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E</w:t>
      </w:r>
      <w:r w:rsidR="008B6E0D">
        <w:rPr>
          <w:b/>
          <w:bCs/>
        </w:rPr>
        <w:t>DITAL DE PREGÃO PRESENCIAL Nº 26</w:t>
      </w:r>
      <w:r>
        <w:rPr>
          <w:b/>
          <w:bCs/>
        </w:rPr>
        <w:t>/2019</w:t>
      </w:r>
    </w:p>
    <w:p w:rsidR="00511CAB" w:rsidRDefault="008B6E0D" w:rsidP="00511CAB">
      <w:pPr>
        <w:spacing w:after="0" w:line="240" w:lineRule="auto"/>
        <w:jc w:val="both"/>
        <w:rPr>
          <w:b/>
          <w:bCs/>
        </w:rPr>
      </w:pPr>
      <w:r>
        <w:rPr>
          <w:b/>
          <w:bCs/>
        </w:rPr>
        <w:t>PROCESSO ADMINISTRATIVO 143</w:t>
      </w:r>
      <w:r w:rsidR="00511CAB">
        <w:rPr>
          <w:b/>
          <w:bCs/>
        </w:rPr>
        <w:t>/2019</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sidR="008B6E0D">
        <w:rPr>
          <w:b/>
          <w:bCs/>
        </w:rPr>
        <w:t>dia 17/12</w:t>
      </w:r>
      <w:r>
        <w:rPr>
          <w:b/>
          <w:bCs/>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proofErr w:type="gramStart"/>
      <w:r w:rsidR="008B6E0D">
        <w:rPr>
          <w:b/>
        </w:rPr>
        <w:t>09</w:t>
      </w:r>
      <w:r>
        <w:rPr>
          <w:b/>
        </w:rPr>
        <w:t>:00</w:t>
      </w:r>
      <w:proofErr w:type="gramEnd"/>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ind w:left="3969"/>
        <w:jc w:val="both"/>
        <w:rPr>
          <w:b/>
          <w:bCs/>
        </w:rPr>
      </w:pPr>
      <w:r>
        <w:rPr>
          <w:b/>
          <w:bCs/>
        </w:rPr>
        <w:t>"PREGÃO PRESENCIAL VISANDO A AQUISIÇÃO</w:t>
      </w:r>
      <w:r w:rsidR="008B6E0D">
        <w:rPr>
          <w:b/>
          <w:bCs/>
        </w:rPr>
        <w:t xml:space="preserve"> </w:t>
      </w:r>
      <w:r w:rsidR="00E265AB">
        <w:rPr>
          <w:b/>
          <w:bCs/>
        </w:rPr>
        <w:t xml:space="preserve">DE </w:t>
      </w:r>
      <w:r w:rsidR="008B6E0D">
        <w:rPr>
          <w:b/>
          <w:bCs/>
        </w:rPr>
        <w:t>MATERIA</w:t>
      </w:r>
      <w:r w:rsidR="00E265AB">
        <w:rPr>
          <w:b/>
          <w:bCs/>
        </w:rPr>
        <w:t>I</w:t>
      </w:r>
      <w:r w:rsidR="008B6E0D">
        <w:rPr>
          <w:b/>
          <w:bCs/>
        </w:rPr>
        <w:t>S E EQUIPMANETOS PARA</w:t>
      </w:r>
      <w:r w:rsidR="00E265AB">
        <w:rPr>
          <w:b/>
          <w:bCs/>
        </w:rPr>
        <w:t xml:space="preserve"> UNIDADE BÁSICA DE SAÚDE, FARMÁCIA</w:t>
      </w:r>
      <w:r>
        <w:rPr>
          <w:b/>
          <w:bCs/>
        </w:rPr>
        <w:t>”</w:t>
      </w:r>
      <w:r w:rsidR="00E265AB">
        <w:rPr>
          <w:b/>
          <w:bCs/>
        </w:rPr>
        <w:t>.</w:t>
      </w:r>
    </w:p>
    <w:p w:rsidR="00E265AB" w:rsidRDefault="00E265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3969"/>
        <w:jc w:val="both"/>
        <w:rPr>
          <w:b/>
          <w:bCs/>
        </w:rPr>
      </w:pPr>
    </w:p>
    <w:p w:rsidR="00511CAB" w:rsidRDefault="00511CAB" w:rsidP="00511CAB">
      <w:pPr>
        <w:spacing w:after="0" w:line="240" w:lineRule="auto"/>
        <w:ind w:firstLine="708"/>
        <w:jc w:val="both"/>
      </w:pPr>
      <w:r>
        <w:t xml:space="preserve">O MUNICIPIO DE Lajeado do Bugre Pessoa Jurídica de Direito Público Interno, inscrito no Cadastro Nacional de Pessoas Jurídicas (CNPJ/MF) sob o n° 42.410.448/0001-00, por meio do </w:t>
      </w:r>
      <w:r>
        <w:rPr>
          <w:b/>
          <w:bCs/>
        </w:rPr>
        <w:t>PREFEITO MUNICIPAL DE LAJEADO DO BUGRE</w:t>
      </w:r>
      <w:r>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posteriores, </w:t>
      </w:r>
      <w:r>
        <w:rPr>
          <w:b/>
          <w:bCs/>
        </w:rPr>
        <w:t>TORNA PÚBLICO</w:t>
      </w:r>
      <w:r>
        <w:t xml:space="preserve">, para conhecimento dos interessados, que na Prefeitura Municipal de Lajeado do Bugre/RS, situada na Rua Clementino Graminho, s/nº, encontra-se aberta a licitação na modalidade de </w:t>
      </w:r>
      <w:r>
        <w:rPr>
          <w:b/>
          <w:bCs/>
          <w:caps/>
        </w:rPr>
        <w:t>PREGÃO PRESENCIAL,</w:t>
      </w:r>
      <w:r>
        <w:t xml:space="preserve"> do tipo </w:t>
      </w:r>
      <w:r>
        <w:rPr>
          <w:b/>
        </w:rPr>
        <w:t>MENOR PREÇO POR ITEM,</w:t>
      </w:r>
      <w:r>
        <w:t xml:space="preserve"> objetivando a proposta mais vantajosa para a, </w:t>
      </w:r>
      <w:r w:rsidR="00E265AB">
        <w:rPr>
          <w:b/>
          <w:bCs/>
        </w:rPr>
        <w:t>AQUISIÇÃO DE MATERIAIS E EQUIPMANETOS PARA UNIDADE BÁSICA DE SAÚDE, FARMÁCIA</w:t>
      </w:r>
      <w:r>
        <w:rPr>
          <w:b/>
          <w:bCs/>
        </w:rPr>
        <w:t xml:space="preserve">, </w:t>
      </w:r>
      <w:r>
        <w:rPr>
          <w:bCs/>
        </w:rPr>
        <w:t>e</w:t>
      </w:r>
      <w:r>
        <w:t xml:space="preserve"> seguindo rigorosamente o especificado no Termo de Referência (Anexo I), encerrando-se o prazo para recebimento dos envelopes da </w:t>
      </w:r>
      <w:r>
        <w:rPr>
          <w:b/>
          <w:bCs/>
        </w:rPr>
        <w:t>PROPOSTA DE PREÇOS</w:t>
      </w:r>
      <w:r>
        <w:t xml:space="preserve"> e dos </w:t>
      </w:r>
      <w:r>
        <w:rPr>
          <w:b/>
          <w:bCs/>
        </w:rPr>
        <w:t>DOCUMENTOS DE HABILITAÇÃO</w:t>
      </w:r>
      <w:r w:rsidR="008C75B0">
        <w:t xml:space="preserve"> as </w:t>
      </w:r>
      <w:proofErr w:type="gramStart"/>
      <w:r w:rsidR="008C75B0">
        <w:t>09:00</w:t>
      </w:r>
      <w:proofErr w:type="gramEnd"/>
      <w:r w:rsidR="008C75B0">
        <w:t xml:space="preserve"> horas, do dia 17 de Dezembro</w:t>
      </w:r>
      <w:r>
        <w:t xml:space="preserve"> de 2019, no seguinte local: Rua Clementino Graminho, s/nº, Lajeado do Bugre/RS.</w:t>
      </w:r>
    </w:p>
    <w:p w:rsidR="008C75B0" w:rsidRPr="008C75B0" w:rsidRDefault="008C75B0" w:rsidP="008C75B0">
      <w:pPr>
        <w:widowControl w:val="0"/>
        <w:tabs>
          <w:tab w:val="left" w:pos="698"/>
        </w:tabs>
        <w:autoSpaceDE w:val="0"/>
        <w:autoSpaceDN w:val="0"/>
        <w:spacing w:after="0" w:line="240" w:lineRule="auto"/>
        <w:ind w:right="664"/>
        <w:jc w:val="both"/>
      </w:pPr>
      <w:r>
        <w:tab/>
        <w:t>O r</w:t>
      </w:r>
      <w:r w:rsidRPr="008C75B0">
        <w:t>ecebimento da documentação para credenciamento</w:t>
      </w:r>
      <w:r>
        <w:t xml:space="preserve"> será</w:t>
      </w:r>
      <w:r w:rsidRPr="008C75B0">
        <w:t xml:space="preserve"> no dia </w:t>
      </w:r>
      <w:r>
        <w:t>16/12</w:t>
      </w:r>
      <w:r w:rsidRPr="008C75B0">
        <w:t>/2019</w:t>
      </w:r>
      <w:r>
        <w:t xml:space="preserve"> das </w:t>
      </w:r>
      <w:proofErr w:type="gramStart"/>
      <w:r>
        <w:t>08:00</w:t>
      </w:r>
      <w:proofErr w:type="gramEnd"/>
      <w:r>
        <w:t xml:space="preserve"> horas até as 13</w:t>
      </w:r>
      <w:r w:rsidRPr="008C75B0">
        <w:t>:00 horas</w:t>
      </w:r>
      <w:r>
        <w:t>, o não credenciamento nesta data é desclassificatória para a participação no processo de licitação</w:t>
      </w:r>
      <w:r w:rsidR="00C5092E">
        <w:t>, não podendo participar do processo empresas não credenciadas nesta data.</w:t>
      </w: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C5092E">
        <w:t xml:space="preserve"> Graminho, Centro, na data de 17 de Dezembro de 2019, às </w:t>
      </w:r>
      <w:proofErr w:type="gramStart"/>
      <w:r w:rsidR="00C5092E">
        <w:t>09</w:t>
      </w:r>
      <w:r>
        <w:t>:00</w:t>
      </w:r>
      <w:proofErr w:type="gramEnd"/>
      <w:r>
        <w:t xml:space="preserve"> horas, e será conduzida pelo Pregoeiro com o auxílio da Equipe de Apoio, designados nos autos do processo em epígrafe.</w:t>
      </w:r>
    </w:p>
    <w:p w:rsidR="00511CAB" w:rsidRDefault="00511CAB" w:rsidP="00511CAB">
      <w:pPr>
        <w:spacing w:after="0" w:line="240" w:lineRule="auto"/>
        <w:ind w:firstLine="708"/>
        <w:jc w:val="both"/>
      </w:pPr>
      <w:r>
        <w:t xml:space="preserve">A Coordenação do processo estará a cargo do Pregoeiro e Equipe de Apoio: Gelson Pedroso, Walter </w:t>
      </w:r>
      <w:proofErr w:type="spellStart"/>
      <w:r>
        <w:t>Lechinski</w:t>
      </w:r>
      <w:proofErr w:type="spellEnd"/>
      <w:r>
        <w:t xml:space="preserve"> dos Santos, </w:t>
      </w:r>
      <w:proofErr w:type="spellStart"/>
      <w:r>
        <w:t>Aldrin</w:t>
      </w:r>
      <w:proofErr w:type="spellEnd"/>
      <w:r>
        <w:t xml:space="preserve"> </w:t>
      </w:r>
      <w:proofErr w:type="spellStart"/>
      <w:r>
        <w:t>Hert</w:t>
      </w:r>
      <w:proofErr w:type="spellEnd"/>
      <w:r>
        <w:t xml:space="preserve">, Gian Denis </w:t>
      </w:r>
      <w:proofErr w:type="spellStart"/>
      <w:r>
        <w:t>Schokal</w:t>
      </w:r>
      <w:proofErr w:type="spellEnd"/>
      <w:r>
        <w:t xml:space="preserve"> de Lima, informações pode ser solicitadas por e-mail:</w:t>
      </w:r>
      <w:r>
        <w:rPr>
          <w:color w:val="FF0000"/>
        </w:rPr>
        <w:t xml:space="preserve"> </w:t>
      </w:r>
      <w:r>
        <w:t>adm@lajeadodobugre.rs.gov.br, Fone: (55) 3616 5105. Endereço: Rua Clementino Graminho, s/n, Centro – Lajeado do Bugre/RS, CEP: 98.320.000, nomeado</w:t>
      </w:r>
      <w:r>
        <w:rPr>
          <w:b/>
        </w:rPr>
        <w:t xml:space="preserve"> </w:t>
      </w:r>
      <w:r>
        <w:t>através da Portaria nº 014/2019, de 24 de Janeiro de 2019. Excepcionalmente, no impedimento do titular, qualquer dos membros integrantes da equipe de apoio poderá funcionar como pregoeiro no certame.</w:t>
      </w:r>
    </w:p>
    <w:p w:rsidR="00511CAB" w:rsidRDefault="00511CAB" w:rsidP="00511CAB">
      <w:pPr>
        <w:spacing w:after="0" w:line="240" w:lineRule="auto"/>
        <w:ind w:firstLine="708"/>
        <w:jc w:val="both"/>
      </w:pPr>
      <w:r>
        <w:t>Esta lic</w:t>
      </w:r>
      <w:r w:rsidR="00C5092E">
        <w:t>itação atende ao pedido de nº 1069</w:t>
      </w:r>
      <w:r>
        <w:t>/2019 da Secretaria Municipal de Saúde.</w:t>
      </w:r>
    </w:p>
    <w:p w:rsidR="00511CAB" w:rsidRDefault="00511CAB" w:rsidP="00511CAB">
      <w:pPr>
        <w:spacing w:after="0" w:line="240" w:lineRule="auto"/>
        <w:ind w:firstLine="708"/>
        <w:jc w:val="both"/>
      </w:pPr>
      <w:r>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lastRenderedPageBreak/>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C5092E">
        <w:rPr>
          <w:b/>
          <w:bCs/>
        </w:rPr>
        <w:t>AQUISIÇÃO DE MATERIAIS E EQUIPMANETOS PARA UNIDADE BÁSICA DE SAÚDE, FARMÁCIA</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2.1. O Edital </w:t>
      </w:r>
      <w:proofErr w:type="gramStart"/>
      <w:r>
        <w:rPr>
          <w:b/>
          <w:bCs/>
        </w:rPr>
        <w:t>da presente</w:t>
      </w:r>
      <w:proofErr w:type="gramEnd"/>
      <w:r>
        <w:rPr>
          <w:b/>
          <w:bCs/>
        </w:rPr>
        <w:t xml:space="preserv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d) Portaria Municipal nº 14/2019.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w:t>
      </w:r>
      <w:proofErr w:type="gramStart"/>
      <w:r>
        <w:t>da presente</w:t>
      </w:r>
      <w:proofErr w:type="gramEnd"/>
      <w:r>
        <w:t xml:space="preserve"> licitação pessoas jurídicas legalmente autorizadas a atuarem no ramo pertinente ao objeto desta licitação. Para participação no certame, o licitante, além de atender ao disposto no item </w:t>
      </w:r>
      <w:proofErr w:type="gramStart"/>
      <w:r>
        <w:t>9</w:t>
      </w:r>
      <w:proofErr w:type="gramEnd"/>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 Nº 26</w:t>
      </w:r>
      <w:r w:rsidR="00511CAB">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 Nº 26</w:t>
      </w:r>
      <w:r w:rsidR="00511CAB">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Default="00511CAB" w:rsidP="00DC4DD9">
      <w:pPr>
        <w:spacing w:after="0" w:line="240" w:lineRule="auto"/>
        <w:ind w:firstLine="708"/>
        <w:jc w:val="both"/>
      </w:pPr>
      <w:r>
        <w:rPr>
          <w:bCs/>
        </w:rPr>
        <w:t>3.1.3</w:t>
      </w:r>
      <w:r>
        <w:rPr>
          <w:b/>
          <w:bCs/>
        </w:rPr>
        <w:t xml:space="preserve"> </w:t>
      </w:r>
      <w: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511CAB" w:rsidRDefault="00511CAB" w:rsidP="00DC4DD9">
      <w:pPr>
        <w:spacing w:after="0" w:line="240" w:lineRule="auto"/>
        <w:ind w:firstLine="708"/>
        <w:jc w:val="both"/>
        <w:rPr>
          <w:iCs/>
        </w:rPr>
      </w:pPr>
      <w:r>
        <w:rPr>
          <w:iCs/>
        </w:rPr>
        <w:t xml:space="preserve">3.1.4 No caso de microempresa e/ou empresa de pequeno porte que, nos termos da Lei Complementar nº 123/2006, possuir alguma restrição na documentação </w:t>
      </w:r>
      <w:r>
        <w:rPr>
          <w:iCs/>
        </w:rPr>
        <w:lastRenderedPageBreak/>
        <w:t>referente à regularidade fiscal, esta deverá ser mencionada, como ressalva, na supracitada declaração.</w:t>
      </w:r>
    </w:p>
    <w:p w:rsidR="00511CAB" w:rsidRDefault="00511CAB" w:rsidP="00DC4DD9">
      <w:pPr>
        <w:spacing w:after="0" w:line="240" w:lineRule="auto"/>
        <w:ind w:firstLine="708"/>
        <w:jc w:val="both"/>
        <w:rPr>
          <w:iCs/>
        </w:rPr>
      </w:pPr>
      <w:r>
        <w:rPr>
          <w:iCs/>
        </w:rPr>
        <w:t>3.1.5 Conforme art. 49 da Lei Complementar nº 123/2006, não se aplica o disposto no item 2.4 quando:</w:t>
      </w:r>
    </w:p>
    <w:p w:rsidR="00511CAB" w:rsidRDefault="00511CAB" w:rsidP="00DC4DD9">
      <w:pPr>
        <w:spacing w:after="0" w:line="240" w:lineRule="auto"/>
        <w:ind w:firstLine="708"/>
        <w:jc w:val="both"/>
        <w:rPr>
          <w:iCs/>
          <w:color w:val="FF0000"/>
        </w:rPr>
      </w:pPr>
      <w:r>
        <w:rPr>
          <w:iCs/>
        </w:rPr>
        <w:t xml:space="preserve">3.1.6 Não poderão participar </w:t>
      </w:r>
      <w:proofErr w:type="gramStart"/>
      <w:r>
        <w:rPr>
          <w:iCs/>
        </w:rPr>
        <w:t>da presente</w:t>
      </w:r>
      <w:proofErr w:type="gramEnd"/>
      <w:r>
        <w:rPr>
          <w:iCs/>
        </w:rPr>
        <w:t xml:space="preserv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C5092E" w:rsidP="00DC4DD9">
      <w:pPr>
        <w:spacing w:after="0" w:line="240" w:lineRule="auto"/>
        <w:ind w:firstLine="708"/>
        <w:jc w:val="both"/>
        <w:rPr>
          <w:iCs/>
        </w:rPr>
      </w:pPr>
      <w:r>
        <w:rPr>
          <w:iCs/>
        </w:rPr>
        <w:t>f) P</w:t>
      </w:r>
      <w:r w:rsidR="00511CAB">
        <w:rPr>
          <w:iCs/>
        </w:rPr>
        <w:t>essoas jurídicas que não explorem ramo de atividade compatível com o objeto desta licitação;</w:t>
      </w:r>
    </w:p>
    <w:p w:rsidR="00511CAB" w:rsidRDefault="00C5092E" w:rsidP="00DC4DD9">
      <w:pPr>
        <w:spacing w:after="0" w:line="240" w:lineRule="auto"/>
        <w:ind w:firstLine="708"/>
        <w:jc w:val="both"/>
        <w:rPr>
          <w:iCs/>
        </w:rPr>
      </w:pPr>
      <w:r>
        <w:rPr>
          <w:iCs/>
        </w:rPr>
        <w:t>g) E</w:t>
      </w:r>
      <w:r w:rsidR="00511CAB">
        <w:rPr>
          <w:iCs/>
        </w:rPr>
        <w:t>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C509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w:t>
      </w:r>
      <w:r w:rsidR="00C5092E">
        <w:t xml:space="preserve"> no dia 16 de Dezembro de 2019 das </w:t>
      </w:r>
      <w:proofErr w:type="gramStart"/>
      <w:r w:rsidR="00116145">
        <w:t>08:00</w:t>
      </w:r>
      <w:proofErr w:type="gramEnd"/>
      <w:r w:rsidR="00116145">
        <w:t xml:space="preserve"> horas até as 13</w:t>
      </w:r>
      <w:r w:rsidR="00116145" w:rsidRPr="008C75B0">
        <w:t>:00 horas</w:t>
      </w:r>
      <w:r w:rsidR="00116145">
        <w:t>, o não credenciamento nesta data é desclassificatória para a participação no processo de licitação, não podendo participar do processo empresas não credenciadas nesta data.</w:t>
      </w:r>
      <w:r>
        <w:t xml:space="preserve"> </w:t>
      </w:r>
      <w:r w:rsidR="00116145">
        <w:rPr>
          <w:b/>
          <w:bCs/>
        </w:rPr>
        <w:t>Os credenciados deverão se fazer presente no</w:t>
      </w:r>
      <w:r>
        <w:rPr>
          <w:b/>
          <w:bCs/>
        </w:rPr>
        <w:t xml:space="preserve"> dia da abertura</w:t>
      </w:r>
      <w:r>
        <w:t xml:space="preserve"> </w:t>
      </w:r>
      <w:r>
        <w:rPr>
          <w:b/>
          <w:bCs/>
        </w:rPr>
        <w:t>dos envelopes</w:t>
      </w:r>
      <w:r>
        <w:rPr>
          <w:b/>
          <w:bCs/>
          <w:lang w:val="pt-PT"/>
        </w:rPr>
        <w:t xml:space="preserve">, </w:t>
      </w:r>
      <w:bookmarkStart w:id="0" w:name="OLE_LINK1"/>
      <w:bookmarkStart w:id="1" w:name="OLE_LINK2"/>
      <w:r w:rsidR="00116145">
        <w:rPr>
          <w:b/>
          <w:bCs/>
          <w:lang w:val="pt-PT"/>
        </w:rPr>
        <w:t xml:space="preserve">que inicia as </w:t>
      </w:r>
      <w:proofErr w:type="gramStart"/>
      <w:r w:rsidR="00116145">
        <w:rPr>
          <w:b/>
          <w:bCs/>
          <w:lang w:val="pt-PT"/>
        </w:rPr>
        <w:t>09:00</w:t>
      </w:r>
      <w:proofErr w:type="gramEnd"/>
      <w:r>
        <w:rPr>
          <w:b/>
          <w:bCs/>
          <w:lang w:val="pt-PT"/>
        </w:rPr>
        <w:t xml:space="preserve"> horas, </w:t>
      </w:r>
      <w:r w:rsidR="00116145">
        <w:rPr>
          <w:b/>
        </w:rPr>
        <w:t>do dia 17 de Dezembro</w:t>
      </w:r>
      <w:r>
        <w:rPr>
          <w:b/>
        </w:rPr>
        <w:t xml:space="preserve"> de 201</w:t>
      </w:r>
      <w:bookmarkEnd w:id="0"/>
      <w:bookmarkEnd w:id="1"/>
      <w:r>
        <w:rPr>
          <w:b/>
        </w:rPr>
        <w:t>9</w:t>
      </w:r>
      <w:r>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Pr>
          <w:rFonts w:cs="Arial"/>
          <w:sz w:val="22"/>
          <w:szCs w:val="22"/>
        </w:rPr>
        <w:t xml:space="preserve">documento de identidade </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w:t>
      </w:r>
      <w:proofErr w:type="gramStart"/>
      <w:r>
        <w:t>obrigatória</w:t>
      </w:r>
      <w:proofErr w:type="gramEnd"/>
      <w:r>
        <w:t xml:space="preserve"> a presença da licitante ou de seu representante em todas as sessões públicas referentes à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9B629F" w:rsidRPr="009B629F">
        <w:rPr>
          <w:b/>
        </w:rPr>
        <w:t>n</w:t>
      </w:r>
      <w:r w:rsidR="009B629F">
        <w:rPr>
          <w:b/>
        </w:rPr>
        <w:t>o dia 16 de Dezembro</w:t>
      </w:r>
      <w:r>
        <w:rPr>
          <w:b/>
        </w:rPr>
        <w:t xml:space="preserve"> de 2019</w:t>
      </w:r>
      <w:r w:rsidR="009B629F">
        <w:rPr>
          <w:b/>
        </w:rPr>
        <w:t xml:space="preserve"> das </w:t>
      </w:r>
      <w:proofErr w:type="gramStart"/>
      <w:r w:rsidR="009B629F">
        <w:rPr>
          <w:b/>
        </w:rPr>
        <w:t>08:00</w:t>
      </w:r>
      <w:proofErr w:type="gramEnd"/>
      <w:r w:rsidR="009B629F">
        <w:rPr>
          <w:b/>
        </w:rPr>
        <w:t xml:space="preserve"> horas até as 13:00 horas</w:t>
      </w:r>
      <w:r>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lastRenderedPageBreak/>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A10C1B">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511CAB" w:rsidRDefault="00511CAB" w:rsidP="00A10C1B">
      <w:pPr>
        <w:spacing w:after="0" w:line="240" w:lineRule="auto"/>
        <w:ind w:firstLine="708"/>
        <w:jc w:val="both"/>
      </w:pPr>
      <w:r>
        <w:rPr>
          <w:b/>
          <w:iCs/>
        </w:rPr>
        <w:t xml:space="preserve">7.4.5 </w:t>
      </w:r>
      <w:r>
        <w:t>Catálogo</w:t>
      </w:r>
      <w:r>
        <w:rPr>
          <w:spacing w:val="-7"/>
        </w:rPr>
        <w:t xml:space="preserve"> </w:t>
      </w:r>
      <w:r>
        <w:t>ilustrativo,</w:t>
      </w:r>
      <w:r>
        <w:rPr>
          <w:spacing w:val="-7"/>
        </w:rPr>
        <w:t xml:space="preserve"> </w:t>
      </w:r>
      <w:r>
        <w:t>com</w:t>
      </w:r>
      <w:r>
        <w:rPr>
          <w:spacing w:val="-5"/>
        </w:rPr>
        <w:t xml:space="preserve"> </w:t>
      </w:r>
      <w:r>
        <w:t>ilustrações/foto</w:t>
      </w:r>
      <w:r>
        <w:rPr>
          <w:spacing w:val="-8"/>
        </w:rPr>
        <w:t xml:space="preserve"> </w:t>
      </w:r>
      <w:r>
        <w:t>do</w:t>
      </w:r>
      <w:r>
        <w:rPr>
          <w:spacing w:val="-9"/>
        </w:rPr>
        <w:t xml:space="preserve"> </w:t>
      </w:r>
      <w:r>
        <w:t>equipamento,</w:t>
      </w:r>
      <w:r>
        <w:rPr>
          <w:spacing w:val="-7"/>
        </w:rPr>
        <w:t xml:space="preserve"> </w:t>
      </w:r>
      <w:r>
        <w:t>desenho</w:t>
      </w:r>
      <w:r>
        <w:rPr>
          <w:spacing w:val="-6"/>
        </w:rPr>
        <w:t xml:space="preserve"> </w:t>
      </w:r>
      <w:r>
        <w:t>industrial,</w:t>
      </w:r>
      <w:r>
        <w:rPr>
          <w:spacing w:val="-6"/>
        </w:rPr>
        <w:t xml:space="preserve"> </w:t>
      </w:r>
      <w:r>
        <w:t>descriminando</w:t>
      </w:r>
      <w:r>
        <w:rPr>
          <w:spacing w:val="-7"/>
        </w:rPr>
        <w:t xml:space="preserve"> </w:t>
      </w:r>
      <w:r>
        <w:t>as</w:t>
      </w:r>
      <w:r>
        <w:rPr>
          <w:spacing w:val="-6"/>
        </w:rPr>
        <w:t xml:space="preserve"> </w:t>
      </w:r>
      <w:r>
        <w:t>dimensões e peso do equipamento, marca, modelo, especificações técnicas, sem deixar dúvidas por ocasião da análise técnica</w:t>
      </w:r>
      <w:r>
        <w:rPr>
          <w:spacing w:val="-3"/>
        </w:rPr>
        <w:t xml:space="preserve"> </w:t>
      </w:r>
      <w:r>
        <w:t>e</w:t>
      </w:r>
      <w:r>
        <w:rPr>
          <w:spacing w:val="-6"/>
        </w:rPr>
        <w:t xml:space="preserve"> </w:t>
      </w:r>
      <w:r>
        <w:t>todas</w:t>
      </w:r>
      <w:r>
        <w:rPr>
          <w:spacing w:val="-4"/>
        </w:rPr>
        <w:t xml:space="preserve"> </w:t>
      </w:r>
      <w:r>
        <w:t>as</w:t>
      </w:r>
      <w:r>
        <w:rPr>
          <w:spacing w:val="-5"/>
        </w:rPr>
        <w:t xml:space="preserve"> </w:t>
      </w:r>
      <w:r>
        <w:t>informações</w:t>
      </w:r>
      <w:r>
        <w:rPr>
          <w:spacing w:val="-4"/>
        </w:rPr>
        <w:t xml:space="preserve"> </w:t>
      </w:r>
      <w:r>
        <w:t>necessárias</w:t>
      </w:r>
      <w:r>
        <w:rPr>
          <w:spacing w:val="-4"/>
        </w:rPr>
        <w:t xml:space="preserve"> </w:t>
      </w:r>
      <w:r>
        <w:t>para</w:t>
      </w:r>
      <w:r>
        <w:rPr>
          <w:spacing w:val="-3"/>
        </w:rPr>
        <w:t xml:space="preserve"> </w:t>
      </w:r>
      <w:r>
        <w:t>avaliar</w:t>
      </w:r>
      <w:r>
        <w:rPr>
          <w:spacing w:val="-5"/>
        </w:rPr>
        <w:t xml:space="preserve"> </w:t>
      </w:r>
      <w:r>
        <w:t>se</w:t>
      </w:r>
      <w:r>
        <w:rPr>
          <w:spacing w:val="-6"/>
        </w:rPr>
        <w:t xml:space="preserve"> </w:t>
      </w:r>
      <w:r>
        <w:t>o</w:t>
      </w:r>
      <w:r>
        <w:rPr>
          <w:spacing w:val="-6"/>
        </w:rPr>
        <w:t xml:space="preserve"> </w:t>
      </w:r>
      <w:r>
        <w:t>equipamento</w:t>
      </w:r>
      <w:r>
        <w:rPr>
          <w:spacing w:val="-5"/>
        </w:rPr>
        <w:t xml:space="preserve"> </w:t>
      </w:r>
      <w:r>
        <w:t>proposto</w:t>
      </w:r>
      <w:r>
        <w:rPr>
          <w:spacing w:val="-6"/>
        </w:rPr>
        <w:t xml:space="preserve"> </w:t>
      </w:r>
      <w:r>
        <w:t>atende</w:t>
      </w:r>
      <w:r>
        <w:rPr>
          <w:spacing w:val="-3"/>
        </w:rPr>
        <w:t xml:space="preserve"> </w:t>
      </w:r>
      <w:r>
        <w:t>as</w:t>
      </w:r>
      <w:r>
        <w:rPr>
          <w:spacing w:val="-4"/>
        </w:rPr>
        <w:t xml:space="preserve"> </w:t>
      </w:r>
      <w:r>
        <w:t>necessidades.</w:t>
      </w:r>
      <w:r w:rsidR="00C11FE0">
        <w:t xml:space="preserve"> É indispensável o catálogo</w:t>
      </w:r>
      <w:r w:rsidR="007C4018">
        <w:t xml:space="preserve"> para os itens, Ar Condicionado, refrigerador, computador de mesa, notebook, e impressora. </w:t>
      </w:r>
    </w:p>
    <w:p w:rsidR="00511CAB" w:rsidRDefault="00511CAB" w:rsidP="00A10C1B">
      <w:pPr>
        <w:pStyle w:val="Corpodetexto"/>
        <w:spacing w:line="276" w:lineRule="auto"/>
        <w:ind w:right="292" w:firstLine="708"/>
        <w:rPr>
          <w:sz w:val="22"/>
          <w:szCs w:val="22"/>
        </w:rPr>
      </w:pPr>
      <w:r>
        <w:rPr>
          <w:b/>
          <w:sz w:val="22"/>
          <w:szCs w:val="22"/>
        </w:rPr>
        <w:t xml:space="preserve">a)  </w:t>
      </w:r>
      <w:r>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511CAB" w:rsidRDefault="00511CAB" w:rsidP="00A10C1B">
      <w:pPr>
        <w:spacing w:after="0"/>
        <w:ind w:firstLine="708"/>
        <w:jc w:val="both"/>
        <w:rPr>
          <w:iCs/>
        </w:rPr>
      </w:pPr>
      <w:r>
        <w:rPr>
          <w:b/>
          <w:bCs/>
        </w:rPr>
        <w:t xml:space="preserve">Observação </w:t>
      </w:r>
      <w:proofErr w:type="gramStart"/>
      <w:r>
        <w:rPr>
          <w:b/>
          <w:bCs/>
        </w:rPr>
        <w:t>1</w:t>
      </w:r>
      <w:proofErr w:type="gramEnd"/>
      <w:r>
        <w:rPr>
          <w:b/>
          <w:bCs/>
        </w:rPr>
        <w:t xml:space="preserve">: </w:t>
      </w:r>
      <w:r>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Pr>
          <w:b/>
          <w:bCs/>
        </w:rPr>
        <w:t>Menor Preço Por Item.</w:t>
      </w:r>
    </w:p>
    <w:p w:rsidR="00511CAB" w:rsidRDefault="00511CAB" w:rsidP="00511CAB">
      <w:pPr>
        <w:spacing w:line="240" w:lineRule="auto"/>
        <w:ind w:firstLine="708"/>
        <w:jc w:val="both"/>
        <w:rPr>
          <w:b/>
          <w:iCs/>
        </w:rPr>
      </w:pPr>
      <w:proofErr w:type="gramStart"/>
      <w:r>
        <w:rPr>
          <w:b/>
          <w:iCs/>
        </w:rPr>
        <w:t>7.5</w:t>
      </w:r>
      <w:r>
        <w:rPr>
          <w:iCs/>
        </w:rPr>
        <w:t xml:space="preserve"> Declaração</w:t>
      </w:r>
      <w:proofErr w:type="gramEnd"/>
      <w:r>
        <w:rPr>
          <w:iCs/>
        </w:rPr>
        <w:t xml:space="preserve">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lastRenderedPageBreak/>
        <w:t>7.6</w:t>
      </w:r>
      <w:r>
        <w:rPr>
          <w:iCs/>
        </w:rPr>
        <w:t xml:space="preserve"> </w:t>
      </w:r>
      <w:r>
        <w:rPr>
          <w:iCs/>
          <w:color w:val="000000"/>
        </w:rPr>
        <w:t xml:space="preserve">O preço máximo a ser ofertado, não poderá ser superior ao constante no </w:t>
      </w:r>
      <w:r>
        <w:rPr>
          <w:b/>
          <w:bCs/>
          <w:iCs/>
        </w:rPr>
        <w:t>Anexo I</w:t>
      </w:r>
      <w:r>
        <w:rPr>
          <w:iCs/>
          <w:color w:val="000000"/>
        </w:rPr>
        <w:t>. As propostas finais, após a sessão de lances, com preço superior ao permitido, não serão aceitas.</w:t>
      </w:r>
    </w:p>
    <w:p w:rsidR="00511CAB" w:rsidRDefault="00511CAB" w:rsidP="00A10C1B">
      <w:pPr>
        <w:spacing w:after="0"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w:t>
      </w:r>
      <w:r w:rsidR="001F63DF">
        <w:rPr>
          <w:iCs/>
        </w:rPr>
        <w:t>suficientes para a aquisição do</w:t>
      </w:r>
      <w:r>
        <w:rPr>
          <w:iCs/>
        </w:rPr>
        <w:t xml:space="preserve"> 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8.8.</w:t>
      </w:r>
      <w: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t>sob pena</w:t>
      </w:r>
      <w:proofErr w:type="gramEnd"/>
      <w:r>
        <w:t xml:space="preserve">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t>5</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8.17.</w:t>
      </w:r>
      <w:r>
        <w:t xml:space="preserve"> A Sessão Pública não será suspensa, salvo motivo excepcional, devendo todas e quaisquer informações acerca do objeto ser esclarecidas previamente 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w:t>
      </w:r>
      <w:proofErr w:type="gramStart"/>
      <w:r>
        <w:t>as licitantes presentes</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127FA3">
      <w:pPr>
        <w:spacing w:after="0" w:line="240" w:lineRule="auto"/>
        <w:jc w:val="both"/>
        <w:rPr>
          <w:b/>
          <w:iCs/>
          <w:u w:val="single"/>
        </w:rPr>
      </w:pPr>
      <w:r>
        <w:rPr>
          <w:b/>
          <w:bCs/>
        </w:rPr>
        <w:t>9.</w:t>
      </w:r>
      <w:r w:rsidRPr="000528BD">
        <w:rPr>
          <w:b/>
          <w:bCs/>
        </w:rPr>
        <w:t xml:space="preserve"> </w:t>
      </w:r>
      <w:r w:rsidRPr="000528BD">
        <w:rPr>
          <w:b/>
          <w:bCs/>
          <w:iCs/>
        </w:rPr>
        <w:t>DOS DOCUMENTOS DE HABILITAÇÃO (ENVELOPE Nº 2)</w:t>
      </w:r>
      <w:r w:rsidRPr="000528BD">
        <w:rPr>
          <w:b/>
          <w:i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w:t>
      </w:r>
      <w:proofErr w:type="gramStart"/>
      <w:r>
        <w:t>apresentar,</w:t>
      </w:r>
      <w:proofErr w:type="gramEnd"/>
      <w:r>
        <w:t xml:space="preserve"> dentro do ENVELOPE nº 02, os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proofErr w:type="gramStart"/>
      <w:r>
        <w:rPr>
          <w:b/>
        </w:rPr>
        <w:t>c.</w:t>
      </w:r>
      <w:proofErr w:type="gramEnd"/>
      <w:r>
        <w:rPr>
          <w:b/>
        </w:rPr>
        <w:t>1)</w:t>
      </w:r>
      <w:r>
        <w:t xml:space="preserve"> a </w:t>
      </w:r>
      <w:r>
        <w:rPr>
          <w:bCs/>
        </w:rPr>
        <w:t>Fazenda Municipal</w:t>
      </w:r>
      <w: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511CAB" w:rsidRDefault="00511CAB" w:rsidP="00511CA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jc w:val="both"/>
        <w:rPr>
          <w:b/>
          <w:bCs/>
        </w:rPr>
      </w:pP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lastRenderedPageBreak/>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9.1.4.</w:t>
      </w:r>
      <w:r w:rsidR="00511CAB">
        <w:t xml:space="preserve"> </w:t>
      </w:r>
      <w:r w:rsidR="00511CAB">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9.1.5. QUALIFICAÇÃO TÉCNICA:</w:t>
      </w:r>
    </w:p>
    <w:p w:rsidR="00127FA3" w:rsidRDefault="00511CAB" w:rsidP="00127FA3">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b/>
          <w:bCs/>
          <w:color w:val="000000"/>
          <w:sz w:val="22"/>
          <w:szCs w:val="22"/>
        </w:rPr>
        <w:tab/>
      </w:r>
      <w:proofErr w:type="gramStart"/>
      <w:r>
        <w:rPr>
          <w:rFonts w:ascii="Arial" w:hAnsi="Arial" w:cs="Arial"/>
          <w:b/>
          <w:bCs/>
          <w:color w:val="000000"/>
          <w:sz w:val="22"/>
          <w:szCs w:val="22"/>
        </w:rPr>
        <w:t xml:space="preserve">9.2 </w:t>
      </w:r>
      <w:r w:rsidR="00127FA3">
        <w:rPr>
          <w:rFonts w:ascii="Arial" w:hAnsi="Arial" w:cs="Arial"/>
          <w:sz w:val="22"/>
          <w:szCs w:val="22"/>
        </w:rPr>
        <w:t>Declaração ou Certificado</w:t>
      </w:r>
      <w:proofErr w:type="gramEnd"/>
      <w:r w:rsidR="00127FA3">
        <w:rPr>
          <w:rFonts w:ascii="Arial" w:hAnsi="Arial" w:cs="Arial"/>
          <w:sz w:val="22"/>
          <w:szCs w:val="22"/>
        </w:rPr>
        <w:t>, de que a garantia do objeto será de no mínimo 12 (doze) meses, contados a partir da data de</w:t>
      </w:r>
      <w:r w:rsidR="00127FA3">
        <w:rPr>
          <w:rFonts w:ascii="Arial" w:hAnsi="Arial" w:cs="Arial"/>
          <w:spacing w:val="-2"/>
          <w:sz w:val="22"/>
          <w:szCs w:val="22"/>
        </w:rPr>
        <w:t xml:space="preserve"> </w:t>
      </w:r>
      <w:r w:rsidR="00127FA3">
        <w:rPr>
          <w:rFonts w:ascii="Arial" w:hAnsi="Arial" w:cs="Arial"/>
          <w:sz w:val="22"/>
          <w:szCs w:val="22"/>
        </w:rPr>
        <w:t>aquisição, com atenção ao anexo I deste edital.</w:t>
      </w:r>
    </w:p>
    <w:p w:rsidR="00127FA3" w:rsidRDefault="00127FA3" w:rsidP="00127FA3">
      <w:pPr>
        <w:widowControl w:val="0"/>
        <w:tabs>
          <w:tab w:val="left" w:pos="1169"/>
        </w:tabs>
        <w:autoSpaceDE w:val="0"/>
        <w:autoSpaceDN w:val="0"/>
        <w:spacing w:before="1" w:after="0" w:line="242" w:lineRule="auto"/>
        <w:ind w:right="243"/>
        <w:jc w:val="both"/>
      </w:pPr>
      <w:r>
        <w:rPr>
          <w:b/>
          <w:bCs/>
        </w:rPr>
        <w:t xml:space="preserve">           9.3 </w:t>
      </w:r>
      <w:r>
        <w:t xml:space="preserve">Declaração de assistência técnica será prestada “in loco” em até 48 (quarenta e oito) horas </w:t>
      </w:r>
      <w:proofErr w:type="gramStart"/>
      <w:r>
        <w:t>após</w:t>
      </w:r>
      <w:proofErr w:type="gramEnd"/>
      <w:r>
        <w:t xml:space="preserve"> solicitada,</w:t>
      </w:r>
      <w:r>
        <w:rPr>
          <w:spacing w:val="-9"/>
        </w:rPr>
        <w:t xml:space="preserve"> </w:t>
      </w:r>
      <w:r>
        <w:t>com</w:t>
      </w:r>
      <w:r>
        <w:rPr>
          <w:spacing w:val="-4"/>
        </w:rPr>
        <w:t xml:space="preserve"> </w:t>
      </w:r>
      <w:r>
        <w:t>localização</w:t>
      </w:r>
      <w:r>
        <w:rPr>
          <w:spacing w:val="-5"/>
        </w:rPr>
        <w:t xml:space="preserve"> </w:t>
      </w:r>
      <w:r>
        <w:t>na</w:t>
      </w:r>
      <w:r>
        <w:rPr>
          <w:spacing w:val="-8"/>
        </w:rPr>
        <w:t xml:space="preserve"> </w:t>
      </w:r>
      <w:r>
        <w:t>Cidade,</w:t>
      </w:r>
      <w:r>
        <w:rPr>
          <w:spacing w:val="-9"/>
        </w:rPr>
        <w:t xml:space="preserve"> </w:t>
      </w:r>
      <w:r>
        <w:t>Região</w:t>
      </w:r>
      <w:r>
        <w:rPr>
          <w:spacing w:val="-8"/>
        </w:rPr>
        <w:t xml:space="preserve"> </w:t>
      </w:r>
      <w:r>
        <w:t>ou</w:t>
      </w:r>
      <w:r>
        <w:rPr>
          <w:spacing w:val="-7"/>
        </w:rPr>
        <w:t xml:space="preserve"> </w:t>
      </w:r>
      <w:r>
        <w:t>Estado,</w:t>
      </w:r>
      <w:r>
        <w:rPr>
          <w:spacing w:val="-8"/>
        </w:rPr>
        <w:t xml:space="preserve"> </w:t>
      </w:r>
      <w:r>
        <w:t>autorizada</w:t>
      </w:r>
      <w:r>
        <w:rPr>
          <w:spacing w:val="-9"/>
        </w:rPr>
        <w:t xml:space="preserve"> </w:t>
      </w:r>
      <w:r>
        <w:t>pelo</w:t>
      </w:r>
      <w:r>
        <w:rPr>
          <w:spacing w:val="-8"/>
        </w:rPr>
        <w:t xml:space="preserve"> </w:t>
      </w:r>
      <w:r>
        <w:t>fabricante,</w:t>
      </w:r>
      <w:r>
        <w:rPr>
          <w:spacing w:val="-8"/>
        </w:rPr>
        <w:t xml:space="preserve"> </w:t>
      </w:r>
      <w:r>
        <w:t>mediante</w:t>
      </w:r>
      <w:r>
        <w:rPr>
          <w:spacing w:val="-7"/>
        </w:rPr>
        <w:t xml:space="preserve"> </w:t>
      </w:r>
      <w:r>
        <w:t>a</w:t>
      </w:r>
      <w:r>
        <w:rPr>
          <w:spacing w:val="-8"/>
        </w:rPr>
        <w:t xml:space="preserve"> </w:t>
      </w:r>
      <w:r>
        <w:t>apresentação de declaração ou outro documento</w:t>
      </w:r>
      <w:r>
        <w:rPr>
          <w:spacing w:val="-4"/>
        </w:rPr>
        <w:t xml:space="preserve"> </w:t>
      </w:r>
      <w:r>
        <w:t>comprobatório.</w:t>
      </w:r>
    </w:p>
    <w:p w:rsidR="00127FA3" w:rsidRDefault="00127FA3" w:rsidP="00127FA3">
      <w:pPr>
        <w:widowControl w:val="0"/>
        <w:tabs>
          <w:tab w:val="left" w:pos="1423"/>
        </w:tabs>
        <w:autoSpaceDE w:val="0"/>
        <w:autoSpaceDN w:val="0"/>
        <w:spacing w:after="0" w:line="242" w:lineRule="auto"/>
        <w:ind w:right="238"/>
        <w:jc w:val="both"/>
      </w:pPr>
      <w:r>
        <w:t xml:space="preserve">            9.3.1 A Assistência Técnica fica conforme anexo I deste edital, A Empresa Licitante deverá realizar às suas custas revisões no equipamento com o fornecimento de todos os insumos e serviços necessários, atendendo sempre a recomendação do fabricante, conforme determina o manual de manutenção e operação do mesmo no que se </w:t>
      </w:r>
      <w:r>
        <w:rPr>
          <w:spacing w:val="2"/>
        </w:rPr>
        <w:t xml:space="preserve">refere </w:t>
      </w:r>
      <w:r>
        <w:t>à manutenção,</w:t>
      </w:r>
      <w:r>
        <w:rPr>
          <w:spacing w:val="-6"/>
        </w:rPr>
        <w:t xml:space="preserve"> </w:t>
      </w:r>
      <w:r>
        <w:t>exceto</w:t>
      </w:r>
      <w:r>
        <w:rPr>
          <w:spacing w:val="-5"/>
        </w:rPr>
        <w:t xml:space="preserve"> </w:t>
      </w:r>
      <w:r>
        <w:t>a</w:t>
      </w:r>
      <w:r>
        <w:rPr>
          <w:spacing w:val="-6"/>
        </w:rPr>
        <w:t xml:space="preserve"> </w:t>
      </w:r>
      <w:r>
        <w:t>manutenção</w:t>
      </w:r>
      <w:r>
        <w:rPr>
          <w:spacing w:val="-5"/>
        </w:rPr>
        <w:t xml:space="preserve"> </w:t>
      </w:r>
      <w:r>
        <w:t>corretiva,</w:t>
      </w:r>
      <w:r>
        <w:rPr>
          <w:spacing w:val="-3"/>
        </w:rPr>
        <w:t xml:space="preserve"> </w:t>
      </w:r>
      <w:r>
        <w:t>usando</w:t>
      </w:r>
      <w:r>
        <w:rPr>
          <w:spacing w:val="-5"/>
        </w:rPr>
        <w:t xml:space="preserve"> </w:t>
      </w:r>
      <w:r>
        <w:t>sempre</w:t>
      </w:r>
      <w:r>
        <w:rPr>
          <w:spacing w:val="-4"/>
        </w:rPr>
        <w:t xml:space="preserve"> </w:t>
      </w:r>
      <w:r>
        <w:t>peças</w:t>
      </w:r>
      <w:r>
        <w:rPr>
          <w:spacing w:val="-5"/>
        </w:rPr>
        <w:t xml:space="preserve"> </w:t>
      </w:r>
      <w:r>
        <w:t>genuínas,</w:t>
      </w:r>
      <w:r>
        <w:rPr>
          <w:spacing w:val="-4"/>
        </w:rPr>
        <w:t xml:space="preserve"> </w:t>
      </w:r>
      <w:r>
        <w:t>sem</w:t>
      </w:r>
      <w:r>
        <w:rPr>
          <w:spacing w:val="-1"/>
        </w:rPr>
        <w:t xml:space="preserve"> </w:t>
      </w:r>
      <w:r>
        <w:t>nenhum custo</w:t>
      </w:r>
      <w:r>
        <w:rPr>
          <w:spacing w:val="-6"/>
        </w:rPr>
        <w:t xml:space="preserve"> </w:t>
      </w:r>
      <w:r>
        <w:t>ao</w:t>
      </w:r>
      <w:r>
        <w:rPr>
          <w:spacing w:val="-2"/>
        </w:rPr>
        <w:t xml:space="preserve"> </w:t>
      </w:r>
      <w:r>
        <w:t>Município, devendo ser realizadas “IN LOCO”, ou seja, no local onde esta em uso os itens deste edital, na Prefeitura Municipal de Lajeado do Bugre/RS, e/ou onde o mesmo estiver operando, por técnicos especializados.</w:t>
      </w:r>
    </w:p>
    <w:p w:rsidR="00127FA3" w:rsidRDefault="00127FA3" w:rsidP="00127FA3">
      <w:pPr>
        <w:widowControl w:val="0"/>
        <w:tabs>
          <w:tab w:val="left" w:pos="1169"/>
        </w:tabs>
        <w:autoSpaceDE w:val="0"/>
        <w:autoSpaceDN w:val="0"/>
        <w:spacing w:after="0" w:line="242" w:lineRule="auto"/>
        <w:ind w:right="240"/>
        <w:jc w:val="both"/>
      </w:pPr>
      <w:r>
        <w:t xml:space="preserve">          </w:t>
      </w:r>
      <w:proofErr w:type="gramStart"/>
      <w:r>
        <w:rPr>
          <w:b/>
        </w:rPr>
        <w:t>9.4</w:t>
      </w:r>
      <w:r>
        <w:t xml:space="preserve"> Declaração</w:t>
      </w:r>
      <w:proofErr w:type="gramEnd"/>
      <w:r>
        <w:t xml:space="preserve"> de que caso o equipamento apresenta defeito de fábrica, as peças </w:t>
      </w:r>
      <w:r>
        <w:rPr>
          <w:spacing w:val="2"/>
        </w:rPr>
        <w:t xml:space="preserve">serão </w:t>
      </w:r>
      <w:r>
        <w:t>substituídas por outras, no mesmo material, especificações e tecnologias, em um prazo máximo de 15 (quinze)</w:t>
      </w:r>
      <w:r>
        <w:rPr>
          <w:spacing w:val="-13"/>
        </w:rPr>
        <w:t xml:space="preserve"> </w:t>
      </w:r>
      <w:r>
        <w:t>dias.</w:t>
      </w:r>
    </w:p>
    <w:p w:rsidR="00127FA3" w:rsidRDefault="00127FA3" w:rsidP="00127FA3">
      <w:pPr>
        <w:widowControl w:val="0"/>
        <w:tabs>
          <w:tab w:val="left" w:pos="1169"/>
        </w:tabs>
        <w:autoSpaceDE w:val="0"/>
        <w:autoSpaceDN w:val="0"/>
        <w:spacing w:after="0" w:line="242" w:lineRule="auto"/>
        <w:ind w:right="246"/>
        <w:jc w:val="both"/>
      </w:pPr>
      <w:r>
        <w:rPr>
          <w:b/>
          <w:bCs/>
        </w:rPr>
        <w:t xml:space="preserve">         </w:t>
      </w:r>
      <w:r>
        <w:t xml:space="preserve"> </w:t>
      </w:r>
      <w:r>
        <w:rPr>
          <w:b/>
        </w:rPr>
        <w:t>9.5</w:t>
      </w:r>
      <w:r>
        <w:t xml:space="preserve"> O proponente deverá apresentar informações, de que o equipamento tem ano de fabricação compatível com o exercício</w:t>
      </w:r>
      <w:r>
        <w:rPr>
          <w:spacing w:val="-2"/>
        </w:rPr>
        <w:t xml:space="preserve"> </w:t>
      </w:r>
      <w:r>
        <w:t>atual.</w:t>
      </w:r>
    </w:p>
    <w:p w:rsidR="00127FA3" w:rsidRDefault="00127FA3" w:rsidP="00127FA3">
      <w:pPr>
        <w:pStyle w:val="Corpodetexto21"/>
        <w:widowControl w:val="0"/>
        <w:tabs>
          <w:tab w:val="left" w:pos="709"/>
        </w:tabs>
        <w:autoSpaceDE w:val="0"/>
        <w:spacing w:line="240" w:lineRule="auto"/>
        <w:rPr>
          <w:rFonts w:ascii="Arial" w:hAnsi="Arial" w:cs="Arial"/>
          <w:b/>
          <w:bCs/>
          <w:sz w:val="22"/>
          <w:szCs w:val="22"/>
        </w:rPr>
      </w:pPr>
    </w:p>
    <w:p w:rsidR="00127FA3" w:rsidRDefault="00127FA3" w:rsidP="00127FA3">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511CAB" w:rsidRDefault="00511CAB" w:rsidP="00127FA3">
      <w:pPr>
        <w:pStyle w:val="Corpodetexto21"/>
        <w:widowControl w:val="0"/>
        <w:tabs>
          <w:tab w:val="left" w:pos="709"/>
          <w:tab w:val="left" w:pos="1843"/>
          <w:tab w:val="left" w:pos="1985"/>
        </w:tabs>
        <w:autoSpaceDE w:val="0"/>
        <w:spacing w:line="240" w:lineRule="auto"/>
        <w:rPr>
          <w:b/>
          <w:bCs/>
        </w:rPr>
      </w:pPr>
    </w:p>
    <w:p w:rsidR="00511CAB" w:rsidRDefault="00511CAB" w:rsidP="00511CAB">
      <w:pPr>
        <w:spacing w:line="240" w:lineRule="auto"/>
        <w:jc w:val="both"/>
      </w:pPr>
      <w:r>
        <w:rPr>
          <w:rStyle w:val="Forte"/>
        </w:rPr>
        <w:t>9.8 OUTRAS COMPROVAÇÕES</w:t>
      </w:r>
    </w:p>
    <w:p w:rsidR="00511CAB" w:rsidRDefault="00511CAB" w:rsidP="00511CA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proofErr w:type="spellStart"/>
      <w:r>
        <w:rPr>
          <w:rFonts w:ascii="Arial" w:hAnsi="Arial" w:cs="Arial"/>
          <w:bCs/>
          <w:sz w:val="22"/>
          <w:szCs w:val="22"/>
        </w:rPr>
        <w:t>sócio-proprietário</w:t>
      </w:r>
      <w:proofErr w:type="spellEnd"/>
      <w:r>
        <w:rPr>
          <w:rFonts w:ascii="Arial" w:hAnsi="Arial" w:cs="Arial"/>
          <w:bCs/>
          <w:sz w:val="22"/>
          <w:szCs w:val="22"/>
        </w:rPr>
        <w:t xml:space="preserve">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CAB" w:rsidP="00511CAB">
      <w:pPr>
        <w:spacing w:line="240" w:lineRule="auto"/>
        <w:ind w:left="426" w:firstLine="708"/>
        <w:jc w:val="both"/>
        <w:rPr>
          <w:b/>
        </w:rPr>
      </w:pPr>
      <w:r>
        <w:rPr>
          <w:b/>
          <w:bCs/>
        </w:rPr>
        <w:t>9.9</w:t>
      </w:r>
      <w:r>
        <w:rPr>
          <w:bCs/>
        </w:rPr>
        <w:t xml:space="preserve"> </w:t>
      </w:r>
      <w:r>
        <w:rPr>
          <w:rStyle w:val="Forte"/>
        </w:rPr>
        <w:t>DISPOSIÇÕES GERAIS DA HABILITAÇÃO</w:t>
      </w:r>
    </w:p>
    <w:p w:rsidR="00511CAB" w:rsidRDefault="00511CAB" w:rsidP="00511CAB">
      <w:pPr>
        <w:spacing w:line="240" w:lineRule="auto"/>
        <w:ind w:firstLine="1134"/>
        <w:jc w:val="both"/>
        <w:rPr>
          <w:b/>
        </w:rPr>
      </w:pPr>
      <w:r>
        <w:rPr>
          <w:b/>
        </w:rPr>
        <w:t>9.9.1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CAB" w:rsidP="00511CAB">
      <w:pPr>
        <w:spacing w:line="240" w:lineRule="auto"/>
        <w:ind w:firstLine="1134"/>
        <w:jc w:val="both"/>
        <w:rPr>
          <w:b/>
        </w:rPr>
      </w:pPr>
      <w:r>
        <w:rPr>
          <w:b/>
        </w:rPr>
        <w:t>9.9.2</w:t>
      </w:r>
      <w:r>
        <w:t xml:space="preserve"> A documentação também poderá ser apresentada em cópias autenticada por cartório competente ou por servidor do Município de Lajeado do bugre habilitado para tanto.</w:t>
      </w:r>
    </w:p>
    <w:p w:rsidR="00511CAB" w:rsidRDefault="00511CAB" w:rsidP="00511CAB">
      <w:pPr>
        <w:spacing w:line="240" w:lineRule="auto"/>
        <w:ind w:firstLine="1134"/>
        <w:jc w:val="both"/>
        <w:rPr>
          <w:b/>
        </w:rPr>
      </w:pPr>
      <w:r>
        <w:rPr>
          <w:b/>
        </w:rPr>
        <w:t>9.9.3</w:t>
      </w:r>
      <w:r>
        <w:t xml:space="preserve"> É facultada </w:t>
      </w:r>
      <w:proofErr w:type="gramStart"/>
      <w:r>
        <w:t>às</w:t>
      </w:r>
      <w:proofErr w:type="gramEnd"/>
      <w:r>
        <w:t xml:space="preserve"> licitantes a substituição dos documentos de habilitação exigidos neste edital, salvo aqueles abaixo excetuados, pelo </w:t>
      </w:r>
      <w:r>
        <w:rPr>
          <w:b/>
          <w:bCs/>
          <w:iCs/>
        </w:rPr>
        <w:t>CERTIFICADO DE REGISTRO CADASTRAL (CRC)</w:t>
      </w:r>
      <w:r>
        <w:t xml:space="preserve"> emitido pelo Município de Lajeado do Bugre ou pela Administração Indireta, se for o caso, ou SICAF, com classificação pertinente ao objeto desta licitação, onde conste a validade dos documentos apresentados para sua emissão.</w:t>
      </w:r>
    </w:p>
    <w:p w:rsidR="00511CAB" w:rsidRDefault="00511CAB" w:rsidP="00511CAB">
      <w:pPr>
        <w:spacing w:line="240" w:lineRule="auto"/>
        <w:ind w:firstLine="708"/>
        <w:jc w:val="both"/>
        <w:rPr>
          <w:b/>
        </w:rPr>
      </w:pPr>
      <w:r>
        <w:rPr>
          <w:b/>
        </w:rPr>
        <w:t xml:space="preserve">    9.9.4</w:t>
      </w:r>
      <w:r>
        <w:t xml:space="preserve"> Para sua aceitação, o Certificado de Registro Cadastral – CRC, deverá ter sido expedido com observância dos artigos 28 </w:t>
      </w:r>
      <w:proofErr w:type="gramStart"/>
      <w:r>
        <w:t>ao 31</w:t>
      </w:r>
      <w:proofErr w:type="gramEnd"/>
      <w:r>
        <w:t xml:space="preserve"> da Lei Nº 8666/93 e suas alterações.</w:t>
      </w:r>
    </w:p>
    <w:p w:rsidR="00511CAB" w:rsidRDefault="00511CAB" w:rsidP="00A10C1B">
      <w:pPr>
        <w:spacing w:line="240" w:lineRule="auto"/>
        <w:ind w:firstLine="851"/>
        <w:jc w:val="both"/>
        <w:rPr>
          <w:rStyle w:val="Forte"/>
          <w:bCs w:val="0"/>
        </w:rPr>
      </w:pPr>
      <w:r>
        <w:rPr>
          <w:b/>
        </w:rPr>
        <w:t>9.9.5</w:t>
      </w:r>
      <w:r>
        <w:t xml:space="preserve"> </w:t>
      </w:r>
      <w:r>
        <w:rPr>
          <w:bCs/>
        </w:rPr>
        <w:t>Caso algum dos documentos elencados no corpo do CRC esteja com prazo de validade expirado, a licitante deverá apresentar o documento válido, juntamente com o CRC.</w:t>
      </w:r>
    </w:p>
    <w:p w:rsidR="00511CAB" w:rsidRDefault="00511CAB" w:rsidP="00511CAB">
      <w:pPr>
        <w:spacing w:line="240" w:lineRule="auto"/>
        <w:ind w:firstLine="708"/>
        <w:jc w:val="both"/>
        <w:rPr>
          <w:rStyle w:val="Forte"/>
          <w:bCs w:val="0"/>
        </w:rPr>
      </w:pPr>
      <w:r>
        <w:rPr>
          <w:rStyle w:val="Forte"/>
          <w:color w:val="000000"/>
        </w:rPr>
        <w:t>9.9.6 Caso o licitante não tenha apresentado algum dos documentos listados necessários para obtenção do CRC</w:t>
      </w:r>
      <w:r>
        <w:rPr>
          <w:rStyle w:val="Forte"/>
          <w:b w:val="0"/>
          <w:bCs w:val="0"/>
          <w:color w:val="000000"/>
        </w:rPr>
        <w:t>, deverá apresentá-lo dentro do envelope dos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 xml:space="preserve">No caso de a licitante ser uma microempresa ou uma empresa de pequeno porte, se esta apresentar restrições na comprovação da regularidade fiscal, será assegurado o prazo de são </w:t>
      </w:r>
      <w:proofErr w:type="gramStart"/>
      <w:r>
        <w:t>5</w:t>
      </w:r>
      <w:proofErr w:type="gramEnd"/>
      <w:r>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w:t>
      </w:r>
      <w:r>
        <w:lastRenderedPageBreak/>
        <w:t>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proofErr w:type="gramStart"/>
      <w:r>
        <w:t>contra-razões</w:t>
      </w:r>
      <w:proofErr w:type="spellEnd"/>
      <w:proofErr w:type="gram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proofErr w:type="gramStart"/>
      <w:r>
        <w:t>contra-razões</w:t>
      </w:r>
      <w:proofErr w:type="spellEnd"/>
      <w:proofErr w:type="gram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w:t>
      </w:r>
      <w:proofErr w:type="gramStart"/>
      <w:r>
        <w:t>5</w:t>
      </w:r>
      <w:proofErr w:type="gramEnd"/>
      <w: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w:t>
      </w:r>
      <w:r w:rsidR="00C50816">
        <w:t xml:space="preserve">dministração, no prazo de até </w:t>
      </w:r>
      <w:proofErr w:type="gramStart"/>
      <w:r w:rsidR="00C50816">
        <w:t>3</w:t>
      </w:r>
      <w:proofErr w:type="gramEnd"/>
      <w:r w:rsidR="00C50816">
        <w:t xml:space="preserve"> (três</w:t>
      </w:r>
      <w:r>
        <w:t>) dias, convocará a vencedora para assinar o Contrato, sob pena de decair o direito à contratação, sem prejuízo das sanções previstas nos artigos 81 e 87 da Lei Federal nº 8.666/93, alé</w:t>
      </w:r>
      <w:r w:rsidR="00C50816">
        <w:t>m da aplicação de multa de 15</w:t>
      </w:r>
      <w:r>
        <w:t xml:space="preserve"> por cento (</w:t>
      </w:r>
      <w:r w:rsidR="00C50816">
        <w:t>1</w:t>
      </w:r>
      <w:r>
        <w:t>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lastRenderedPageBreak/>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execução</w:t>
      </w:r>
      <w:r w:rsidR="00C50816">
        <w:t xml:space="preserve"> do presente contrato é de 30 (trinta</w:t>
      </w:r>
      <w:r>
        <w:t xml:space="preserve">) </w:t>
      </w:r>
      <w:r w:rsidR="00C50816">
        <w:t>dias</w:t>
      </w:r>
      <w:r>
        <w:t>. A Licitante Vencedora reconhece os direitos da Administração, em caso de rescisão 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tab/>
        <w:t>12.4</w:t>
      </w:r>
      <w:r>
        <w:t xml:space="preserve"> A entrega do objeto será após a assinatura do contrato deverá ser</w:t>
      </w:r>
      <w:r w:rsidR="00895911">
        <w:t xml:space="preserve"> entregue num prazo máximo de </w:t>
      </w:r>
      <w:r w:rsidR="00C50816">
        <w:t>15</w:t>
      </w:r>
      <w:r w:rsidR="00895911">
        <w:t xml:space="preserve"> (</w:t>
      </w:r>
      <w:r w:rsidR="00C50816">
        <w:t>quinze</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No momento da entrega serão verificadas se os equipamentos adquiridos estão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suficientemente clara e justificável.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 será feito no prazo máximo de 30 dias subsequente a entrega do objeto, comprovado pela emissão de Notas Fiscais, para fins de empenho, de acordo com as quantidades entregues</w:t>
      </w:r>
      <w:r>
        <w:rPr>
          <w:b/>
          <w:sz w:val="22"/>
          <w:szCs w:val="22"/>
          <w:lang w:val="pt-BR"/>
        </w:rPr>
        <w:t>.</w:t>
      </w:r>
    </w:p>
    <w:p w:rsidR="00511CAB" w:rsidRPr="00895911" w:rsidRDefault="00511CAB" w:rsidP="00511CAB">
      <w:pPr>
        <w:pStyle w:val="Corpodetexto"/>
        <w:spacing w:before="93" w:line="247" w:lineRule="auto"/>
        <w:ind w:left="232"/>
        <w:rPr>
          <w:b/>
          <w:sz w:val="22"/>
          <w:szCs w:val="22"/>
          <w:lang w:val="pt-BR"/>
        </w:rPr>
      </w:pPr>
      <w:r>
        <w:rPr>
          <w:b/>
          <w:sz w:val="22"/>
          <w:szCs w:val="22"/>
          <w:lang w:val="pt-BR"/>
        </w:rPr>
        <w:tab/>
      </w:r>
      <w:r w:rsidRPr="00895911">
        <w:rPr>
          <w:b/>
          <w:sz w:val="22"/>
          <w:szCs w:val="22"/>
          <w:lang w:val="pt-BR"/>
        </w:rPr>
        <w:t xml:space="preserve">13.2 </w:t>
      </w:r>
      <w:r w:rsidRPr="00895911">
        <w:rPr>
          <w:b/>
          <w:sz w:val="22"/>
          <w:szCs w:val="22"/>
        </w:rPr>
        <w:t>O</w:t>
      </w:r>
      <w:r w:rsidRPr="00895911">
        <w:rPr>
          <w:b/>
          <w:spacing w:val="-9"/>
          <w:sz w:val="22"/>
          <w:szCs w:val="22"/>
        </w:rPr>
        <w:t xml:space="preserve"> </w:t>
      </w:r>
      <w:r w:rsidRPr="00895911">
        <w:rPr>
          <w:b/>
          <w:sz w:val="22"/>
          <w:szCs w:val="22"/>
        </w:rPr>
        <w:t>efetivo</w:t>
      </w:r>
      <w:r w:rsidRPr="00895911">
        <w:rPr>
          <w:b/>
          <w:spacing w:val="-10"/>
          <w:sz w:val="22"/>
          <w:szCs w:val="22"/>
        </w:rPr>
        <w:t xml:space="preserve"> </w:t>
      </w:r>
      <w:r w:rsidRPr="00895911">
        <w:rPr>
          <w:b/>
          <w:sz w:val="22"/>
          <w:szCs w:val="22"/>
        </w:rPr>
        <w:t>pagamento</w:t>
      </w:r>
      <w:r w:rsidRPr="00895911">
        <w:rPr>
          <w:b/>
          <w:spacing w:val="-9"/>
          <w:sz w:val="22"/>
          <w:szCs w:val="22"/>
        </w:rPr>
        <w:t xml:space="preserve"> </w:t>
      </w:r>
      <w:r w:rsidRPr="00895911">
        <w:rPr>
          <w:b/>
          <w:sz w:val="22"/>
          <w:szCs w:val="22"/>
        </w:rPr>
        <w:t>da</w:t>
      </w:r>
      <w:r w:rsidRPr="00895911">
        <w:rPr>
          <w:b/>
          <w:spacing w:val="-11"/>
          <w:sz w:val="22"/>
          <w:szCs w:val="22"/>
        </w:rPr>
        <w:t xml:space="preserve"> </w:t>
      </w:r>
      <w:r w:rsidRPr="00895911">
        <w:rPr>
          <w:b/>
          <w:sz w:val="22"/>
          <w:szCs w:val="22"/>
        </w:rPr>
        <w:t>contratada</w:t>
      </w:r>
      <w:r w:rsidRPr="00895911">
        <w:rPr>
          <w:b/>
          <w:spacing w:val="-10"/>
          <w:sz w:val="22"/>
          <w:szCs w:val="22"/>
        </w:rPr>
        <w:t xml:space="preserve"> </w:t>
      </w:r>
      <w:r w:rsidRPr="00895911">
        <w:rPr>
          <w:b/>
          <w:sz w:val="22"/>
          <w:szCs w:val="22"/>
        </w:rPr>
        <w:t>estará</w:t>
      </w:r>
      <w:r w:rsidRPr="00895911">
        <w:rPr>
          <w:b/>
          <w:spacing w:val="-11"/>
          <w:sz w:val="22"/>
          <w:szCs w:val="22"/>
        </w:rPr>
        <w:t xml:space="preserve"> </w:t>
      </w:r>
      <w:r w:rsidR="000528BD">
        <w:rPr>
          <w:b/>
          <w:sz w:val="22"/>
          <w:szCs w:val="22"/>
          <w:lang w:val="pt-BR"/>
        </w:rPr>
        <w:t xml:space="preserve">efetuado com a seguintes </w:t>
      </w:r>
      <w:proofErr w:type="gramStart"/>
      <w:r w:rsidR="000528BD">
        <w:rPr>
          <w:b/>
          <w:sz w:val="22"/>
          <w:szCs w:val="22"/>
          <w:lang w:val="pt-BR"/>
        </w:rPr>
        <w:t xml:space="preserve">dotações </w:t>
      </w:r>
      <w:r w:rsidR="00E107AC">
        <w:rPr>
          <w:b/>
          <w:sz w:val="22"/>
          <w:szCs w:val="22"/>
          <w:lang w:val="pt-BR"/>
        </w:rPr>
        <w:t>.</w:t>
      </w:r>
      <w:proofErr w:type="gram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SEC</w:t>
      </w:r>
      <w:r w:rsidR="00E107AC">
        <w:rPr>
          <w:b/>
          <w:bCs/>
        </w:rPr>
        <w:t>RETARIA MUNICIPAL DE SAÚDE</w:t>
      </w:r>
    </w:p>
    <w:p w:rsidR="00511CAB"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218</w:t>
      </w:r>
    </w:p>
    <w:p w:rsidR="000528BD"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07.03</w:t>
      </w:r>
      <w:r w:rsidR="00511CAB">
        <w:rPr>
          <w:b/>
          <w:bCs/>
        </w:rPr>
        <w:t>.</w:t>
      </w:r>
      <w:r>
        <w:rPr>
          <w:b/>
          <w:bCs/>
        </w:rPr>
        <w:t>2.041.3.3.90.30</w:t>
      </w:r>
      <w:r w:rsidR="00511CAB">
        <w:rPr>
          <w:b/>
          <w:bCs/>
        </w:rPr>
        <w:t>.00.00.00.00</w:t>
      </w:r>
      <w:r w:rsidR="00511CAB">
        <w:rPr>
          <w:b/>
          <w:bCs/>
          <w:color w:val="FF0000"/>
        </w:rPr>
        <w:tab/>
      </w:r>
      <w:r w:rsidRPr="000528BD">
        <w:rPr>
          <w:b/>
          <w:bCs/>
        </w:rPr>
        <w:t>e</w:t>
      </w:r>
    </w:p>
    <w:p w:rsidR="000528BD"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221</w:t>
      </w:r>
    </w:p>
    <w:p w:rsidR="000528BD"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07.03.2.041.3.3.90.30.00.00.00.00</w:t>
      </w:r>
    </w:p>
    <w:p w:rsidR="00511CAB"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sidR="00511CAB">
        <w:rPr>
          <w:b/>
          <w:bCs/>
          <w:color w:val="FF0000"/>
        </w:rPr>
        <w:tab/>
      </w:r>
      <w:r w:rsidR="00511CAB">
        <w:rPr>
          <w:b/>
          <w:bCs/>
          <w:color w:val="FF0000"/>
        </w:rPr>
        <w:tab/>
      </w:r>
      <w:r w:rsidR="00511CAB">
        <w:rPr>
          <w:b/>
          <w:bCs/>
          <w:color w:val="FF0000"/>
        </w:rPr>
        <w:tab/>
      </w:r>
    </w:p>
    <w:p w:rsidR="00511CAB" w:rsidRDefault="00511CAB" w:rsidP="00511CAB">
      <w:pPr>
        <w:spacing w:after="0" w:line="240" w:lineRule="auto"/>
        <w:ind w:right="-17" w:firstLine="708"/>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511CAB" w:rsidRDefault="00511CAB"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Pr="000528BD" w:rsidRDefault="00511CAB" w:rsidP="000528BD">
      <w:pPr>
        <w:suppressAutoHyphens/>
        <w:overflowPunct w:val="0"/>
        <w:autoSpaceDE w:val="0"/>
        <w:spacing w:after="0" w:line="240" w:lineRule="auto"/>
        <w:ind w:right="-285"/>
        <w:jc w:val="both"/>
        <w:textAlignment w:val="baseline"/>
        <w:rPr>
          <w:b/>
          <w:bCs/>
        </w:rPr>
      </w:pPr>
      <w:r w:rsidRPr="000528BD">
        <w:rPr>
          <w:rFonts w:eastAsia="Arial Unicode MS"/>
          <w:b/>
        </w:rPr>
        <w:t>15 –</w:t>
      </w:r>
      <w:r w:rsidRPr="000528BD">
        <w:rPr>
          <w:b/>
        </w:rPr>
        <w:t xml:space="preserve"> </w:t>
      </w:r>
      <w:r w:rsidRPr="000528BD">
        <w:rPr>
          <w:rFonts w:eastAsia="Arial Unicode MS"/>
          <w:b/>
        </w:rPr>
        <w:t>DOS</w:t>
      </w:r>
      <w:r w:rsidRPr="000528BD">
        <w:rPr>
          <w:b/>
        </w:rPr>
        <w:t xml:space="preserve"> DIREITOS E OBRIGAÇÕES DO MUNICÍPIO</w:t>
      </w:r>
      <w:r w:rsidRPr="000528BD">
        <w:rPr>
          <w:rFonts w:eastAsia="Arial Unicode MS"/>
          <w:b/>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b/>
          <w:bCs/>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511CAB" w:rsidRDefault="00511CAB" w:rsidP="00511CAB">
      <w:pPr>
        <w:overflowPunct w:val="0"/>
        <w:autoSpaceDE w:val="0"/>
        <w:spacing w:after="0" w:line="240" w:lineRule="auto"/>
        <w:ind w:firstLine="708"/>
        <w:jc w:val="both"/>
        <w:textAlignment w:val="baseline"/>
        <w:rPr>
          <w:rFonts w:eastAsia="Arial Unicode MS"/>
          <w:b/>
          <w:u w:val="single"/>
          <w:lang w:eastAsia="en-US"/>
        </w:rPr>
      </w:pPr>
    </w:p>
    <w:p w:rsidR="00511CAB" w:rsidRPr="000528BD" w:rsidRDefault="000528BD" w:rsidP="000528BD">
      <w:pPr>
        <w:overflowPunct w:val="0"/>
        <w:autoSpaceDE w:val="0"/>
        <w:spacing w:after="0" w:line="240" w:lineRule="auto"/>
        <w:jc w:val="both"/>
        <w:textAlignment w:val="baseline"/>
        <w:rPr>
          <w:b/>
          <w:bCs/>
        </w:rPr>
      </w:pPr>
      <w:r w:rsidRPr="000528BD">
        <w:rPr>
          <w:rFonts w:eastAsia="Arial Unicode MS"/>
          <w:b/>
        </w:rPr>
        <w:t>16</w:t>
      </w:r>
      <w:r w:rsidR="00511CAB" w:rsidRPr="000528BD">
        <w:rPr>
          <w:rFonts w:eastAsia="Arial Unicode MS"/>
          <w:b/>
        </w:rPr>
        <w:t>–</w:t>
      </w:r>
      <w:r w:rsidR="00511CAB" w:rsidRPr="000528BD">
        <w:rPr>
          <w:b/>
        </w:rPr>
        <w:t xml:space="preserve"> </w:t>
      </w:r>
      <w:r w:rsidR="00511CAB" w:rsidRPr="000528BD">
        <w:rPr>
          <w:rFonts w:eastAsia="Arial Unicode MS"/>
          <w:b/>
        </w:rPr>
        <w:t>DAS</w:t>
      </w:r>
      <w:r w:rsidR="00511CAB" w:rsidRPr="000528BD">
        <w:rPr>
          <w:b/>
        </w:rPr>
        <w:t xml:space="preserve"> OBRIGAÇÕES DA EMPRESA VENCEDORA</w:t>
      </w:r>
      <w:r w:rsidR="00511CAB" w:rsidRPr="000528BD">
        <w:rPr>
          <w:rFonts w:eastAsia="Arial Unicode MS"/>
          <w:b/>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Pr>
          <w:rFonts w:ascii="Arial" w:hAnsi="Arial" w:cs="Arial"/>
        </w:rPr>
        <w:t>os</w:t>
      </w:r>
      <w:r>
        <w:rPr>
          <w:rFonts w:ascii="Arial" w:hAnsi="Arial" w:cs="Arial"/>
          <w:spacing w:val="-8"/>
        </w:rPr>
        <w:t xml:space="preserve"> </w:t>
      </w:r>
      <w:r>
        <w:rPr>
          <w:rFonts w:ascii="Arial" w:hAnsi="Arial" w:cs="Arial"/>
        </w:rPr>
        <w:t>itens</w:t>
      </w:r>
      <w:r>
        <w:rPr>
          <w:rFonts w:ascii="Arial" w:hAnsi="Arial" w:cs="Arial"/>
          <w:spacing w:val="-9"/>
        </w:rPr>
        <w:t xml:space="preserve"> </w:t>
      </w:r>
      <w:r>
        <w:rPr>
          <w:rFonts w:ascii="Arial" w:hAnsi="Arial" w:cs="Arial"/>
        </w:rPr>
        <w:t>cotados,</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t>Entregar os equipamentos/materiais, objeto desta licitação, nos mesmos prazos e preços estipulados, na Prefeitura Municipal de Lajeado do Bugre ou outro 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t xml:space="preserve">Substituir ou recuperar o bem que, após a entrega e aceite, dentro do </w:t>
      </w:r>
      <w:r>
        <w:lastRenderedPageBreak/>
        <w:t>prazo de garantia, que apresentar defeitos de fabricação, no prazo máximo de até 30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511CAB" w:rsidRDefault="00511CAB" w:rsidP="00511CAB">
      <w:pPr>
        <w:widowControl w:val="0"/>
        <w:tabs>
          <w:tab w:val="left" w:pos="0"/>
        </w:tabs>
        <w:autoSpaceDE w:val="0"/>
        <w:spacing w:after="0" w:line="240" w:lineRule="auto"/>
        <w:jc w:val="both"/>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17. DAS PENALIDADES: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17.2.1 Advertência, por escrito, sempre que ocorrerem pequenas irregularidades.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 xml:space="preserve"> </w:t>
      </w:r>
      <w:r>
        <w:rPr>
          <w:b/>
          <w:bCs/>
          <w:color w:val="FF0000"/>
        </w:rPr>
        <w:tab/>
      </w:r>
      <w:r>
        <w:rPr>
          <w:b/>
          <w:bCs/>
        </w:rPr>
        <w:t>17.2.2,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 Multa: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17.2.2.2 Pelo atraso ou demora injustificado</w:t>
      </w:r>
      <w:r w:rsidR="00F0148F">
        <w:rPr>
          <w:b/>
          <w:bCs/>
        </w:rPr>
        <w:t>s para a entrega do equipamento</w:t>
      </w:r>
      <w:r>
        <w:rPr>
          <w:b/>
          <w:bCs/>
        </w:rPr>
        <w:t xml:space="preserve"> ou </w:t>
      </w:r>
      <w:proofErr w:type="gramStart"/>
      <w:r>
        <w:rPr>
          <w:b/>
          <w:bCs/>
        </w:rPr>
        <w:t>demora para</w:t>
      </w:r>
      <w:proofErr w:type="gramEnd"/>
      <w:r>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17.2.2.3 Pelo não cumprimento dos prazos de atendimento estipulados no Edital e seus Anexos, </w:t>
      </w:r>
      <w:proofErr w:type="gramStart"/>
      <w:r>
        <w:rPr>
          <w:b/>
          <w:bCs/>
        </w:rPr>
        <w:t>poderá ser aplicada</w:t>
      </w:r>
      <w:proofErr w:type="gramEnd"/>
      <w:r>
        <w:rPr>
          <w:b/>
          <w:bCs/>
        </w:rPr>
        <w:t xml:space="preserve"> a multa de 5% do valor mensal do contrato, por ocorrência, a contar da terceira ocorrência.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17.2.2.4. As multas aplicadas serão descontadas dos pagamentos eventualmente devidos pelo MUNICÍPIO ou cobrada administrativa ou judicialmente após notificação, contraditórios e defesa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17.2.3 Suspensão temporária do direito de participar de licitação e impedimento de contratar com a PREFEITURA MUNICIPAL DE LAJEADO DO </w:t>
      </w:r>
      <w:r>
        <w:rPr>
          <w:b/>
          <w:bCs/>
        </w:rPr>
        <w:lastRenderedPageBreak/>
        <w:t>BUGRE segundo gradação a ser definida quando da aplicação das penalidades, conforme itens acima.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b/>
          <w:bCs/>
        </w:rPr>
        <w:t>após</w:t>
      </w:r>
      <w:proofErr w:type="gramEnd"/>
      <w:r>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 A rescisão poderá ser: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17.6.2 Motivada pela inexecução total ou parcial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18. DAS DISPOSIÇÕES GERAIS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Pr>
          <w:lang w:val="pt-PT"/>
        </w:rPr>
        <w:t>(55) 3616-5105,</w:t>
      </w:r>
      <w:r>
        <w:t xml:space="preserve"> no horário das </w:t>
      </w:r>
      <w:proofErr w:type="gramStart"/>
      <w:r>
        <w:t>08:00</w:t>
      </w:r>
      <w:proofErr w:type="gramEnd"/>
      <w:r>
        <w:rPr>
          <w:lang w:val="pt-PT"/>
        </w:rPr>
        <w:t>min às 12h00min e das 13:30 ate as 17:30 horas</w:t>
      </w:r>
      <w:r>
        <w:t xml:space="preserve">, e-mail: </w:t>
      </w:r>
      <w:hyperlink r:id="rId6" w:history="1">
        <w:r>
          <w:rPr>
            <w:rStyle w:val="Hyperlink"/>
          </w:rPr>
          <w:t>adm@lajeadodobugre.rs.gov.br</w:t>
        </w:r>
      </w:hyperlink>
      <w:r>
        <w:t>, com antecedência mínima de 03 (três) dias da data marcada para recebimento dos envelopes.</w:t>
      </w:r>
      <w:r w:rsidR="000528BD">
        <w:t xml:space="preserve"> Pedidos de impugnação ou outros somente serão aceitos se protocolados junto ao setor de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18.4.</w:t>
      </w:r>
      <w:r>
        <w:t xml:space="preserve"> Para </w:t>
      </w:r>
      <w:proofErr w:type="gramStart"/>
      <w:r>
        <w:t>agilização</w:t>
      </w:r>
      <w:proofErr w:type="gramEnd"/>
      <w:r>
        <w:t xml:space="preserve"> dos trabalhos, solicita-se que os licitantes façam constar em sua documentação o endereço e os números de fax e telefone e e-mail.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Pr>
          <w:lang w:val="pt-PT"/>
        </w:rPr>
        <w:tab/>
      </w:r>
      <w:r>
        <w:rPr>
          <w:b/>
          <w:bCs/>
          <w:lang w:val="pt-PT"/>
        </w:rPr>
        <w:t>18.6.</w:t>
      </w:r>
      <w:r>
        <w:rPr>
          <w:lang w:val="pt-PT"/>
        </w:rPr>
        <w:t xml:space="preserve"> A Administração convocará regularmente o interessado para assinar o con</w:t>
      </w:r>
      <w:r w:rsidR="006D5B99">
        <w:rPr>
          <w:lang w:val="pt-PT"/>
        </w:rPr>
        <w:t>trato, dentro do prazo de até 03 (três</w:t>
      </w:r>
      <w:r>
        <w:rPr>
          <w:lang w:val="pt-PT"/>
        </w:rPr>
        <w:t xml:space="preserve">) dias a contar da notificação, </w:t>
      </w:r>
      <w:proofErr w:type="gramStart"/>
      <w:r>
        <w:rPr>
          <w:lang w:val="pt-PT"/>
        </w:rPr>
        <w:t>sob pena</w:t>
      </w:r>
      <w:proofErr w:type="gramEnd"/>
      <w:r>
        <w:rPr>
          <w:lang w:val="pt-PT"/>
        </w:rPr>
        <w:t xml:space="preserve">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511CAB">
      <w:pPr>
        <w:spacing w:after="0" w:line="240" w:lineRule="auto"/>
        <w:jc w:val="both"/>
        <w:rPr>
          <w:lang w:val="pt-PT"/>
        </w:rPr>
      </w:pP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18.11.</w:t>
      </w:r>
      <w:r>
        <w:t xml:space="preserve"> O presente edital estará disponível na sala da Secretaria Municipal de Administração de Lajeado do Bugre</w:t>
      </w:r>
      <w:r w:rsidR="006D5B99">
        <w:t xml:space="preserve"> - RS</w:t>
      </w:r>
      <w:r>
        <w:t xml:space="preserve">, informações poderão ser obtidas na Prefeitura Municipal de Lajeado do Bugre - RS, na Rua Clementino Graminho s/nº </w:t>
      </w:r>
      <w:r w:rsidR="006D5B99">
        <w:t xml:space="preserve">e pelo fone 55-3616 5105, das </w:t>
      </w:r>
      <w:proofErr w:type="gramStart"/>
      <w:r w:rsidR="006D5B99">
        <w:t>07:00</w:t>
      </w:r>
      <w:proofErr w:type="gramEnd"/>
      <w:r w:rsidR="006D5B99">
        <w:t>hs às 13:00hs</w:t>
      </w:r>
      <w:r>
        <w:t>.</w:t>
      </w:r>
      <w:r>
        <w:rPr>
          <w:color w:val="FF0000"/>
        </w:rPr>
        <w:t xml:space="preserve"> </w:t>
      </w:r>
      <w:r>
        <w:t xml:space="preserve">O edital poderá ser solicitado via e-mail: </w:t>
      </w:r>
      <w:hyperlink r:id="rId7" w:history="1">
        <w:r w:rsidR="0072286B" w:rsidRPr="004C1C66">
          <w:rPr>
            <w:rStyle w:val="Hyperlink"/>
          </w:rPr>
          <w:t>adm@lajeadodobugre.rs.gv.br</w:t>
        </w:r>
      </w:hyperlink>
      <w:r w:rsidR="0072286B">
        <w:t xml:space="preserve"> e estará disponível no Site do Município de Lajeado do Bugre/RS</w:t>
      </w:r>
      <w:r>
        <w:t xml:space="preserve">. </w:t>
      </w:r>
    </w:p>
    <w:p w:rsidR="00A10C1B" w:rsidRDefault="00A10C1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18.12.</w:t>
      </w:r>
      <w:r>
        <w:t xml:space="preserve"> São anexos deste Edital: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t>ANEXO I – Termo de referencia / Anexo II - ITENS DO PREGÃO,</w:t>
      </w:r>
      <w:r>
        <w:rPr>
          <w:color w:val="FF0000"/>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II – 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ANEXO III - DECLARAÇÃO DE ENQUADRAMENTO COMO BENEFICIÁRIA DA LEI COMPLEMENTAR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IV – Declaração idoneidade</w:t>
      </w:r>
    </w:p>
    <w:p w:rsidR="00511CAB" w:rsidRDefault="00511CAB" w:rsidP="00511CAB">
      <w:pPr>
        <w:pStyle w:val="Recuodecorpodetexto31"/>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511CAB">
      <w:pPr>
        <w:pStyle w:val="Recuodecorpodetexto31"/>
        <w:rPr>
          <w:rFonts w:ascii="Arial" w:hAnsi="Arial" w:cs="Arial"/>
          <w:iCs/>
          <w:sz w:val="22"/>
          <w:szCs w:val="22"/>
        </w:rPr>
      </w:pPr>
      <w:proofErr w:type="gramStart"/>
      <w:r>
        <w:rPr>
          <w:rFonts w:ascii="Arial" w:hAnsi="Arial" w:cs="Arial"/>
          <w:sz w:val="22"/>
          <w:szCs w:val="22"/>
        </w:rPr>
        <w:lastRenderedPageBreak/>
        <w:t>ANEXO VI</w:t>
      </w:r>
      <w:proofErr w:type="gramEnd"/>
      <w:r>
        <w:rPr>
          <w:rFonts w:ascii="Arial" w:hAnsi="Arial" w:cs="Arial"/>
          <w:sz w:val="22"/>
          <w:szCs w:val="22"/>
        </w:rPr>
        <w:t xml:space="preserve"> - </w:t>
      </w:r>
      <w:r>
        <w:rPr>
          <w:rFonts w:ascii="Arial" w:hAnsi="Arial" w:cs="Arial"/>
          <w:iCs/>
          <w:sz w:val="22"/>
          <w:szCs w:val="22"/>
        </w:rPr>
        <w:t>Declaração de pleno atendimento aos requisitos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 - MODELO DA PROPOSTA e dados cadastrais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VIII – MINUTA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spacing w:after="240" w:line="240" w:lineRule="auto"/>
        <w:jc w:val="center"/>
        <w:rPr>
          <w:b/>
          <w:bCs/>
          <w:lang w:val="pt-PT"/>
        </w:rPr>
      </w:pPr>
      <w:r>
        <w:rPr>
          <w:b/>
          <w:bCs/>
          <w:lang w:val="pt-PT"/>
        </w:rPr>
        <w:t>PREFEITURA MUNICIPAL D</w:t>
      </w:r>
      <w:r w:rsidR="006D5B99">
        <w:rPr>
          <w:b/>
          <w:bCs/>
          <w:lang w:val="pt-PT"/>
        </w:rPr>
        <w:t>E LAJEADO DO BUGRE/RS, 04 DE DEZEMBRO</w:t>
      </w:r>
      <w:r>
        <w:rPr>
          <w:b/>
          <w:bCs/>
          <w:lang w:val="pt-PT"/>
        </w:rPr>
        <w:t xml:space="preserve"> DE 2019.</w:t>
      </w:r>
    </w:p>
    <w:p w:rsidR="00511CAB" w:rsidRDefault="00511CAB" w:rsidP="00511CAB">
      <w:pPr>
        <w:spacing w:after="240" w:line="240" w:lineRule="auto"/>
        <w:jc w:val="center"/>
        <w:rPr>
          <w:b/>
          <w:bCs/>
          <w:lang w:val="pt-PT"/>
        </w:rPr>
      </w:pPr>
    </w:p>
    <w:p w:rsidR="006D5B99" w:rsidRDefault="006D5B99" w:rsidP="00511CAB">
      <w:pPr>
        <w:spacing w:after="240" w:line="240" w:lineRule="auto"/>
        <w:jc w:val="center"/>
        <w:rPr>
          <w:b/>
          <w:bCs/>
          <w:lang w:val="pt-PT"/>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72286B" w:rsidRDefault="0072286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72286B" w:rsidRDefault="0072286B"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511CAB" w:rsidRPr="00A10C1B" w:rsidRDefault="00511CAB" w:rsidP="00511CAB">
      <w:pPr>
        <w:spacing w:after="0" w:line="240" w:lineRule="auto"/>
        <w:jc w:val="center"/>
        <w:rPr>
          <w:b/>
        </w:rPr>
      </w:pPr>
      <w:r w:rsidRPr="00A10C1B">
        <w:rPr>
          <w:b/>
        </w:rPr>
        <w:lastRenderedPageBreak/>
        <w:t>ANEXO I – TERMO DE REFERENCIA</w:t>
      </w:r>
    </w:p>
    <w:p w:rsidR="00511CAB" w:rsidRDefault="006D5B99" w:rsidP="000A7DD6">
      <w:pPr>
        <w:spacing w:after="0" w:line="240" w:lineRule="auto"/>
        <w:ind w:right="15"/>
        <w:jc w:val="center"/>
        <w:rPr>
          <w:rStyle w:val="Forte"/>
          <w:spacing w:val="10"/>
        </w:rPr>
      </w:pPr>
      <w:r>
        <w:rPr>
          <w:rStyle w:val="Forte"/>
          <w:spacing w:val="10"/>
        </w:rPr>
        <w:t>PROCESSO Nº 143</w:t>
      </w:r>
      <w:r w:rsidR="00511CAB">
        <w:rPr>
          <w:rStyle w:val="Forte"/>
          <w:spacing w:val="10"/>
        </w:rPr>
        <w:t>/2019</w:t>
      </w:r>
    </w:p>
    <w:p w:rsidR="00511CAB" w:rsidRDefault="006D5B99" w:rsidP="00511CAB">
      <w:pPr>
        <w:spacing w:line="240" w:lineRule="auto"/>
        <w:jc w:val="center"/>
      </w:pPr>
      <w:r>
        <w:rPr>
          <w:b/>
          <w:bCs/>
        </w:rPr>
        <w:t>PREGÃO PRESENCIAL Nº 26</w:t>
      </w:r>
      <w:r w:rsidR="00511CAB">
        <w:rPr>
          <w:b/>
          <w:bCs/>
        </w:rPr>
        <w:t>/2019</w:t>
      </w:r>
    </w:p>
    <w:p w:rsidR="00511CAB" w:rsidRDefault="00511CAB" w:rsidP="00511CAB">
      <w:pPr>
        <w:spacing w:line="240" w:lineRule="auto"/>
        <w:jc w:val="center"/>
        <w:rPr>
          <w:b/>
          <w:iCs/>
        </w:rPr>
      </w:pPr>
      <w:r>
        <w:rPr>
          <w:b/>
          <w:iCs/>
        </w:rPr>
        <w:t>ANEXO I</w:t>
      </w:r>
    </w:p>
    <w:p w:rsidR="00511CAB" w:rsidRDefault="00511CAB" w:rsidP="00511CAB">
      <w:pPr>
        <w:spacing w:line="240" w:lineRule="auto"/>
        <w:jc w:val="center"/>
        <w:rPr>
          <w:b/>
        </w:rPr>
      </w:pPr>
      <w:r>
        <w:rPr>
          <w:b/>
        </w:rPr>
        <w:t>TERMO DE REFERÊNCIA</w:t>
      </w:r>
    </w:p>
    <w:p w:rsidR="00511CAB" w:rsidRDefault="00511CAB" w:rsidP="00511CAB">
      <w:pPr>
        <w:spacing w:line="240" w:lineRule="auto"/>
        <w:ind w:firstLine="708"/>
        <w:rPr>
          <w:b/>
        </w:rPr>
      </w:pPr>
      <w:r>
        <w:rPr>
          <w:b/>
        </w:rPr>
        <w:t>1 – OBJETO</w:t>
      </w:r>
    </w:p>
    <w:p w:rsidR="00511CAB" w:rsidRDefault="00511CAB" w:rsidP="00511CAB">
      <w:pPr>
        <w:spacing w:line="240" w:lineRule="auto"/>
        <w:jc w:val="both"/>
      </w:pPr>
      <w:r>
        <w:rPr>
          <w:b/>
          <w:color w:val="FF0000"/>
        </w:rPr>
        <w:tab/>
      </w:r>
      <w:r>
        <w:t xml:space="preserve">Aquisição de </w:t>
      </w:r>
      <w:r w:rsidR="006D5B99">
        <w:rPr>
          <w:b/>
          <w:bCs/>
        </w:rPr>
        <w:t>AQUISIÇÃO DE MATERIAIS E EQUIPMANETOS PARA UNIDADE BÁSICA DE SAÚDE, FARMÁCIA</w:t>
      </w:r>
      <w:r w:rsidRPr="0072286B">
        <w:rPr>
          <w:b/>
        </w:rPr>
        <w:t>.</w:t>
      </w:r>
    </w:p>
    <w:p w:rsidR="00511CAB" w:rsidRDefault="00511CAB" w:rsidP="00511CAB">
      <w:pPr>
        <w:spacing w:line="240" w:lineRule="auto"/>
        <w:ind w:firstLine="708"/>
        <w:rPr>
          <w:b/>
        </w:rPr>
      </w:pPr>
      <w:proofErr w:type="gramStart"/>
      <w:r>
        <w:rPr>
          <w:b/>
        </w:rPr>
        <w:t>2 – QUALIFICAÇÃO</w:t>
      </w:r>
      <w:proofErr w:type="gramEnd"/>
      <w:r>
        <w:rPr>
          <w:b/>
        </w:rPr>
        <w:t xml:space="preserve"> TÉCNICA</w:t>
      </w:r>
    </w:p>
    <w:p w:rsidR="00511CAB" w:rsidRDefault="00511CAB" w:rsidP="00511CAB">
      <w:pPr>
        <w:pStyle w:val="Corpodetexto"/>
        <w:spacing w:before="8"/>
        <w:rPr>
          <w:b/>
          <w:sz w:val="22"/>
          <w:szCs w:val="22"/>
          <w:lang w:val="pt-BR"/>
        </w:rPr>
      </w:pPr>
      <w:r>
        <w:rPr>
          <w:color w:val="FF0000"/>
          <w:sz w:val="22"/>
          <w:szCs w:val="22"/>
        </w:rPr>
        <w:tab/>
      </w:r>
      <w:r w:rsidR="0072286B">
        <w:rPr>
          <w:sz w:val="22"/>
          <w:szCs w:val="22"/>
          <w:lang w:val="pt-BR"/>
        </w:rPr>
        <w:t xml:space="preserve">As qualificações técnicas estão descritas com seus detalhes e especificações na planilha com </w:t>
      </w:r>
      <w:r w:rsidR="006D5B99">
        <w:rPr>
          <w:sz w:val="22"/>
          <w:szCs w:val="22"/>
          <w:lang w:val="pt-BR"/>
        </w:rPr>
        <w:t>os itens do Pregão presencial 26</w:t>
      </w:r>
      <w:r w:rsidR="0072286B">
        <w:rPr>
          <w:sz w:val="22"/>
          <w:szCs w:val="22"/>
          <w:lang w:val="pt-BR"/>
        </w:rPr>
        <w:t>/2019.</w:t>
      </w:r>
    </w:p>
    <w:p w:rsidR="00511CAB" w:rsidRDefault="00511CAB" w:rsidP="00511CAB">
      <w:pPr>
        <w:spacing w:after="0" w:line="240" w:lineRule="auto"/>
        <w:ind w:firstLine="708"/>
        <w:jc w:val="both"/>
        <w:rPr>
          <w:b/>
        </w:rPr>
      </w:pPr>
    </w:p>
    <w:p w:rsidR="00511CAB" w:rsidRDefault="00511CAB" w:rsidP="00511CAB">
      <w:pPr>
        <w:spacing w:line="240" w:lineRule="auto"/>
        <w:ind w:firstLine="708"/>
        <w:jc w:val="both"/>
        <w:rPr>
          <w:b/>
        </w:rPr>
      </w:pPr>
      <w:proofErr w:type="gramStart"/>
      <w:r>
        <w:rPr>
          <w:b/>
        </w:rPr>
        <w:t>3 – FISCAL DO CONTRATO</w:t>
      </w:r>
      <w:proofErr w:type="gramEnd"/>
    </w:p>
    <w:p w:rsidR="00511CAB" w:rsidRDefault="00511CAB" w:rsidP="00511CAB">
      <w:pPr>
        <w:jc w:val="both"/>
      </w:pPr>
      <w:r>
        <w:rPr>
          <w:b/>
        </w:rPr>
        <w:tab/>
      </w:r>
      <w:r>
        <w:t>A fiscalização do referido contrato ficará a cargo do Sec</w:t>
      </w:r>
      <w:r w:rsidR="0072286B">
        <w:t>retário Municipal de Saúde</w:t>
      </w:r>
      <w:r>
        <w:t xml:space="preserve">, Sr. </w:t>
      </w:r>
      <w:proofErr w:type="spellStart"/>
      <w:r w:rsidR="006D5B99">
        <w:t>Maico</w:t>
      </w:r>
      <w:proofErr w:type="spellEnd"/>
      <w:r w:rsidR="006D5B99">
        <w:t xml:space="preserve"> da Silva de Lima</w:t>
      </w:r>
      <w:r>
        <w:t xml:space="preserve">. </w:t>
      </w:r>
    </w:p>
    <w:p w:rsidR="00511CAB" w:rsidRDefault="00511CAB" w:rsidP="00511CAB">
      <w:pPr>
        <w:spacing w:after="0" w:line="240" w:lineRule="auto"/>
        <w:jc w:val="center"/>
      </w:pPr>
    </w:p>
    <w:p w:rsidR="00511CAB" w:rsidRDefault="00511CAB" w:rsidP="00511CAB">
      <w:pPr>
        <w:spacing w:after="0" w:line="240" w:lineRule="auto"/>
        <w:jc w:val="center"/>
      </w:pPr>
      <w:r>
        <w:t>_____________________________</w:t>
      </w:r>
    </w:p>
    <w:p w:rsidR="006D5B99" w:rsidRDefault="006D5B99" w:rsidP="00511CAB">
      <w:pPr>
        <w:spacing w:after="0" w:line="240" w:lineRule="auto"/>
        <w:jc w:val="center"/>
      </w:pPr>
      <w:proofErr w:type="spellStart"/>
      <w:r>
        <w:t>Maico</w:t>
      </w:r>
      <w:proofErr w:type="spellEnd"/>
      <w:r>
        <w:t xml:space="preserve"> da Silva de Lima </w:t>
      </w:r>
    </w:p>
    <w:p w:rsidR="00511CAB" w:rsidRDefault="00511CAB" w:rsidP="00511CAB">
      <w:pPr>
        <w:spacing w:after="0" w:line="240" w:lineRule="auto"/>
        <w:jc w:val="center"/>
      </w:pPr>
      <w:r>
        <w:t>Sec</w:t>
      </w:r>
      <w:r w:rsidR="0072286B">
        <w:t>retaria Municipal de Saúde</w:t>
      </w:r>
    </w:p>
    <w:p w:rsidR="00511CAB" w:rsidRDefault="00511CAB" w:rsidP="00511CAB">
      <w:pPr>
        <w:spacing w:after="0" w:line="240" w:lineRule="auto"/>
        <w:ind w:firstLine="708"/>
        <w:jc w:val="both"/>
      </w:pPr>
    </w:p>
    <w:p w:rsidR="00511CAB" w:rsidRDefault="006D5B9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r>
        <w:rPr>
          <w:b/>
        </w:rPr>
        <w:t>ITENS DO PREGÃO PRESENCIAL 026</w:t>
      </w:r>
      <w:r w:rsidR="00511CAB">
        <w:rPr>
          <w:b/>
        </w:rPr>
        <w:t>/2019</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3"/>
        <w:gridCol w:w="711"/>
        <w:gridCol w:w="3836"/>
        <w:gridCol w:w="1706"/>
        <w:gridCol w:w="1706"/>
      </w:tblGrid>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3"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11"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3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pStyle w:val="Ttulo2"/>
              <w:rPr>
                <w:rFonts w:ascii="Arial" w:hAnsi="Arial" w:cs="Arial"/>
                <w:sz w:val="22"/>
                <w:szCs w:val="22"/>
              </w:rPr>
            </w:pPr>
            <w:r>
              <w:rPr>
                <w:rFonts w:ascii="Arial" w:hAnsi="Arial" w:cs="Arial"/>
                <w:b w:val="0"/>
                <w:sz w:val="22"/>
                <w:szCs w:val="22"/>
              </w:rPr>
              <w:t>Val. Máximo Aceitável Unitário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A86371" w:rsidTr="007E4E15">
        <w:trPr>
          <w:trHeight w:val="2325"/>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1</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r w:rsidRPr="000A7DD6">
              <w:t>AR CONDICIONADO DE 12000 BTUS CLASSIFICAÇÃO ENERGETICA A</w:t>
            </w:r>
            <w:proofErr w:type="gramStart"/>
            <w:r w:rsidRPr="000A7DD6">
              <w:t>, CLIMATIZA</w:t>
            </w:r>
            <w:proofErr w:type="gramEnd"/>
            <w:r w:rsidRPr="000A7DD6">
              <w:t xml:space="preserve"> ATE (M2) 30, COM CONTROLE REMOTO, COR BRANCO, COM DEFLEXÃO DE AR, DESUMIDIFICAÇÃO, GAZ REFRIGERENTE ECOLÓGICO, 220 V.</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right="-212" w:firstLine="501"/>
              <w:jc w:val="center"/>
            </w:pPr>
          </w:p>
          <w:p w:rsidR="000A7DD6" w:rsidRDefault="000A7DD6">
            <w:pPr>
              <w:widowControl w:val="0"/>
              <w:autoSpaceDE w:val="0"/>
              <w:autoSpaceDN w:val="0"/>
              <w:adjustRightInd w:val="0"/>
              <w:ind w:left="-501" w:right="-212" w:firstLine="501"/>
              <w:jc w:val="center"/>
            </w:pPr>
          </w:p>
          <w:p w:rsidR="00A86371" w:rsidRDefault="000A7DD6">
            <w:pPr>
              <w:widowControl w:val="0"/>
              <w:autoSpaceDE w:val="0"/>
              <w:autoSpaceDN w:val="0"/>
              <w:adjustRightInd w:val="0"/>
              <w:ind w:left="-501" w:right="-212" w:firstLine="501"/>
              <w:jc w:val="center"/>
            </w:pPr>
            <w:r>
              <w:t>R$ 1.799,00</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A86371" w:rsidRDefault="000A7DD6">
            <w:pPr>
              <w:widowControl w:val="0"/>
              <w:autoSpaceDE w:val="0"/>
              <w:autoSpaceDN w:val="0"/>
              <w:adjustRightInd w:val="0"/>
              <w:ind w:left="-501" w:firstLine="501"/>
              <w:jc w:val="right"/>
            </w:pPr>
            <w:r>
              <w:t>R$ 1.799,00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2</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r w:rsidRPr="000A7DD6">
              <w:t xml:space="preserve">REFRIGERADOR, FROST FREE </w:t>
            </w:r>
            <w:proofErr w:type="gramStart"/>
            <w:r w:rsidRPr="000A7DD6">
              <w:t>48 L</w:t>
            </w:r>
            <w:proofErr w:type="gramEnd"/>
            <w:r w:rsidRPr="000A7DD6">
              <w:t xml:space="preserve"> DE CONGELADOR 274 L COMPARTIMENTO MINIMO, VOLUME TOTAL DE 322 LT COM DEGELO, CONTOLE DE TEMPERATURA, COR BRANCO</w:t>
            </w: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r>
              <w:t>R$ 2.199,00</w:t>
            </w: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r>
              <w:t>R$ 2.199,00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3</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4</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r w:rsidRPr="000A7DD6">
              <w:t xml:space="preserve">GONDOLA CENTRAL DE NO MINIMO 1,80 METROS, BANDEJAS EM CHAPA DE AÇO, RESISTÊNCIA PARA 40 KG, PINTURA EPÓXI. </w:t>
            </w:r>
            <w:proofErr w:type="gramStart"/>
            <w:r w:rsidRPr="000A7DD6">
              <w:t xml:space="preserve">( </w:t>
            </w:r>
            <w:proofErr w:type="gramEnd"/>
            <w:r w:rsidRPr="000A7DD6">
              <w:t>bandeja 92 cm,  altura 1,70 m, profundidade na base 2 bandejas 40 40 cm = 80 cm,  profundidade na torre 30 30 cm = 60 cm Medidas aproximadas).</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p>
          <w:p w:rsidR="00A86371" w:rsidRDefault="000A7DD6">
            <w:pPr>
              <w:widowControl w:val="0"/>
              <w:autoSpaceDE w:val="0"/>
              <w:autoSpaceDN w:val="0"/>
              <w:adjustRightInd w:val="0"/>
              <w:ind w:left="-501" w:firstLine="501"/>
              <w:jc w:val="center"/>
            </w:pPr>
            <w:r>
              <w:t>R$ 839,00</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A86371" w:rsidRDefault="000A7DD6">
            <w:pPr>
              <w:widowControl w:val="0"/>
              <w:autoSpaceDE w:val="0"/>
              <w:autoSpaceDN w:val="0"/>
              <w:adjustRightInd w:val="0"/>
              <w:ind w:left="-501" w:firstLine="501"/>
              <w:jc w:val="right"/>
            </w:pPr>
            <w:r>
              <w:t>R$ 3.356,00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4</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r w:rsidRPr="000A7DD6">
              <w:t xml:space="preserve">COMPUTADOR DE MESA PROCESSADOR I5 6100 / H110 / MINIMO DE </w:t>
            </w:r>
            <w:proofErr w:type="gramStart"/>
            <w:r w:rsidRPr="000A7DD6">
              <w:t>4</w:t>
            </w:r>
            <w:proofErr w:type="gramEnd"/>
            <w:r w:rsidRPr="000A7DD6">
              <w:t xml:space="preserve"> GB DDR4, TECLADO USB KB-11BK, MOUSE OPTICO USB, MONITOR 18,5 LED, WINDOWS 10 PRO.</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center"/>
            </w:pPr>
          </w:p>
          <w:p w:rsidR="00A86371" w:rsidRDefault="000A7DD6">
            <w:pPr>
              <w:widowControl w:val="0"/>
              <w:autoSpaceDE w:val="0"/>
              <w:autoSpaceDN w:val="0"/>
              <w:adjustRightInd w:val="0"/>
              <w:ind w:left="-501" w:firstLine="501"/>
              <w:jc w:val="center"/>
            </w:pPr>
            <w:r>
              <w:t>R$ 2.999,00</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right"/>
            </w:pPr>
          </w:p>
          <w:p w:rsidR="00A86371" w:rsidRDefault="000A7DD6">
            <w:pPr>
              <w:widowControl w:val="0"/>
              <w:autoSpaceDE w:val="0"/>
              <w:autoSpaceDN w:val="0"/>
              <w:adjustRightInd w:val="0"/>
              <w:ind w:left="-501" w:firstLine="501"/>
              <w:jc w:val="right"/>
            </w:pPr>
            <w:r>
              <w:t>R$ 2.999,00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5</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r w:rsidRPr="000A7DD6">
              <w:t xml:space="preserve">NOTBOOK INTEL CORE I5 7020U 4GB, </w:t>
            </w:r>
            <w:proofErr w:type="gramStart"/>
            <w:r w:rsidRPr="000A7DD6">
              <w:t>1</w:t>
            </w:r>
            <w:proofErr w:type="gramEnd"/>
            <w:r w:rsidRPr="000A7DD6">
              <w:t xml:space="preserve"> TB WINDOWS 10 HOM, TELA DE LED 15,6 FULL HD, COM HD DE 500, COM SUPORTE PARA ATÉ 16 GB, TECLADO PADRÃO PORTUGUES - BRASIL DE 107 TECLAS, COM TECLADO NUMÉRICO, MOUSE TOUCHPAD 2 BOTÕES.</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p>
          <w:p w:rsidR="00A86371" w:rsidRDefault="000A7DD6">
            <w:pPr>
              <w:widowControl w:val="0"/>
              <w:autoSpaceDE w:val="0"/>
              <w:autoSpaceDN w:val="0"/>
              <w:adjustRightInd w:val="0"/>
              <w:ind w:left="-501" w:firstLine="501"/>
              <w:jc w:val="center"/>
            </w:pPr>
            <w:r>
              <w:t>R$ 3.100,00</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A86371" w:rsidRDefault="000A7DD6">
            <w:pPr>
              <w:widowControl w:val="0"/>
              <w:autoSpaceDE w:val="0"/>
              <w:autoSpaceDN w:val="0"/>
              <w:adjustRightInd w:val="0"/>
              <w:ind w:left="-501" w:firstLine="501"/>
              <w:jc w:val="right"/>
            </w:pPr>
            <w:r>
              <w:t>R$ 3.100,00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6</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0A7DD6" w:rsidRDefault="000A7DD6">
            <w:pPr>
              <w:widowControl w:val="0"/>
              <w:autoSpaceDE w:val="0"/>
              <w:autoSpaceDN w:val="0"/>
              <w:adjustRightInd w:val="0"/>
            </w:pPr>
          </w:p>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r w:rsidRPr="000A7DD6">
              <w:t xml:space="preserve">MESA PARA RECEPÇÃO FARMACIA NA COR BRANCA TX, COM GAVETEIRO DE NO MINIMO 50 CCV DE LARGURA CONTENTO NO MINÍMO TRÊS GAVETAS, SENDO UM GAVETÃO (COM PROFUNDIDADE INTERNA DA GAVETA DE NO MINIMO 20 CM), TODAS AS GAVETAS COM CAIXARIA EM 18 MM, FUNDO DE </w:t>
            </w:r>
            <w:proofErr w:type="gramStart"/>
            <w:r w:rsidRPr="000A7DD6">
              <w:t>6</w:t>
            </w:r>
            <w:proofErr w:type="gramEnd"/>
            <w:r w:rsidRPr="000A7DD6">
              <w:t xml:space="preserve"> MM COM BD NAS DUAS FACES, CORREDIÇAS TELESCOPICAS COM EXTRAÇÃO TOTAL DA LINHA PESADA COM PUXADOR ASTE REDONDA CROMADO, TAMPO DA MESA COM NO MINIMO 36 MM, 100% MDF, COM SAPATA REGULAVEL, DE NO MINIMO 2 CM </w:t>
            </w:r>
            <w:r w:rsidRPr="000A7DD6">
              <w:lastRenderedPageBreak/>
              <w:t>COM DIMENSÃO DE 155 CM DE LARGURA., 60 CM DE PROFUNDIADE, E 81 CM  DE ALTURA.</w:t>
            </w: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r>
              <w:t>R$ 750,00</w:t>
            </w: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r>
              <w:t>R$ 750,00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A86371" w:rsidRDefault="000A7DD6">
            <w:pPr>
              <w:widowControl w:val="0"/>
              <w:autoSpaceDE w:val="0"/>
              <w:autoSpaceDN w:val="0"/>
              <w:adjustRightInd w:val="0"/>
              <w:jc w:val="right"/>
            </w:pPr>
            <w:proofErr w:type="gramStart"/>
            <w:r>
              <w:lastRenderedPageBreak/>
              <w:t>7</w:t>
            </w:r>
            <w:proofErr w:type="gramEnd"/>
          </w:p>
        </w:tc>
        <w:tc>
          <w:tcPr>
            <w:tcW w:w="853" w:type="dxa"/>
            <w:tcBorders>
              <w:top w:val="single" w:sz="4" w:space="0" w:color="auto"/>
              <w:left w:val="single" w:sz="4" w:space="0" w:color="auto"/>
              <w:bottom w:val="single" w:sz="4" w:space="0" w:color="auto"/>
              <w:right w:val="single" w:sz="4" w:space="0" w:color="auto"/>
            </w:tcBorders>
          </w:tcPr>
          <w:p w:rsidR="00A86371" w:rsidRDefault="000A7DD6">
            <w:pPr>
              <w:widowControl w:val="0"/>
              <w:autoSpaceDE w:val="0"/>
              <w:autoSpaceDN w:val="0"/>
              <w:adjustRightInd w:val="0"/>
              <w:jc w:val="right"/>
            </w:pPr>
            <w:proofErr w:type="gramStart"/>
            <w:r>
              <w:t>2</w:t>
            </w:r>
            <w:proofErr w:type="gramEnd"/>
          </w:p>
        </w:tc>
        <w:tc>
          <w:tcPr>
            <w:tcW w:w="711" w:type="dxa"/>
            <w:tcBorders>
              <w:top w:val="single" w:sz="4" w:space="0" w:color="auto"/>
              <w:left w:val="single" w:sz="4" w:space="0" w:color="auto"/>
              <w:bottom w:val="single" w:sz="4" w:space="0" w:color="auto"/>
              <w:right w:val="single" w:sz="4" w:space="0" w:color="auto"/>
            </w:tcBorders>
          </w:tcPr>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pPr>
              <w:autoSpaceDE w:val="0"/>
              <w:autoSpaceDN w:val="0"/>
              <w:adjustRightInd w:val="0"/>
              <w:jc w:val="both"/>
            </w:pPr>
            <w:proofErr w:type="gramStart"/>
            <w:r w:rsidRPr="000A7DD6">
              <w:t>CADEIRA GIRATÓRIAS DE ESCRITÓRIO DE CORINO</w:t>
            </w:r>
            <w:proofErr w:type="gramEnd"/>
            <w:r w:rsidRPr="000A7DD6">
              <w:t>, PISTÃO A GÁS, ALTURA MINIMA 90 CM, ALTURA MAXIMA 110 CM LARGURA 56 CM DE PROFUNDIDADE ALTURA DO ASSENTO 40 A 60 CM, COM PESSO DE ATE 120 KG, PÉ COM RODÍZIO.</w:t>
            </w: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p>
          <w:p w:rsidR="000A7DD6" w:rsidRDefault="000A7DD6">
            <w:pPr>
              <w:widowControl w:val="0"/>
              <w:autoSpaceDE w:val="0"/>
              <w:autoSpaceDN w:val="0"/>
              <w:adjustRightInd w:val="0"/>
              <w:ind w:left="-501" w:firstLine="501"/>
              <w:jc w:val="center"/>
            </w:pPr>
            <w:r>
              <w:t>R$ 350,00</w:t>
            </w: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p>
          <w:p w:rsidR="000A7DD6" w:rsidRDefault="000A7DD6">
            <w:pPr>
              <w:widowControl w:val="0"/>
              <w:autoSpaceDE w:val="0"/>
              <w:autoSpaceDN w:val="0"/>
              <w:adjustRightInd w:val="0"/>
              <w:ind w:left="-501" w:firstLine="501"/>
              <w:jc w:val="right"/>
            </w:pPr>
            <w:r>
              <w:t>R$ 700,00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8</w:t>
            </w:r>
            <w:proofErr w:type="gramEnd"/>
          </w:p>
        </w:tc>
        <w:tc>
          <w:tcPr>
            <w:tcW w:w="853"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jc w:val="right"/>
            </w:pPr>
          </w:p>
          <w:p w:rsidR="00A86371" w:rsidRDefault="000A7DD6">
            <w:pPr>
              <w:widowControl w:val="0"/>
              <w:autoSpaceDE w:val="0"/>
              <w:autoSpaceDN w:val="0"/>
              <w:adjustRightInd w:val="0"/>
              <w:jc w:val="right"/>
            </w:pPr>
            <w:proofErr w:type="gramStart"/>
            <w:r>
              <w:t>2</w:t>
            </w:r>
            <w:proofErr w:type="gramEnd"/>
          </w:p>
        </w:tc>
        <w:tc>
          <w:tcPr>
            <w:tcW w:w="711"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A86371" w:rsidRDefault="000A7DD6">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A7DD6" w:rsidP="00A86371">
            <w:pPr>
              <w:autoSpaceDE w:val="0"/>
              <w:autoSpaceDN w:val="0"/>
              <w:adjustRightInd w:val="0"/>
              <w:jc w:val="both"/>
            </w:pPr>
            <w:r w:rsidRPr="000A7DD6">
              <w:t xml:space="preserve">ARQUIVO DE AÇO, COM CHAVE PASTA SUSPENSA </w:t>
            </w:r>
            <w:proofErr w:type="gramStart"/>
            <w:r w:rsidRPr="000A7DD6">
              <w:t>3</w:t>
            </w:r>
            <w:proofErr w:type="gramEnd"/>
            <w:r w:rsidRPr="000A7DD6">
              <w:t xml:space="preserve"> GAVETAS, BRANCO, CAPACIDADE DE 30 A 40 PASTA POR GAVETA</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ind w:left="-501" w:firstLine="501"/>
              <w:jc w:val="center"/>
            </w:pPr>
          </w:p>
          <w:p w:rsidR="00A86371" w:rsidRDefault="000A7DD6">
            <w:pPr>
              <w:widowControl w:val="0"/>
              <w:autoSpaceDE w:val="0"/>
              <w:autoSpaceDN w:val="0"/>
              <w:adjustRightInd w:val="0"/>
              <w:ind w:left="-501" w:firstLine="501"/>
              <w:jc w:val="center"/>
            </w:pPr>
            <w:r>
              <w:t>R$ 510,00</w:t>
            </w:r>
          </w:p>
        </w:tc>
        <w:tc>
          <w:tcPr>
            <w:tcW w:w="1706" w:type="dxa"/>
            <w:tcBorders>
              <w:top w:val="single" w:sz="4" w:space="0" w:color="auto"/>
              <w:left w:val="single" w:sz="4" w:space="0" w:color="auto"/>
              <w:bottom w:val="single" w:sz="4" w:space="0" w:color="auto"/>
              <w:right w:val="single" w:sz="4" w:space="0" w:color="auto"/>
            </w:tcBorders>
          </w:tcPr>
          <w:p w:rsidR="000A7DD6" w:rsidRDefault="000A7DD6">
            <w:pPr>
              <w:widowControl w:val="0"/>
              <w:autoSpaceDE w:val="0"/>
              <w:autoSpaceDN w:val="0"/>
              <w:adjustRightInd w:val="0"/>
            </w:pPr>
          </w:p>
          <w:p w:rsidR="00A86371" w:rsidRDefault="000A7DD6">
            <w:pPr>
              <w:widowControl w:val="0"/>
              <w:autoSpaceDE w:val="0"/>
              <w:autoSpaceDN w:val="0"/>
              <w:adjustRightInd w:val="0"/>
            </w:pPr>
            <w:r>
              <w:t>R$ 1.020,00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A86371" w:rsidRDefault="00685B53">
            <w:pPr>
              <w:widowControl w:val="0"/>
              <w:autoSpaceDE w:val="0"/>
              <w:autoSpaceDN w:val="0"/>
              <w:adjustRightInd w:val="0"/>
              <w:jc w:val="right"/>
            </w:pPr>
            <w:proofErr w:type="gramStart"/>
            <w:r>
              <w:t>9</w:t>
            </w:r>
            <w:proofErr w:type="gramEnd"/>
          </w:p>
        </w:tc>
        <w:tc>
          <w:tcPr>
            <w:tcW w:w="853" w:type="dxa"/>
            <w:tcBorders>
              <w:top w:val="single" w:sz="4" w:space="0" w:color="auto"/>
              <w:left w:val="single" w:sz="4" w:space="0" w:color="auto"/>
              <w:bottom w:val="single" w:sz="4" w:space="0" w:color="auto"/>
              <w:right w:val="single" w:sz="4" w:space="0" w:color="auto"/>
            </w:tcBorders>
          </w:tcPr>
          <w:p w:rsidR="00A86371" w:rsidRDefault="00685B5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A86371" w:rsidRDefault="00685B5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685B53">
            <w:pPr>
              <w:autoSpaceDE w:val="0"/>
              <w:autoSpaceDN w:val="0"/>
              <w:adjustRightInd w:val="0"/>
              <w:jc w:val="both"/>
            </w:pPr>
            <w:proofErr w:type="gramStart"/>
            <w:r w:rsidRPr="00685B53">
              <w:t>CHALEIRA ELÉTRICO</w:t>
            </w:r>
            <w:proofErr w:type="gramEnd"/>
          </w:p>
        </w:tc>
        <w:tc>
          <w:tcPr>
            <w:tcW w:w="1706" w:type="dxa"/>
            <w:tcBorders>
              <w:top w:val="single" w:sz="4" w:space="0" w:color="auto"/>
              <w:left w:val="single" w:sz="4" w:space="0" w:color="auto"/>
              <w:bottom w:val="single" w:sz="4" w:space="0" w:color="auto"/>
              <w:right w:val="single" w:sz="4" w:space="0" w:color="auto"/>
            </w:tcBorders>
          </w:tcPr>
          <w:p w:rsidR="00A86371" w:rsidRDefault="00685B53">
            <w:pPr>
              <w:widowControl w:val="0"/>
              <w:autoSpaceDE w:val="0"/>
              <w:autoSpaceDN w:val="0"/>
              <w:adjustRightInd w:val="0"/>
              <w:ind w:left="-501" w:firstLine="501"/>
              <w:jc w:val="center"/>
            </w:pPr>
            <w:r>
              <w:t>R$ 75,00</w:t>
            </w:r>
          </w:p>
        </w:tc>
        <w:tc>
          <w:tcPr>
            <w:tcW w:w="1706" w:type="dxa"/>
            <w:tcBorders>
              <w:top w:val="single" w:sz="4" w:space="0" w:color="auto"/>
              <w:left w:val="single" w:sz="4" w:space="0" w:color="auto"/>
              <w:bottom w:val="single" w:sz="4" w:space="0" w:color="auto"/>
              <w:right w:val="single" w:sz="4" w:space="0" w:color="auto"/>
            </w:tcBorders>
          </w:tcPr>
          <w:p w:rsidR="00A86371" w:rsidRDefault="00685B53">
            <w:pPr>
              <w:widowControl w:val="0"/>
              <w:autoSpaceDE w:val="0"/>
              <w:autoSpaceDN w:val="0"/>
              <w:adjustRightInd w:val="0"/>
              <w:ind w:left="-501" w:firstLine="501"/>
              <w:jc w:val="right"/>
            </w:pPr>
            <w:r>
              <w:t xml:space="preserve">R$ 75,00 </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r>
              <w:t>10</w:t>
            </w:r>
          </w:p>
        </w:tc>
        <w:tc>
          <w:tcPr>
            <w:tcW w:w="853"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pPr>
          </w:p>
          <w:p w:rsidR="00685B53" w:rsidRDefault="00685B53">
            <w:pPr>
              <w:widowControl w:val="0"/>
              <w:autoSpaceDE w:val="0"/>
              <w:autoSpaceDN w:val="0"/>
              <w:adjustRightInd w:val="0"/>
            </w:pPr>
          </w:p>
          <w:p w:rsidR="00A86371" w:rsidRDefault="00685B5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685B53">
            <w:pPr>
              <w:autoSpaceDE w:val="0"/>
              <w:autoSpaceDN w:val="0"/>
              <w:adjustRightInd w:val="0"/>
              <w:jc w:val="both"/>
            </w:pPr>
            <w:r w:rsidRPr="00685B53">
              <w:t xml:space="preserve">IMPRESSORA MULTIFUNCIONAL LASER, VELOCIDADE DE 30 </w:t>
            </w:r>
            <w:proofErr w:type="spellStart"/>
            <w:proofErr w:type="gramStart"/>
            <w:r w:rsidRPr="00685B53">
              <w:t>ppm</w:t>
            </w:r>
            <w:proofErr w:type="spellEnd"/>
            <w:proofErr w:type="gramEnd"/>
            <w:r w:rsidRPr="00685B53">
              <w:t>, RESOLIÇÃO DE 2400 x 600 DPI OU SUPERIOR, MEMÓRIA PADRÃO MINIMO 16MB, INTERDACES: USB DE ALTA VELOCIDADE, WIRELESS 802.11b/g/n, DUPLEX, CAPACIDADE DA BANDEJA DE PAPEL MINIMO 150 FOLHAS, DE 220 V.</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center"/>
            </w:pPr>
          </w:p>
          <w:p w:rsidR="00685B53" w:rsidRDefault="00685B53">
            <w:pPr>
              <w:widowControl w:val="0"/>
              <w:autoSpaceDE w:val="0"/>
              <w:autoSpaceDN w:val="0"/>
              <w:adjustRightInd w:val="0"/>
              <w:ind w:left="-501" w:firstLine="501"/>
              <w:jc w:val="center"/>
            </w:pPr>
          </w:p>
          <w:p w:rsidR="00A86371" w:rsidRDefault="00685B53">
            <w:pPr>
              <w:widowControl w:val="0"/>
              <w:autoSpaceDE w:val="0"/>
              <w:autoSpaceDN w:val="0"/>
              <w:adjustRightInd w:val="0"/>
              <w:ind w:left="-501" w:firstLine="501"/>
              <w:jc w:val="center"/>
            </w:pPr>
            <w:r>
              <w:t>R$ 1.999,00</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right"/>
            </w:pPr>
          </w:p>
          <w:p w:rsidR="00685B53" w:rsidRDefault="00685B53">
            <w:pPr>
              <w:widowControl w:val="0"/>
              <w:autoSpaceDE w:val="0"/>
              <w:autoSpaceDN w:val="0"/>
              <w:adjustRightInd w:val="0"/>
              <w:ind w:left="-501" w:firstLine="501"/>
              <w:jc w:val="right"/>
            </w:pPr>
          </w:p>
          <w:p w:rsidR="00A86371" w:rsidRDefault="00685B53">
            <w:pPr>
              <w:widowControl w:val="0"/>
              <w:autoSpaceDE w:val="0"/>
              <w:autoSpaceDN w:val="0"/>
              <w:adjustRightInd w:val="0"/>
              <w:ind w:left="-501" w:firstLine="501"/>
              <w:jc w:val="right"/>
            </w:pPr>
            <w:r>
              <w:t>R$ 1.999,00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r>
              <w:t>11</w:t>
            </w:r>
          </w:p>
        </w:tc>
        <w:tc>
          <w:tcPr>
            <w:tcW w:w="853"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pPr>
          </w:p>
          <w:p w:rsidR="00A86371" w:rsidRDefault="00685B5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685B53">
            <w:pPr>
              <w:autoSpaceDE w:val="0"/>
              <w:autoSpaceDN w:val="0"/>
              <w:adjustRightInd w:val="0"/>
              <w:jc w:val="both"/>
            </w:pPr>
            <w:r w:rsidRPr="00685B53">
              <w:t xml:space="preserve">Nobreak de 1100 VA, com filtros interno e estabilizador, </w:t>
            </w:r>
            <w:proofErr w:type="gramStart"/>
            <w:r w:rsidRPr="00685B53">
              <w:t>6</w:t>
            </w:r>
            <w:proofErr w:type="gramEnd"/>
            <w:r w:rsidRPr="00685B53">
              <w:t xml:space="preserve"> tomadas de saída tripolar no novo padrão NBR14.136 entrada 220 V</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center"/>
            </w:pPr>
          </w:p>
          <w:p w:rsidR="00A86371" w:rsidRDefault="00685B53">
            <w:pPr>
              <w:widowControl w:val="0"/>
              <w:autoSpaceDE w:val="0"/>
              <w:autoSpaceDN w:val="0"/>
              <w:adjustRightInd w:val="0"/>
              <w:ind w:left="-501" w:firstLine="501"/>
              <w:jc w:val="center"/>
            </w:pPr>
            <w:r>
              <w:t>R$ 750,00</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right"/>
            </w:pPr>
          </w:p>
          <w:p w:rsidR="00A86371" w:rsidRDefault="00685B53">
            <w:pPr>
              <w:widowControl w:val="0"/>
              <w:autoSpaceDE w:val="0"/>
              <w:autoSpaceDN w:val="0"/>
              <w:adjustRightInd w:val="0"/>
              <w:ind w:left="-501" w:firstLine="501"/>
              <w:jc w:val="right"/>
            </w:pPr>
            <w:r>
              <w:t>R$ 750,00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r>
              <w:t>12</w:t>
            </w:r>
          </w:p>
        </w:tc>
        <w:tc>
          <w:tcPr>
            <w:tcW w:w="853"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proofErr w:type="gramStart"/>
            <w:r>
              <w:t>2</w:t>
            </w:r>
            <w:proofErr w:type="gramEnd"/>
          </w:p>
        </w:tc>
        <w:tc>
          <w:tcPr>
            <w:tcW w:w="711"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pPr>
          </w:p>
          <w:p w:rsidR="00685B53" w:rsidRDefault="00685B53">
            <w:pPr>
              <w:widowControl w:val="0"/>
              <w:autoSpaceDE w:val="0"/>
              <w:autoSpaceDN w:val="0"/>
              <w:adjustRightInd w:val="0"/>
            </w:pPr>
          </w:p>
          <w:p w:rsidR="00A86371" w:rsidRDefault="00685B5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685B53">
            <w:pPr>
              <w:autoSpaceDE w:val="0"/>
              <w:autoSpaceDN w:val="0"/>
              <w:adjustRightInd w:val="0"/>
              <w:jc w:val="both"/>
            </w:pPr>
            <w:r w:rsidRPr="00685B53">
              <w:t xml:space="preserve">GAVETEIRO NA COR BRANCO TX COM RODIZIO DE SILICONE DE NO MINIMO </w:t>
            </w:r>
            <w:proofErr w:type="gramStart"/>
            <w:r w:rsidRPr="00685B53">
              <w:t>5CM</w:t>
            </w:r>
            <w:proofErr w:type="gramEnd"/>
            <w:r w:rsidRPr="00685B53">
              <w:t xml:space="preserve"> DE ALTURA COM TRAVA, BALÇÃO COM TAMPO EM NO MINIMO 36mm, CAIXARIA FRENTES E PARTE INTERNA DE NO MINIMO 18mm COM FUNDOS </w:t>
            </w:r>
            <w:r w:rsidRPr="00685B53">
              <w:lastRenderedPageBreak/>
              <w:t>DE 6mm COM BP NAS DUAS FACES, CONTENDO NO MINIMO 3 GAVETAS, SENDO UMA GAVETÃO, COM PUCHADOR ASTE REDONDO CROMADO, DIMENSÕES DE NO MINIMO 50CM DE LARGURA, 50CM DE PROFUNDIDADE, 75CM DE ALTURA.</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center"/>
            </w:pPr>
          </w:p>
          <w:p w:rsidR="00685B53" w:rsidRDefault="00685B53">
            <w:pPr>
              <w:widowControl w:val="0"/>
              <w:autoSpaceDE w:val="0"/>
              <w:autoSpaceDN w:val="0"/>
              <w:adjustRightInd w:val="0"/>
              <w:ind w:left="-501" w:firstLine="501"/>
              <w:jc w:val="center"/>
            </w:pPr>
          </w:p>
          <w:p w:rsidR="00A86371" w:rsidRDefault="00685B53">
            <w:pPr>
              <w:widowControl w:val="0"/>
              <w:autoSpaceDE w:val="0"/>
              <w:autoSpaceDN w:val="0"/>
              <w:adjustRightInd w:val="0"/>
              <w:ind w:left="-501" w:firstLine="501"/>
              <w:jc w:val="center"/>
            </w:pPr>
            <w:r>
              <w:t>R$ 390,00</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right"/>
            </w:pPr>
          </w:p>
          <w:p w:rsidR="00685B53" w:rsidRDefault="00685B53">
            <w:pPr>
              <w:widowControl w:val="0"/>
              <w:autoSpaceDE w:val="0"/>
              <w:autoSpaceDN w:val="0"/>
              <w:adjustRightInd w:val="0"/>
              <w:ind w:left="-501" w:firstLine="501"/>
              <w:jc w:val="right"/>
            </w:pPr>
          </w:p>
          <w:p w:rsidR="00A86371" w:rsidRDefault="00685B53">
            <w:pPr>
              <w:widowControl w:val="0"/>
              <w:autoSpaceDE w:val="0"/>
              <w:autoSpaceDN w:val="0"/>
              <w:adjustRightInd w:val="0"/>
              <w:ind w:left="-501" w:firstLine="501"/>
              <w:jc w:val="right"/>
            </w:pPr>
            <w:r>
              <w:t>R$ 780,00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r>
              <w:t>13</w:t>
            </w:r>
          </w:p>
        </w:tc>
        <w:tc>
          <w:tcPr>
            <w:tcW w:w="853"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jc w:val="right"/>
            </w:pPr>
          </w:p>
          <w:p w:rsidR="00A86371" w:rsidRDefault="00685B5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pPr>
          </w:p>
          <w:p w:rsidR="00A86371" w:rsidRDefault="00685B5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685B53">
            <w:pPr>
              <w:autoSpaceDE w:val="0"/>
              <w:autoSpaceDN w:val="0"/>
              <w:adjustRightInd w:val="0"/>
              <w:jc w:val="both"/>
            </w:pPr>
            <w:r w:rsidRPr="00685B53">
              <w:t>PRATELEIRAS BIN KIT ESTANTE GAVETEIRO COM</w:t>
            </w:r>
            <w:proofErr w:type="gramStart"/>
            <w:r w:rsidRPr="00685B53">
              <w:t xml:space="preserve">  </w:t>
            </w:r>
            <w:proofErr w:type="gramEnd"/>
            <w:r w:rsidRPr="00685B53">
              <w:t>MINIMO DE 100 GAVETAS NA COR BRANCA</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center"/>
            </w:pPr>
          </w:p>
          <w:p w:rsidR="00A86371" w:rsidRDefault="00685B53">
            <w:pPr>
              <w:widowControl w:val="0"/>
              <w:autoSpaceDE w:val="0"/>
              <w:autoSpaceDN w:val="0"/>
              <w:adjustRightInd w:val="0"/>
              <w:ind w:left="-501" w:firstLine="501"/>
              <w:jc w:val="center"/>
            </w:pPr>
            <w:r>
              <w:t>R$ 549,00</w:t>
            </w:r>
          </w:p>
        </w:tc>
        <w:tc>
          <w:tcPr>
            <w:tcW w:w="1706" w:type="dxa"/>
            <w:tcBorders>
              <w:top w:val="single" w:sz="4" w:space="0" w:color="auto"/>
              <w:left w:val="single" w:sz="4" w:space="0" w:color="auto"/>
              <w:bottom w:val="single" w:sz="4" w:space="0" w:color="auto"/>
              <w:right w:val="single" w:sz="4" w:space="0" w:color="auto"/>
            </w:tcBorders>
          </w:tcPr>
          <w:p w:rsidR="00685B53" w:rsidRDefault="00685B53">
            <w:pPr>
              <w:widowControl w:val="0"/>
              <w:autoSpaceDE w:val="0"/>
              <w:autoSpaceDN w:val="0"/>
              <w:adjustRightInd w:val="0"/>
              <w:ind w:left="-501" w:firstLine="501"/>
              <w:jc w:val="right"/>
            </w:pPr>
          </w:p>
          <w:p w:rsidR="00A86371" w:rsidRDefault="00685B53">
            <w:pPr>
              <w:widowControl w:val="0"/>
              <w:autoSpaceDE w:val="0"/>
              <w:autoSpaceDN w:val="0"/>
              <w:adjustRightInd w:val="0"/>
              <w:ind w:left="-501" w:firstLine="501"/>
              <w:jc w:val="right"/>
            </w:pPr>
            <w:r>
              <w:t>R$ 549,00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A86371" w:rsidRDefault="00055DD3">
            <w:pPr>
              <w:widowControl w:val="0"/>
              <w:autoSpaceDE w:val="0"/>
              <w:autoSpaceDN w:val="0"/>
              <w:adjustRightInd w:val="0"/>
              <w:jc w:val="right"/>
            </w:pPr>
            <w:r>
              <w:t>14</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A86371"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pPr>
          </w:p>
          <w:p w:rsidR="00A86371" w:rsidRDefault="00055DD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55DD3">
            <w:pPr>
              <w:autoSpaceDE w:val="0"/>
              <w:autoSpaceDN w:val="0"/>
              <w:adjustRightInd w:val="0"/>
              <w:jc w:val="both"/>
            </w:pPr>
            <w:r w:rsidRPr="00055DD3">
              <w:t xml:space="preserve">EXAUTOR DIÂMETRO DE 30 CM, PROFUNDODADE DE 30 CM, MONOFÁSICO, COM </w:t>
            </w:r>
            <w:proofErr w:type="gramStart"/>
            <w:r w:rsidRPr="00055DD3">
              <w:t>6</w:t>
            </w:r>
            <w:proofErr w:type="gramEnd"/>
            <w:r w:rsidRPr="00055DD3">
              <w:t xml:space="preserve"> PAS EM ALUMINIO</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A86371" w:rsidRDefault="00055DD3">
            <w:pPr>
              <w:widowControl w:val="0"/>
              <w:autoSpaceDE w:val="0"/>
              <w:autoSpaceDN w:val="0"/>
              <w:adjustRightInd w:val="0"/>
              <w:ind w:left="-501" w:firstLine="501"/>
              <w:jc w:val="center"/>
            </w:pPr>
            <w:r>
              <w:t>R$ 610,00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A86371" w:rsidRDefault="00055DD3">
            <w:pPr>
              <w:widowControl w:val="0"/>
              <w:autoSpaceDE w:val="0"/>
              <w:autoSpaceDN w:val="0"/>
              <w:adjustRightInd w:val="0"/>
              <w:ind w:left="-501" w:firstLine="501"/>
              <w:jc w:val="right"/>
            </w:pPr>
            <w:r>
              <w:t>R$ 610,00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A86371" w:rsidRDefault="00055DD3">
            <w:pPr>
              <w:widowControl w:val="0"/>
              <w:autoSpaceDE w:val="0"/>
              <w:autoSpaceDN w:val="0"/>
              <w:adjustRightInd w:val="0"/>
              <w:jc w:val="right"/>
            </w:pPr>
            <w:r>
              <w:t>15</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A86371"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pPr>
          </w:p>
          <w:p w:rsidR="00055DD3" w:rsidRDefault="00055DD3">
            <w:pPr>
              <w:widowControl w:val="0"/>
              <w:autoSpaceDE w:val="0"/>
              <w:autoSpaceDN w:val="0"/>
              <w:adjustRightInd w:val="0"/>
            </w:pPr>
          </w:p>
          <w:p w:rsidR="00A86371" w:rsidRDefault="00055DD3">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055DD3">
            <w:pPr>
              <w:autoSpaceDE w:val="0"/>
              <w:autoSpaceDN w:val="0"/>
              <w:adjustRightInd w:val="0"/>
              <w:jc w:val="both"/>
            </w:pPr>
            <w:r w:rsidRPr="00055DD3">
              <w:t xml:space="preserve">PAREDE DIVISORIA NA COR BRANCO TX, TODA EM 100% MDF, COM CHAPAS DE 18 MM COM MELANINA </w:t>
            </w:r>
            <w:proofErr w:type="gramStart"/>
            <w:r w:rsidRPr="00055DD3">
              <w:t>2</w:t>
            </w:r>
            <w:proofErr w:type="gramEnd"/>
            <w:r w:rsidRPr="00055DD3">
              <w:t xml:space="preserve"> FACES, COM DIMENSÃO DE 2,55 M DE LARGURA, 3 M DE ALTURA COM VISTAS EM AMBOS LADOS E RECORTE PARA PORTA DE PASSAGEM, ITEM A SER MONTADO NA UNIDADE DE ATENDIMENTO DE SAÚDE DE LAJEADO DO BUGRE - RS</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A86371" w:rsidRDefault="00055DD3">
            <w:pPr>
              <w:widowControl w:val="0"/>
              <w:autoSpaceDE w:val="0"/>
              <w:autoSpaceDN w:val="0"/>
              <w:adjustRightInd w:val="0"/>
              <w:ind w:left="-501" w:firstLine="501"/>
              <w:jc w:val="center"/>
            </w:pPr>
            <w:r>
              <w:t>R$ 1.839,00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A86371" w:rsidRDefault="00055DD3">
            <w:pPr>
              <w:widowControl w:val="0"/>
              <w:autoSpaceDE w:val="0"/>
              <w:autoSpaceDN w:val="0"/>
              <w:adjustRightInd w:val="0"/>
              <w:ind w:left="-501" w:firstLine="501"/>
              <w:jc w:val="right"/>
            </w:pPr>
            <w:r>
              <w:t>R$ 1.839,00</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r>
              <w:t>16</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 w:rsidR="00055DD3" w:rsidRDefault="00055DD3"/>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055DD3">
            <w:pPr>
              <w:autoSpaceDE w:val="0"/>
              <w:autoSpaceDN w:val="0"/>
              <w:adjustRightInd w:val="0"/>
              <w:jc w:val="both"/>
            </w:pPr>
            <w:r w:rsidRPr="00055DD3">
              <w:t xml:space="preserve">PORTA DE PASSAGEM COM MARCO E VISTA EM AMBOS OS LADOS NA </w:t>
            </w:r>
            <w:proofErr w:type="gramStart"/>
            <w:r w:rsidRPr="00055DD3">
              <w:t>COR BRANCO</w:t>
            </w:r>
            <w:proofErr w:type="gramEnd"/>
            <w:r w:rsidRPr="00055DD3">
              <w:t xml:space="preserve"> TX, FECADURA COM CHAVE, 100 % MD, COM DIMENSÃO DE 80 CM DE LARGURA, 2,08 CM DE ALTURA, ITEM A SER MONTADO NA UNIDADE DE ATENDIMENTO DE SAÚDE DE LAJEADO DO BUGRE - RS</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r>
              <w:t>R$ 839,00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r>
              <w:t>R$ 839</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r>
              <w:t>17</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 w:rsidR="00055DD3" w:rsidRDefault="00055DD3"/>
          <w:p w:rsidR="00055DD3" w:rsidRDefault="00055DD3"/>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055DD3">
            <w:pPr>
              <w:autoSpaceDE w:val="0"/>
              <w:autoSpaceDN w:val="0"/>
              <w:adjustRightInd w:val="0"/>
              <w:jc w:val="both"/>
            </w:pPr>
            <w:r w:rsidRPr="00055DD3">
              <w:lastRenderedPageBreak/>
              <w:t xml:space="preserve">MESA PARA ESCRITORIO NA COR BRANCO TX, COM GAVETEIRO DE NO MINIMO </w:t>
            </w:r>
            <w:proofErr w:type="gramStart"/>
            <w:r w:rsidRPr="00055DD3">
              <w:t>40CM</w:t>
            </w:r>
            <w:proofErr w:type="gramEnd"/>
            <w:r w:rsidRPr="00055DD3">
              <w:t xml:space="preserve"> DE LARGURA, </w:t>
            </w:r>
            <w:r w:rsidRPr="00055DD3">
              <w:lastRenderedPageBreak/>
              <w:t>CONTENDO NO MINIMO TREZ GAVETAS SENDO UMA GAVETÃO (COM PROFUNDIDADE INTERNA DA GAVETA DE NO MINIMO 20CM), TODAS AS GAVETAS BEM COMO CAIXARIA EM 18mm, FUNDO DE 6MM COM BP NAS DUAS FACES, CORREDIÇAS TELESCOPICAS COM EXTRAÇÃO TOTAL DA LINHA PESADA, COM PUCHADOR ASTE REDONDO CROMADO , TAMPO DA MESA EM NO MINIMO 36mm, TODA EM 100%MDF, COM SAPATA REGULAVEL DE NO MINIMO 2CM, COM DIMENSÕES 135CM DE LARGURA, 60CM DE PROFUNDIDADE, 81CM DE ALTURA.</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r>
              <w:t>R$ 650,00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r>
              <w:t>R$ 650,00</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r>
              <w:t>18</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 w:rsidR="00055DD3" w:rsidRDefault="00055DD3"/>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055DD3">
            <w:pPr>
              <w:autoSpaceDE w:val="0"/>
              <w:autoSpaceDN w:val="0"/>
              <w:adjustRightInd w:val="0"/>
              <w:jc w:val="both"/>
            </w:pPr>
            <w:r w:rsidRPr="00055DD3">
              <w:t xml:space="preserve">SUPORTE CPU E ESTABILIZADOR NA COR BRANCO TX, TODA EM CHAPAS DE </w:t>
            </w:r>
            <w:proofErr w:type="gramStart"/>
            <w:r w:rsidRPr="00055DD3">
              <w:t>18mm</w:t>
            </w:r>
            <w:proofErr w:type="gramEnd"/>
            <w:r w:rsidRPr="00055DD3">
              <w:t xml:space="preserve"> COM SAPATA REGULAVEL COM DIMENSÕESDE 28CM DE LAGURA, 45CM DE PROFUNDIDADE, 310CM DE ALTURA, COM ESPAÇO LIVRE ENTRE PRATELEIRAS DE 19,5CM, EM 100% MDF.</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r>
              <w:t>R$ 135,00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r>
              <w:t>R$ 135,00</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r>
              <w:t>19</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 w:rsidR="00055DD3" w:rsidRDefault="00055DD3"/>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055DD3">
            <w:pPr>
              <w:autoSpaceDE w:val="0"/>
              <w:autoSpaceDN w:val="0"/>
              <w:adjustRightInd w:val="0"/>
              <w:jc w:val="both"/>
            </w:pPr>
            <w:r w:rsidRPr="00055DD3">
              <w:t xml:space="preserve">PAINEL PARA FECHAMENTO DE PAREDE DIVISORIA NA COR BRANCA, EM 100% MDF, COM CHAPAS EM </w:t>
            </w:r>
            <w:proofErr w:type="gramStart"/>
            <w:r w:rsidRPr="00055DD3">
              <w:t>18mm</w:t>
            </w:r>
            <w:proofErr w:type="gramEnd"/>
            <w:r w:rsidRPr="00055DD3">
              <w:t>, COM DIMENSÕES 65CM DE LAGURA, 151CM DE ALTURA, ENTREGA E MONTAGEM NA UNIDADE DE SAUDE DE LAJEADO DO BUGRE RS.</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r>
              <w:t>R$ 269,00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r>
              <w:t>R$ 269,00</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r>
              <w:t>20</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p w:rsidR="00055DD3" w:rsidRDefault="00055DD3"/>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055DD3">
            <w:pPr>
              <w:autoSpaceDE w:val="0"/>
              <w:autoSpaceDN w:val="0"/>
              <w:adjustRightInd w:val="0"/>
              <w:jc w:val="both"/>
            </w:pPr>
            <w:r w:rsidRPr="00055DD3">
              <w:t xml:space="preserve">ARMARIO PARA FARMACIA NA COR ABRANCO TX, COM DIMENSÕES DE 2,02M DE LARGURA, 2,9M DE ALTURA, </w:t>
            </w:r>
            <w:proofErr w:type="gramStart"/>
            <w:r w:rsidRPr="00055DD3">
              <w:t>37CM</w:t>
            </w:r>
            <w:proofErr w:type="gramEnd"/>
            <w:r w:rsidRPr="00055DD3">
              <w:t xml:space="preserve"> DE PRFUNDIDADE, COM PÉ DE NO MINIMO 10CM EM ALUMINIO, </w:t>
            </w:r>
            <w:r w:rsidRPr="00055DD3">
              <w:lastRenderedPageBreak/>
              <w:t>TODO EM 100% MDF, COM FUNDO DE 6mm COM BP NAS DUAS FACES, COM NO MINIMO 9 PRATELEIRAS CAIXARIA E PRATELEIRAS DE NO MINIMO 18mm</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p>
          <w:p w:rsidR="00055DD3" w:rsidRDefault="00055DD3">
            <w:pPr>
              <w:widowControl w:val="0"/>
              <w:autoSpaceDE w:val="0"/>
              <w:autoSpaceDN w:val="0"/>
              <w:adjustRightInd w:val="0"/>
              <w:ind w:left="-501" w:firstLine="501"/>
              <w:jc w:val="center"/>
            </w:pPr>
            <w:r>
              <w:t>R$ 2.650,00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p>
          <w:p w:rsidR="00055DD3" w:rsidRDefault="00055DD3">
            <w:pPr>
              <w:widowControl w:val="0"/>
              <w:autoSpaceDE w:val="0"/>
              <w:autoSpaceDN w:val="0"/>
              <w:adjustRightInd w:val="0"/>
              <w:ind w:left="-501" w:firstLine="501"/>
              <w:jc w:val="right"/>
            </w:pPr>
            <w:r>
              <w:t>R$ 2.650,00</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r>
              <w:lastRenderedPageBreak/>
              <w:t>21</w:t>
            </w:r>
          </w:p>
        </w:tc>
        <w:tc>
          <w:tcPr>
            <w:tcW w:w="853"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055DD3">
            <w:pPr>
              <w:autoSpaceDE w:val="0"/>
              <w:autoSpaceDN w:val="0"/>
              <w:adjustRightInd w:val="0"/>
              <w:jc w:val="both"/>
            </w:pPr>
            <w:r w:rsidRPr="00055DD3">
              <w:t xml:space="preserve">ESCADA DE ALUMINIO </w:t>
            </w:r>
            <w:proofErr w:type="gramStart"/>
            <w:r w:rsidRPr="00055DD3">
              <w:t>5</w:t>
            </w:r>
            <w:proofErr w:type="gramEnd"/>
            <w:r w:rsidRPr="00055DD3">
              <w:t xml:space="preserve"> DEGRAUS DOBRÁVEL</w:t>
            </w:r>
          </w:p>
        </w:tc>
        <w:tc>
          <w:tcPr>
            <w:tcW w:w="1706" w:type="dxa"/>
            <w:tcBorders>
              <w:top w:val="single" w:sz="4" w:space="0" w:color="auto"/>
              <w:left w:val="single" w:sz="4" w:space="0" w:color="auto"/>
              <w:bottom w:val="single" w:sz="4" w:space="0" w:color="auto"/>
              <w:right w:val="single" w:sz="4" w:space="0" w:color="auto"/>
            </w:tcBorders>
          </w:tcPr>
          <w:p w:rsidR="00055DD3" w:rsidRDefault="007E4E15">
            <w:pPr>
              <w:widowControl w:val="0"/>
              <w:autoSpaceDE w:val="0"/>
              <w:autoSpaceDN w:val="0"/>
              <w:adjustRightInd w:val="0"/>
              <w:ind w:left="-501" w:firstLine="501"/>
              <w:jc w:val="center"/>
            </w:pPr>
            <w:r>
              <w:t>R$ 99,00</w:t>
            </w:r>
          </w:p>
        </w:tc>
        <w:tc>
          <w:tcPr>
            <w:tcW w:w="1706" w:type="dxa"/>
            <w:tcBorders>
              <w:top w:val="single" w:sz="4" w:space="0" w:color="auto"/>
              <w:left w:val="single" w:sz="4" w:space="0" w:color="auto"/>
              <w:bottom w:val="single" w:sz="4" w:space="0" w:color="auto"/>
              <w:right w:val="single" w:sz="4" w:space="0" w:color="auto"/>
            </w:tcBorders>
          </w:tcPr>
          <w:p w:rsidR="00055DD3" w:rsidRDefault="007E4E15">
            <w:pPr>
              <w:widowControl w:val="0"/>
              <w:autoSpaceDE w:val="0"/>
              <w:autoSpaceDN w:val="0"/>
              <w:adjustRightInd w:val="0"/>
              <w:ind w:left="-501" w:firstLine="501"/>
              <w:jc w:val="right"/>
            </w:pPr>
            <w:r>
              <w:t>R$ 99,00</w:t>
            </w:r>
          </w:p>
        </w:tc>
      </w:tr>
      <w:tr w:rsidR="00055DD3"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jc w:val="right"/>
            </w:pPr>
          </w:p>
          <w:p w:rsidR="00055DD3" w:rsidRDefault="00055DD3">
            <w:pPr>
              <w:widowControl w:val="0"/>
              <w:autoSpaceDE w:val="0"/>
              <w:autoSpaceDN w:val="0"/>
              <w:adjustRightInd w:val="0"/>
              <w:jc w:val="right"/>
            </w:pPr>
            <w:r>
              <w:t>22</w:t>
            </w:r>
          </w:p>
        </w:tc>
        <w:tc>
          <w:tcPr>
            <w:tcW w:w="853"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jc w:val="right"/>
            </w:pPr>
          </w:p>
          <w:p w:rsidR="00055DD3" w:rsidRDefault="00055DD3">
            <w:pPr>
              <w:widowControl w:val="0"/>
              <w:autoSpaceDE w:val="0"/>
              <w:autoSpaceDN w:val="0"/>
              <w:adjustRightInd w:val="0"/>
              <w:jc w:val="right"/>
            </w:pPr>
            <w:proofErr w:type="gramStart"/>
            <w:r>
              <w:t>1</w:t>
            </w:r>
            <w:proofErr w:type="gramEnd"/>
          </w:p>
        </w:tc>
        <w:tc>
          <w:tcPr>
            <w:tcW w:w="711" w:type="dxa"/>
            <w:tcBorders>
              <w:top w:val="single" w:sz="4" w:space="0" w:color="auto"/>
              <w:left w:val="single" w:sz="4" w:space="0" w:color="auto"/>
              <w:bottom w:val="single" w:sz="4" w:space="0" w:color="auto"/>
              <w:right w:val="single" w:sz="4" w:space="0" w:color="auto"/>
            </w:tcBorders>
          </w:tcPr>
          <w:p w:rsidR="007E4E15" w:rsidRDefault="007E4E15"/>
          <w:p w:rsidR="00055DD3" w:rsidRDefault="00055DD3">
            <w:r w:rsidRPr="00A936EE">
              <w:t>UN</w:t>
            </w:r>
          </w:p>
        </w:tc>
        <w:tc>
          <w:tcPr>
            <w:tcW w:w="3836" w:type="dxa"/>
            <w:tcBorders>
              <w:top w:val="single" w:sz="4" w:space="0" w:color="auto"/>
              <w:left w:val="single" w:sz="4" w:space="0" w:color="auto"/>
              <w:bottom w:val="single" w:sz="4" w:space="0" w:color="auto"/>
              <w:right w:val="single" w:sz="4" w:space="0" w:color="auto"/>
            </w:tcBorders>
          </w:tcPr>
          <w:p w:rsidR="00055DD3" w:rsidRDefault="007E4E15">
            <w:pPr>
              <w:autoSpaceDE w:val="0"/>
              <w:autoSpaceDN w:val="0"/>
              <w:adjustRightInd w:val="0"/>
              <w:jc w:val="both"/>
            </w:pPr>
            <w:r w:rsidRPr="007E4E15">
              <w:t xml:space="preserve">ASPIRADOR DE PÓ E LIQUIDO, COM POTENCIA MINIMA DE 1300 WATS CAPACIDADE DE </w:t>
            </w:r>
            <w:proofErr w:type="gramStart"/>
            <w:r w:rsidRPr="007E4E15">
              <w:t>20 L</w:t>
            </w:r>
            <w:proofErr w:type="gramEnd"/>
            <w:r w:rsidRPr="007E4E15">
              <w:t>, MANGUEIRA DE 2 M, CAPO DE 7 M, COM RODAS, GARANTIA MINIMA DE 1 ANO</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center"/>
            </w:pPr>
          </w:p>
          <w:p w:rsidR="007E4E15" w:rsidRDefault="007E4E15">
            <w:pPr>
              <w:widowControl w:val="0"/>
              <w:autoSpaceDE w:val="0"/>
              <w:autoSpaceDN w:val="0"/>
              <w:adjustRightInd w:val="0"/>
              <w:ind w:left="-501" w:firstLine="501"/>
              <w:jc w:val="center"/>
            </w:pPr>
            <w:r>
              <w:t>R$ 359,00</w:t>
            </w:r>
          </w:p>
        </w:tc>
        <w:tc>
          <w:tcPr>
            <w:tcW w:w="1706" w:type="dxa"/>
            <w:tcBorders>
              <w:top w:val="single" w:sz="4" w:space="0" w:color="auto"/>
              <w:left w:val="single" w:sz="4" w:space="0" w:color="auto"/>
              <w:bottom w:val="single" w:sz="4" w:space="0" w:color="auto"/>
              <w:right w:val="single" w:sz="4" w:space="0" w:color="auto"/>
            </w:tcBorders>
          </w:tcPr>
          <w:p w:rsidR="00055DD3" w:rsidRDefault="00055DD3">
            <w:pPr>
              <w:widowControl w:val="0"/>
              <w:autoSpaceDE w:val="0"/>
              <w:autoSpaceDN w:val="0"/>
              <w:adjustRightInd w:val="0"/>
              <w:ind w:left="-501" w:firstLine="501"/>
              <w:jc w:val="right"/>
            </w:pPr>
          </w:p>
          <w:p w:rsidR="007E4E15" w:rsidRDefault="007E4E15">
            <w:pPr>
              <w:widowControl w:val="0"/>
              <w:autoSpaceDE w:val="0"/>
              <w:autoSpaceDN w:val="0"/>
              <w:adjustRightInd w:val="0"/>
              <w:ind w:left="-501" w:firstLine="501"/>
              <w:jc w:val="right"/>
            </w:pPr>
            <w:r>
              <w:t>R$ 359,00</w:t>
            </w:r>
          </w:p>
        </w:tc>
      </w:tr>
      <w:tr w:rsidR="00A86371" w:rsidTr="007E4E15">
        <w:trPr>
          <w:trHeight w:val="400"/>
        </w:trPr>
        <w:tc>
          <w:tcPr>
            <w:tcW w:w="638"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jc w:val="right"/>
            </w:pPr>
          </w:p>
        </w:tc>
        <w:tc>
          <w:tcPr>
            <w:tcW w:w="853"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jc w:val="right"/>
            </w:pPr>
          </w:p>
        </w:tc>
        <w:tc>
          <w:tcPr>
            <w:tcW w:w="711"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pPr>
          </w:p>
        </w:tc>
        <w:tc>
          <w:tcPr>
            <w:tcW w:w="3836" w:type="dxa"/>
            <w:tcBorders>
              <w:top w:val="single" w:sz="4" w:space="0" w:color="auto"/>
              <w:left w:val="single" w:sz="4" w:space="0" w:color="auto"/>
              <w:bottom w:val="single" w:sz="4" w:space="0" w:color="auto"/>
              <w:right w:val="single" w:sz="4" w:space="0" w:color="auto"/>
            </w:tcBorders>
          </w:tcPr>
          <w:p w:rsidR="00A86371" w:rsidRDefault="00A86371">
            <w:pPr>
              <w:autoSpaceDE w:val="0"/>
              <w:autoSpaceDN w:val="0"/>
              <w:adjustRightInd w:val="0"/>
              <w:jc w:val="both"/>
            </w:pP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center"/>
            </w:pPr>
          </w:p>
        </w:tc>
        <w:tc>
          <w:tcPr>
            <w:tcW w:w="1706" w:type="dxa"/>
            <w:tcBorders>
              <w:top w:val="single" w:sz="4" w:space="0" w:color="auto"/>
              <w:left w:val="single" w:sz="4" w:space="0" w:color="auto"/>
              <w:bottom w:val="single" w:sz="4" w:space="0" w:color="auto"/>
              <w:right w:val="single" w:sz="4" w:space="0" w:color="auto"/>
            </w:tcBorders>
          </w:tcPr>
          <w:p w:rsidR="00A86371" w:rsidRDefault="00A86371">
            <w:pPr>
              <w:widowControl w:val="0"/>
              <w:autoSpaceDE w:val="0"/>
              <w:autoSpaceDN w:val="0"/>
              <w:adjustRightInd w:val="0"/>
              <w:ind w:left="-501" w:firstLine="501"/>
              <w:jc w:val="right"/>
            </w:pPr>
          </w:p>
        </w:tc>
      </w:tr>
      <w:tr w:rsidR="00A86371" w:rsidTr="007E4E15">
        <w:trPr>
          <w:trHeight w:val="412"/>
        </w:trPr>
        <w:tc>
          <w:tcPr>
            <w:tcW w:w="638"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853"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711" w:type="dxa"/>
            <w:tcBorders>
              <w:top w:val="single" w:sz="4" w:space="0" w:color="auto"/>
              <w:left w:val="nil"/>
              <w:bottom w:val="nil"/>
              <w:right w:val="nil"/>
            </w:tcBorders>
          </w:tcPr>
          <w:p w:rsidR="00A86371" w:rsidRPr="007E4E15" w:rsidRDefault="00A86371">
            <w:pPr>
              <w:widowControl w:val="0"/>
              <w:autoSpaceDE w:val="0"/>
              <w:autoSpaceDN w:val="0"/>
              <w:adjustRightInd w:val="0"/>
            </w:pPr>
          </w:p>
        </w:tc>
        <w:tc>
          <w:tcPr>
            <w:tcW w:w="3836" w:type="dxa"/>
            <w:tcBorders>
              <w:top w:val="single" w:sz="4" w:space="0" w:color="auto"/>
              <w:left w:val="nil"/>
              <w:bottom w:val="nil"/>
              <w:right w:val="nil"/>
            </w:tcBorders>
          </w:tcPr>
          <w:p w:rsidR="00A86371" w:rsidRPr="007E4E15" w:rsidRDefault="007E4E15">
            <w:pPr>
              <w:autoSpaceDE w:val="0"/>
              <w:autoSpaceDN w:val="0"/>
              <w:adjustRightInd w:val="0"/>
              <w:jc w:val="both"/>
            </w:pPr>
            <w:r w:rsidRPr="007E4E15">
              <w:t>TOTAL</w:t>
            </w:r>
            <w:proofErr w:type="gramStart"/>
            <w:r>
              <w:t xml:space="preserve">    </w:t>
            </w:r>
          </w:p>
        </w:tc>
        <w:tc>
          <w:tcPr>
            <w:tcW w:w="1706" w:type="dxa"/>
            <w:tcBorders>
              <w:top w:val="single" w:sz="4" w:space="0" w:color="auto"/>
              <w:left w:val="nil"/>
              <w:bottom w:val="nil"/>
              <w:right w:val="nil"/>
            </w:tcBorders>
          </w:tcPr>
          <w:p w:rsidR="00A86371" w:rsidRPr="007E4E15" w:rsidRDefault="007E4E15" w:rsidP="007E4E15">
            <w:pPr>
              <w:widowControl w:val="0"/>
              <w:autoSpaceDE w:val="0"/>
              <w:autoSpaceDN w:val="0"/>
              <w:adjustRightInd w:val="0"/>
            </w:pPr>
            <w:proofErr w:type="gramEnd"/>
            <w:r>
              <w:t xml:space="preserve">    </w:t>
            </w:r>
            <w:r w:rsidRPr="007E4E15">
              <w:t>R$ 27.526,00</w:t>
            </w:r>
          </w:p>
        </w:tc>
        <w:tc>
          <w:tcPr>
            <w:tcW w:w="1706" w:type="dxa"/>
            <w:tcBorders>
              <w:top w:val="single" w:sz="4" w:space="0" w:color="auto"/>
              <w:left w:val="nil"/>
              <w:bottom w:val="nil"/>
              <w:right w:val="nil"/>
            </w:tcBorders>
          </w:tcPr>
          <w:p w:rsidR="00A86371" w:rsidRDefault="00A86371">
            <w:pPr>
              <w:widowControl w:val="0"/>
              <w:autoSpaceDE w:val="0"/>
              <w:autoSpaceDN w:val="0"/>
              <w:adjustRightInd w:val="0"/>
              <w:ind w:left="-501" w:firstLine="501"/>
              <w:jc w:val="right"/>
            </w:pPr>
          </w:p>
        </w:tc>
      </w:tr>
      <w:tr w:rsidR="00A86371" w:rsidTr="007E4E15">
        <w:trPr>
          <w:trHeight w:val="412"/>
        </w:trPr>
        <w:tc>
          <w:tcPr>
            <w:tcW w:w="638" w:type="dxa"/>
            <w:tcBorders>
              <w:top w:val="nil"/>
              <w:left w:val="nil"/>
              <w:bottom w:val="nil"/>
              <w:right w:val="nil"/>
            </w:tcBorders>
          </w:tcPr>
          <w:p w:rsidR="00A86371" w:rsidRDefault="00A86371">
            <w:pPr>
              <w:widowControl w:val="0"/>
              <w:autoSpaceDE w:val="0"/>
              <w:autoSpaceDN w:val="0"/>
              <w:adjustRightInd w:val="0"/>
              <w:jc w:val="right"/>
            </w:pPr>
          </w:p>
        </w:tc>
        <w:tc>
          <w:tcPr>
            <w:tcW w:w="853" w:type="dxa"/>
            <w:tcBorders>
              <w:top w:val="nil"/>
              <w:left w:val="nil"/>
              <w:bottom w:val="nil"/>
              <w:right w:val="nil"/>
            </w:tcBorders>
          </w:tcPr>
          <w:p w:rsidR="00A86371" w:rsidRDefault="00A86371">
            <w:pPr>
              <w:widowControl w:val="0"/>
              <w:autoSpaceDE w:val="0"/>
              <w:autoSpaceDN w:val="0"/>
              <w:adjustRightInd w:val="0"/>
              <w:jc w:val="right"/>
            </w:pPr>
          </w:p>
        </w:tc>
        <w:tc>
          <w:tcPr>
            <w:tcW w:w="711" w:type="dxa"/>
            <w:tcBorders>
              <w:top w:val="nil"/>
              <w:left w:val="nil"/>
              <w:bottom w:val="nil"/>
              <w:right w:val="nil"/>
            </w:tcBorders>
          </w:tcPr>
          <w:p w:rsidR="00A86371" w:rsidRDefault="00A86371">
            <w:pPr>
              <w:widowControl w:val="0"/>
              <w:autoSpaceDE w:val="0"/>
              <w:autoSpaceDN w:val="0"/>
              <w:adjustRightInd w:val="0"/>
            </w:pPr>
          </w:p>
        </w:tc>
        <w:tc>
          <w:tcPr>
            <w:tcW w:w="3836" w:type="dxa"/>
            <w:tcBorders>
              <w:top w:val="nil"/>
              <w:left w:val="nil"/>
              <w:bottom w:val="nil"/>
              <w:right w:val="nil"/>
            </w:tcBorders>
          </w:tcPr>
          <w:p w:rsidR="00A86371" w:rsidRDefault="00A86371">
            <w:pPr>
              <w:autoSpaceDE w:val="0"/>
              <w:autoSpaceDN w:val="0"/>
              <w:adjustRightInd w:val="0"/>
              <w:jc w:val="both"/>
            </w:pPr>
          </w:p>
        </w:tc>
        <w:tc>
          <w:tcPr>
            <w:tcW w:w="1706" w:type="dxa"/>
            <w:tcBorders>
              <w:top w:val="nil"/>
              <w:left w:val="nil"/>
              <w:bottom w:val="nil"/>
              <w:right w:val="nil"/>
            </w:tcBorders>
          </w:tcPr>
          <w:p w:rsidR="00A86371" w:rsidRDefault="00A86371" w:rsidP="007E4E15">
            <w:pPr>
              <w:widowControl w:val="0"/>
              <w:autoSpaceDE w:val="0"/>
              <w:autoSpaceDN w:val="0"/>
              <w:adjustRightInd w:val="0"/>
            </w:pPr>
          </w:p>
        </w:tc>
        <w:tc>
          <w:tcPr>
            <w:tcW w:w="1706" w:type="dxa"/>
            <w:tcBorders>
              <w:top w:val="nil"/>
              <w:left w:val="nil"/>
              <w:bottom w:val="nil"/>
              <w:right w:val="nil"/>
            </w:tcBorders>
          </w:tcPr>
          <w:p w:rsidR="00A86371" w:rsidRDefault="00A86371">
            <w:pPr>
              <w:widowControl w:val="0"/>
              <w:autoSpaceDE w:val="0"/>
              <w:autoSpaceDN w:val="0"/>
              <w:adjustRightInd w:val="0"/>
              <w:ind w:left="-501" w:firstLine="501"/>
              <w:jc w:val="right"/>
            </w:pPr>
          </w:p>
        </w:tc>
      </w:tr>
    </w:tbl>
    <w:p w:rsidR="00511CAB" w:rsidRDefault="00511CAB" w:rsidP="00511CAB">
      <w:pPr>
        <w:pStyle w:val="Corpodetexto"/>
        <w:spacing w:before="8"/>
        <w:rPr>
          <w:sz w:val="18"/>
          <w:lang w:val="pt-BR"/>
        </w:rPr>
      </w:pPr>
    </w:p>
    <w:p w:rsidR="00A86371" w:rsidRDefault="00A86371"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A86371" w:rsidRDefault="00A86371" w:rsidP="00511CAB">
      <w:pPr>
        <w:pStyle w:val="Corpodetexto"/>
        <w:spacing w:before="8"/>
        <w:rPr>
          <w:sz w:val="18"/>
          <w:lang w:val="pt-BR"/>
        </w:rPr>
      </w:pPr>
    </w:p>
    <w:p w:rsidR="00A86371" w:rsidRPr="00A86371" w:rsidRDefault="00A86371" w:rsidP="00511CAB">
      <w:pPr>
        <w:pStyle w:val="Corpodetexto"/>
        <w:spacing w:before="8"/>
        <w:rPr>
          <w:sz w:val="18"/>
          <w:lang w:val="pt-BR"/>
        </w:rPr>
      </w:pPr>
    </w:p>
    <w:p w:rsidR="00511CAB" w:rsidRDefault="00511CAB" w:rsidP="00511CAB">
      <w:pPr>
        <w:suppressAutoHyphens/>
        <w:spacing w:after="0" w:line="240" w:lineRule="auto"/>
        <w:jc w:val="center"/>
        <w:rPr>
          <w:b/>
        </w:rPr>
      </w:pPr>
    </w:p>
    <w:p w:rsidR="00A86371" w:rsidRDefault="00A86371"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w:t>
      </w:r>
      <w:r w:rsidR="007E4E15">
        <w:rPr>
          <w:b/>
        </w:rPr>
        <w:t>XO II - PREGÃO PRESENCIAL Nº 26</w:t>
      </w:r>
      <w:r>
        <w:rPr>
          <w:b/>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 xml:space="preserve">Através do presente, credenciamos </w:t>
      </w:r>
      <w:proofErr w:type="gramStart"/>
      <w:r>
        <w:t>o(</w:t>
      </w:r>
      <w:proofErr w:type="gramEnd"/>
      <w:r>
        <w:t>a) Sr.(a) _______________, portador(a) da cédula de identidade nº ____________ e do CPF nº _____________, a participar da licitação instaurada pelo Município de Lajeado do Bugre RS, na modalidade de</w:t>
      </w:r>
      <w:r w:rsidR="00A10C1B">
        <w:t xml:space="preserve"> PREGÃO PRESENCIAL, sob o nº </w:t>
      </w:r>
      <w:r w:rsidR="007E4E15">
        <w:t>26</w:t>
      </w:r>
      <w:r>
        <w:t>/2019, na qualidade de REPRESENTANTE LEGAL, outorgando-lhe plenos poderes para pronunciar-se em nome da empresa ________________, CNPJ nº _____________,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Local e 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Assinatura do (s) dirigente(s)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(firma reconhecida)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Nome do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t>ANEXO III DO EDITAL PRE</w:t>
      </w:r>
      <w:r w:rsidR="007E4E15">
        <w:rPr>
          <w:b/>
        </w:rPr>
        <w:t>GÃO PRESENCIAL 26</w:t>
      </w:r>
      <w:r>
        <w:rPr>
          <w:b/>
        </w:rPr>
        <w:t>/2019</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_______________________________________________________________, inscrita no CNPJ no _________________________________, por intermédio de seu representante legal, </w:t>
      </w:r>
      <w:proofErr w:type="gramStart"/>
      <w:r>
        <w:t>o(</w:t>
      </w:r>
      <w:proofErr w:type="gramEnd"/>
      <w: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00A86371">
        <w:t>º</w:t>
      </w:r>
      <w:r>
        <w:rPr>
          <w:color w:val="FF0000"/>
        </w:rPr>
        <w:t xml:space="preserve"> </w:t>
      </w:r>
      <w:r w:rsidR="007E4E15">
        <w:t>026</w:t>
      </w:r>
      <w:r>
        <w:t>/2019,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(data)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(representante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(contador)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511CAB" w:rsidRDefault="00A86371" w:rsidP="00511CAB">
      <w:pPr>
        <w:spacing w:line="240" w:lineRule="auto"/>
        <w:jc w:val="center"/>
        <w:rPr>
          <w:b/>
          <w:bCs/>
        </w:rPr>
      </w:pPr>
      <w:r>
        <w:rPr>
          <w:b/>
          <w:bCs/>
        </w:rPr>
        <w:lastRenderedPageBreak/>
        <w:t>PREGÃO</w:t>
      </w:r>
      <w:r w:rsidR="007E4E15">
        <w:rPr>
          <w:b/>
          <w:bCs/>
        </w:rPr>
        <w:t xml:space="preserve"> PRESENCIAL Nº 026</w:t>
      </w:r>
      <w:r w:rsidR="00511CAB">
        <w:rPr>
          <w:b/>
          <w:bCs/>
        </w:rPr>
        <w:t>/2019</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7E4E15">
        <w:rPr>
          <w:bCs/>
        </w:rPr>
        <w:t>Processo Nº 143</w:t>
      </w:r>
      <w:r>
        <w:rPr>
          <w:bCs/>
        </w:rPr>
        <w:t>/2019</w:t>
      </w:r>
      <w:r>
        <w:rPr>
          <w:b/>
        </w:rPr>
        <w:t>,</w:t>
      </w:r>
      <w:r>
        <w:t xml:space="preserve"> na modalidade </w:t>
      </w:r>
      <w:r w:rsidR="007E4E15">
        <w:rPr>
          <w:b/>
        </w:rPr>
        <w:t>PREGÃO PRESENCIAL nº 26</w:t>
      </w:r>
      <w:r>
        <w:rPr>
          <w:b/>
        </w:rPr>
        <w:t>/2019</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511CAB" w:rsidRDefault="00511CAB" w:rsidP="00511CAB">
      <w:pPr>
        <w:spacing w:before="120" w:line="240" w:lineRule="auto"/>
        <w:ind w:right="-547" w:firstLine="720"/>
        <w:jc w:val="both"/>
      </w:pPr>
      <w:r>
        <w:tab/>
      </w:r>
      <w:r>
        <w:tab/>
        <w:t>Lajeado do Bugre</w:t>
      </w:r>
      <w:proofErr w:type="gramStart"/>
      <w:r>
        <w:t>, ...</w:t>
      </w:r>
      <w:proofErr w:type="gramEnd"/>
      <w:r>
        <w:t xml:space="preserve">......... </w:t>
      </w:r>
      <w:proofErr w:type="gramStart"/>
      <w:r>
        <w:t>de</w:t>
      </w:r>
      <w:proofErr w:type="gramEnd"/>
      <w:r>
        <w:t xml:space="preserve"> .....................................  </w:t>
      </w:r>
      <w:proofErr w:type="gramStart"/>
      <w:r>
        <w:t>de</w:t>
      </w:r>
      <w:proofErr w:type="gramEnd"/>
      <w:r>
        <w:t xml:space="preserve"> 2019.</w:t>
      </w:r>
      <w:r>
        <w:tab/>
      </w:r>
    </w:p>
    <w:p w:rsidR="007E4E15" w:rsidRDefault="007E4E15" w:rsidP="00511CAB">
      <w:pPr>
        <w:spacing w:before="120" w:line="240" w:lineRule="auto"/>
        <w:ind w:right="-547" w:firstLine="720"/>
        <w:jc w:val="both"/>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lastRenderedPageBreak/>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7E4E15">
        <w:rPr>
          <w:bCs/>
        </w:rPr>
        <w:t>º 143</w:t>
      </w:r>
      <w:r>
        <w:rPr>
          <w:bCs/>
        </w:rPr>
        <w:t>/2019</w:t>
      </w:r>
      <w:r>
        <w:rPr>
          <w:b/>
        </w:rPr>
        <w:t>,</w:t>
      </w:r>
      <w:r>
        <w:t xml:space="preserve"> na modalidade </w:t>
      </w:r>
      <w:r w:rsidR="007E4E15">
        <w:rPr>
          <w:b/>
        </w:rPr>
        <w:t>PREGÃO PRESENCIAL Nº 26</w:t>
      </w:r>
      <w:r>
        <w:rPr>
          <w:b/>
        </w:rPr>
        <w:t>/2019</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7E4E15" w:rsidRDefault="007E4E15"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7E4E15" w:rsidRDefault="00511CAB" w:rsidP="00511CAB">
      <w:pPr>
        <w:spacing w:before="120" w:line="240" w:lineRule="auto"/>
        <w:ind w:right="-547" w:firstLine="720"/>
        <w:jc w:val="both"/>
      </w:pPr>
      <w:r>
        <w:tab/>
      </w:r>
      <w:r>
        <w:tab/>
      </w:r>
      <w:r>
        <w:tab/>
        <w:t>__________</w:t>
      </w:r>
      <w:proofErr w:type="gramStart"/>
      <w:r>
        <w:t>, ...</w:t>
      </w:r>
      <w:proofErr w:type="gramEnd"/>
      <w:r>
        <w:t xml:space="preserve">......... </w:t>
      </w:r>
      <w:proofErr w:type="gramStart"/>
      <w:r>
        <w:t>de</w:t>
      </w:r>
      <w:proofErr w:type="gramEnd"/>
      <w:r>
        <w:t xml:space="preserve"> .............................  </w:t>
      </w:r>
      <w:proofErr w:type="gramStart"/>
      <w:r>
        <w:t>de</w:t>
      </w:r>
      <w:proofErr w:type="gramEnd"/>
      <w:r>
        <w:t xml:space="preserve"> 2019.</w:t>
      </w: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roofErr w:type="gramStart"/>
      <w:r>
        <w:rPr>
          <w:b/>
        </w:rPr>
        <w:lastRenderedPageBreak/>
        <w:t>ANEXO VI</w:t>
      </w:r>
      <w:proofErr w:type="gramEnd"/>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7E4E15">
        <w:t>lidade: PREGÃO PRESENCIAL Nº 26</w:t>
      </w:r>
      <w:r>
        <w:t>/2019</w:t>
      </w:r>
    </w:p>
    <w:p w:rsidR="00511CAB" w:rsidRDefault="00511CAB" w:rsidP="00511CAB">
      <w:pPr>
        <w:autoSpaceDE w:val="0"/>
        <w:spacing w:line="240" w:lineRule="auto"/>
        <w:jc w:val="both"/>
      </w:pPr>
    </w:p>
    <w:p w:rsidR="00511CAB" w:rsidRDefault="00511CAB" w:rsidP="00511CAB">
      <w:pPr>
        <w:autoSpaceDE w:val="0"/>
        <w:spacing w:line="240" w:lineRule="auto"/>
        <w:ind w:firstLine="708"/>
        <w:jc w:val="both"/>
        <w:rPr>
          <w:rFonts w:eastAsia="Sylfaen"/>
        </w:rPr>
      </w:pPr>
      <w:r>
        <w:rPr>
          <w:rFonts w:eastAsia="Sylfaen"/>
        </w:rPr>
        <w:t>Em</w:t>
      </w:r>
      <w:r>
        <w:t xml:space="preserve"> atendimento ao previsto no e</w:t>
      </w:r>
      <w:r w:rsidR="007E4E15">
        <w:t>dital de PREGÃO PRESENCIAL nº 26</w:t>
      </w:r>
      <w:r>
        <w:t xml:space="preserve">/2019,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511CAB" w:rsidP="00511CAB">
      <w:pPr>
        <w:autoSpaceDE w:val="0"/>
        <w:spacing w:line="240" w:lineRule="auto"/>
        <w:jc w:val="center"/>
        <w:rPr>
          <w:rFonts w:eastAsia="Sylfaen"/>
        </w:rPr>
      </w:pPr>
      <w:r>
        <w:rPr>
          <w:rFonts w:eastAsia="Sylfaen"/>
        </w:rPr>
        <w:t>__________________________,</w:t>
      </w:r>
      <w:r>
        <w:t xml:space="preserve"> _____ de _____________________ </w:t>
      </w:r>
      <w:proofErr w:type="spellStart"/>
      <w:r>
        <w:t>de</w:t>
      </w:r>
      <w:proofErr w:type="spellEnd"/>
      <w:r>
        <w:t xml:space="preserve"> 2019.</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(Nome</w:t>
      </w:r>
      <w:r>
        <w:t xml:space="preserve"> completo por extenso do responsável pela Pessoa Jurídica)</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r>
        <w:rPr>
          <w:rFonts w:eastAsia="Sylfaen"/>
        </w:rPr>
        <w:t>(assinatura</w:t>
      </w:r>
      <w:r>
        <w:t xml:space="preserve"> e carimbo do CNPJ)</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r>
        <w:rPr>
          <w:b/>
        </w:rPr>
        <w:lastRenderedPageBreak/>
        <w:t>ANEXO VII</w:t>
      </w:r>
    </w:p>
    <w:p w:rsidR="00511CAB" w:rsidRDefault="00511CAB" w:rsidP="00511CAB">
      <w:pPr>
        <w:spacing w:after="0" w:line="240" w:lineRule="auto"/>
        <w:jc w:val="center"/>
      </w:pP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w:t>
      </w:r>
      <w:r w:rsidR="007E4E15">
        <w:rPr>
          <w:b/>
          <w:bCs/>
        </w:rPr>
        <w:t>DMINISTRATIVO 143</w:t>
      </w:r>
      <w:r w:rsidR="00511CAB">
        <w:rPr>
          <w:b/>
          <w:bCs/>
        </w:rPr>
        <w:t>/2019</w:t>
      </w:r>
    </w:p>
    <w:p w:rsidR="00511CAB" w:rsidRDefault="007E4E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PREGÃO PRESENCIAL Nº 26</w:t>
      </w:r>
      <w:r w:rsidR="00511CAB">
        <w:rPr>
          <w:b/>
          <w:bCs/>
        </w:rPr>
        <w:t>/2019</w:t>
      </w:r>
    </w:p>
    <w:p w:rsidR="00511CAB" w:rsidRDefault="00511CAB" w:rsidP="00511CAB">
      <w:pPr>
        <w:spacing w:after="0" w:line="240" w:lineRule="auto"/>
        <w:jc w:val="both"/>
        <w:rPr>
          <w:b/>
          <w:color w:val="FF0000"/>
        </w:rPr>
      </w:pP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511CAB" w:rsidRDefault="00511CAB" w:rsidP="00511CAB">
      <w:pPr>
        <w:spacing w:after="0" w:line="240" w:lineRule="auto"/>
        <w:jc w:val="both"/>
      </w:pPr>
    </w:p>
    <w:p w:rsidR="00511CAB" w:rsidRDefault="00511CAB" w:rsidP="00511CAB">
      <w:pPr>
        <w:spacing w:after="0" w:line="240" w:lineRule="auto"/>
        <w:ind w:firstLine="708"/>
        <w:jc w:val="both"/>
      </w:pPr>
      <w:r>
        <w:t>Através do presente, apresentamos ao Município de Lajeado do Bugre, Proposta Financeira re</w:t>
      </w:r>
      <w:r w:rsidR="007E4E15">
        <w:t>ferente ao Pregão Presencial 26</w:t>
      </w:r>
      <w:r>
        <w:t xml:space="preserve">/2019, nas condições a seguir: </w:t>
      </w:r>
    </w:p>
    <w:p w:rsidR="00B04369" w:rsidRDefault="00B04369" w:rsidP="00B04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8"/>
        <w:gridCol w:w="1696"/>
        <w:gridCol w:w="1700"/>
      </w:tblGrid>
      <w:tr w:rsidR="00B04369" w:rsidTr="007E4E15">
        <w:tc>
          <w:tcPr>
            <w:tcW w:w="636"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rPr>
                <w:b/>
              </w:rPr>
            </w:pPr>
            <w:r>
              <w:rPr>
                <w:b/>
              </w:rPr>
              <w:t>Unidade</w:t>
            </w:r>
          </w:p>
        </w:tc>
        <w:tc>
          <w:tcPr>
            <w:tcW w:w="3828"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jc w:val="both"/>
              <w:rPr>
                <w:b/>
              </w:rPr>
            </w:pPr>
            <w:r>
              <w:rPr>
                <w:b/>
              </w:rPr>
              <w:t>Descrição</w:t>
            </w:r>
          </w:p>
        </w:tc>
        <w:tc>
          <w:tcPr>
            <w:tcW w:w="1696" w:type="dxa"/>
            <w:tcBorders>
              <w:top w:val="single" w:sz="4" w:space="0" w:color="auto"/>
              <w:left w:val="single" w:sz="4" w:space="0" w:color="auto"/>
              <w:bottom w:val="single" w:sz="4" w:space="0" w:color="auto"/>
              <w:right w:val="single" w:sz="4" w:space="0" w:color="auto"/>
            </w:tcBorders>
            <w:hideMark/>
          </w:tcPr>
          <w:p w:rsidR="00B04369" w:rsidRDefault="00B04369">
            <w:pPr>
              <w:pStyle w:val="Ttulo2"/>
              <w:rPr>
                <w:rFonts w:ascii="Arial" w:hAnsi="Arial" w:cs="Arial"/>
                <w:sz w:val="22"/>
                <w:szCs w:val="22"/>
              </w:rPr>
            </w:pPr>
            <w:r>
              <w:rPr>
                <w:rFonts w:ascii="Arial" w:hAnsi="Arial" w:cs="Arial"/>
                <w:b w:val="0"/>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ind w:left="-501" w:firstLine="501"/>
              <w:jc w:val="both"/>
              <w:rPr>
                <w:b/>
              </w:rPr>
            </w:pPr>
            <w:r>
              <w:rPr>
                <w:b/>
              </w:rPr>
              <w:t>Val Total</w:t>
            </w: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1</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pPr>
          </w:p>
          <w:p w:rsidR="00BB3ED4" w:rsidRDefault="00BB3ED4">
            <w:pPr>
              <w:widowControl w:val="0"/>
              <w:autoSpaceDE w:val="0"/>
              <w:autoSpaceDN w:val="0"/>
              <w:adjustRightInd w:val="0"/>
            </w:pPr>
          </w:p>
          <w:p w:rsidR="007E4E15" w:rsidRDefault="007E4E15">
            <w:pPr>
              <w:widowControl w:val="0"/>
              <w:autoSpaceDE w:val="0"/>
              <w:autoSpaceDN w:val="0"/>
              <w:adjustRightInd w:val="0"/>
            </w:pPr>
            <w:r>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AR CONDICIONADO DE 12000 BTUS CLASSIFICAÇÃO ENERGETICA A</w:t>
            </w:r>
            <w:proofErr w:type="gramStart"/>
            <w:r w:rsidRPr="000A7DD6">
              <w:t>, CLIMATIZA</w:t>
            </w:r>
            <w:proofErr w:type="gramEnd"/>
            <w:r w:rsidRPr="000A7DD6">
              <w:t xml:space="preserve"> ATE (M2) 30, COM CONTROLE REMOTO, COR BRANCO, COM DEFLEXÃO DE AR, DESUMIDIFICAÇÃO, GAZ REFRIGERENTE ECOLÓGICO, 220 V.</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right="-212"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2</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8F492C">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 xml:space="preserve">REFRIGERADOR, FROST FREE </w:t>
            </w:r>
            <w:proofErr w:type="gramStart"/>
            <w:r w:rsidRPr="000A7DD6">
              <w:t>48 L</w:t>
            </w:r>
            <w:proofErr w:type="gramEnd"/>
            <w:r w:rsidRPr="000A7DD6">
              <w:t xml:space="preserve"> DE CONGELADOR 274 L COMPARTIMENTO MINIMO, VOLUME TOTAL DE 322 LT COM DEGELO, CONTOLE DE TEMPERATURA, COR BRANCO</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3</w:t>
            </w:r>
            <w:proofErr w:type="gramEnd"/>
          </w:p>
        </w:tc>
        <w:tc>
          <w:tcPr>
            <w:tcW w:w="851" w:type="dxa"/>
            <w:tcBorders>
              <w:top w:val="single" w:sz="4" w:space="0" w:color="auto"/>
              <w:left w:val="single" w:sz="4" w:space="0" w:color="auto"/>
              <w:bottom w:val="single" w:sz="4" w:space="0" w:color="auto"/>
              <w:right w:val="single" w:sz="4" w:space="0" w:color="auto"/>
            </w:tcBorders>
          </w:tcPr>
          <w:p w:rsidR="00BB3ED4" w:rsidRDefault="00BB3ED4"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4</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8F492C">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 xml:space="preserve">GONDOLA CENTRAL DE NO MINIMO 1,80 METROS, BANDEJAS EM CHAPA DE AÇO, RESISTÊNCIA PARA 40 KG, PINTURA EPÓXI. </w:t>
            </w:r>
            <w:proofErr w:type="gramStart"/>
            <w:r w:rsidRPr="000A7DD6">
              <w:t xml:space="preserve">( </w:t>
            </w:r>
            <w:proofErr w:type="gramEnd"/>
            <w:r w:rsidRPr="000A7DD6">
              <w:t xml:space="preserve">bandeja 92 cm,  altura 1,70 m, </w:t>
            </w:r>
            <w:r w:rsidRPr="000A7DD6">
              <w:lastRenderedPageBreak/>
              <w:t>profundidade na base 2 bandejas 40 40 cm = 80 cm,  profundidade na torre 30 30 cm = 60 cm Medidas aproximadas).</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4</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8F492C">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 xml:space="preserve">COMPUTADOR DE MESA PROCESSADOR I5 6100 / H110 / MINIMO DE </w:t>
            </w:r>
            <w:proofErr w:type="gramStart"/>
            <w:r w:rsidRPr="000A7DD6">
              <w:t>4</w:t>
            </w:r>
            <w:proofErr w:type="gramEnd"/>
            <w:r w:rsidRPr="000A7DD6">
              <w:t xml:space="preserve"> GB DDR4, TECLADO USB KB-11BK, MOUSE OPTICO USB, MONITOR 18,5 LED, WINDOWS 10 PRO.</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5</w:t>
            </w:r>
            <w:proofErr w:type="gramEnd"/>
          </w:p>
        </w:tc>
        <w:tc>
          <w:tcPr>
            <w:tcW w:w="851" w:type="dxa"/>
            <w:tcBorders>
              <w:top w:val="single" w:sz="4" w:space="0" w:color="auto"/>
              <w:left w:val="single" w:sz="4" w:space="0" w:color="auto"/>
              <w:bottom w:val="single" w:sz="4" w:space="0" w:color="auto"/>
              <w:right w:val="single" w:sz="4" w:space="0" w:color="auto"/>
            </w:tcBorders>
          </w:tcPr>
          <w:p w:rsidR="00BB3ED4" w:rsidRDefault="00BB3ED4" w:rsidP="007E4E15">
            <w:pPr>
              <w:widowControl w:val="0"/>
              <w:autoSpaceDE w:val="0"/>
              <w:autoSpaceDN w:val="0"/>
              <w:adjustRightInd w:val="0"/>
              <w:jc w:val="right"/>
            </w:pPr>
          </w:p>
          <w:p w:rsidR="00BB3ED4" w:rsidRDefault="00BB3ED4"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8F492C">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 xml:space="preserve">NOTBOOK INTEL CORE I5 7020U 4GB, </w:t>
            </w:r>
            <w:proofErr w:type="gramStart"/>
            <w:r w:rsidRPr="000A7DD6">
              <w:t>1</w:t>
            </w:r>
            <w:proofErr w:type="gramEnd"/>
            <w:r w:rsidRPr="000A7DD6">
              <w:t xml:space="preserve"> TB WINDOWS 10 HOM, TELA DE LED 15,6 FULL HD, COM HD DE 500, COM SUPORTE PARA ATÉ 16 GB, TECLADO PADRÃO PORTUGUES - BRASIL DE 107 TECLAS, COM TECLADO NUMÉRICO, MOUSE TOUCHPAD 2 BOTÕES.</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6</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pPr>
          </w:p>
          <w:p w:rsidR="00BB3ED4" w:rsidRDefault="00BB3ED4">
            <w:pPr>
              <w:widowControl w:val="0"/>
              <w:autoSpaceDE w:val="0"/>
              <w:autoSpaceDN w:val="0"/>
              <w:adjustRightInd w:val="0"/>
            </w:pPr>
          </w:p>
          <w:p w:rsidR="00BB3ED4" w:rsidRDefault="00BB3ED4">
            <w:pPr>
              <w:widowControl w:val="0"/>
              <w:autoSpaceDE w:val="0"/>
              <w:autoSpaceDN w:val="0"/>
              <w:adjustRightInd w:val="0"/>
            </w:pPr>
          </w:p>
          <w:p w:rsidR="007E4E15" w:rsidRDefault="007E4E15">
            <w:pPr>
              <w:widowControl w:val="0"/>
              <w:autoSpaceDE w:val="0"/>
              <w:autoSpaceDN w:val="0"/>
              <w:adjustRightInd w:val="0"/>
            </w:pPr>
            <w:r>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 xml:space="preserve">MESA PARA RECEPÇÃO FARMACIA NA COR BRANCA TX, COM GAVETEIRO DE NO MINIMO 50 CCV DE LARGURA CONTENTO NO MINÍMO TRÊS GAVETAS, SENDO UM GAVETÃO (COM PROFUNDIDADE INTERNA DA GAVETA DE NO MINIMO 20 CM), TODAS AS GAVETAS COM CAIXARIA EM 18 MM, FUNDO DE </w:t>
            </w:r>
            <w:proofErr w:type="gramStart"/>
            <w:r w:rsidRPr="000A7DD6">
              <w:t>6</w:t>
            </w:r>
            <w:proofErr w:type="gramEnd"/>
            <w:r w:rsidRPr="000A7DD6">
              <w:t xml:space="preserve"> MM COM BD NAS DUAS FACES, CORREDIÇAS TELESCOPICAS COM EXTRAÇÃO TOTAL DA LINHA PESADA COM PUXADOR ASTE REDONDA CROMADO, TAMPO DA MESA COM NO MINIMO 36 MM, 100% MDF, COM SAPATA REGULAVEL, DE NO MINIMO 2 CM COM DIMENSÃO DE 155 CM DE LARGURA., 60 CM DE PROFUNDIADE, E 81 CM  DE ALTURA.</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7</w:t>
            </w:r>
            <w:proofErr w:type="gramEnd"/>
          </w:p>
        </w:tc>
        <w:tc>
          <w:tcPr>
            <w:tcW w:w="851" w:type="dxa"/>
            <w:tcBorders>
              <w:top w:val="single" w:sz="4" w:space="0" w:color="auto"/>
              <w:left w:val="single" w:sz="4" w:space="0" w:color="auto"/>
              <w:bottom w:val="single" w:sz="4" w:space="0" w:color="auto"/>
              <w:right w:val="single" w:sz="4" w:space="0" w:color="auto"/>
            </w:tcBorders>
          </w:tcPr>
          <w:p w:rsidR="00BB3ED4" w:rsidRDefault="00BB3ED4" w:rsidP="007E4E15">
            <w:pPr>
              <w:widowControl w:val="0"/>
              <w:autoSpaceDE w:val="0"/>
              <w:autoSpaceDN w:val="0"/>
              <w:adjustRightInd w:val="0"/>
              <w:jc w:val="right"/>
            </w:pPr>
          </w:p>
          <w:p w:rsidR="00BB3ED4" w:rsidRDefault="00BB3ED4"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pPr>
          </w:p>
          <w:p w:rsidR="00BB3ED4" w:rsidRDefault="00BB3ED4">
            <w:pPr>
              <w:widowControl w:val="0"/>
              <w:autoSpaceDE w:val="0"/>
              <w:autoSpaceDN w:val="0"/>
              <w:adjustRightInd w:val="0"/>
            </w:pPr>
          </w:p>
          <w:p w:rsidR="007E4E15" w:rsidRDefault="007E4E15">
            <w:pPr>
              <w:widowControl w:val="0"/>
              <w:autoSpaceDE w:val="0"/>
              <w:autoSpaceDN w:val="0"/>
              <w:adjustRightInd w:val="0"/>
            </w:pPr>
            <w:r>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proofErr w:type="gramStart"/>
            <w:r w:rsidRPr="000A7DD6">
              <w:t>CADEIRA GIRATÓRIAS DE ESCRITÓRIO DE CORINO</w:t>
            </w:r>
            <w:proofErr w:type="gramEnd"/>
            <w:r w:rsidRPr="000A7DD6">
              <w:t>, PISTÃO A GÁS, ALTURA MINIMA 90 CM, ALTURA MAXIMA 110 CM LARGURA 56 CM DE PROFUNDIDADE ALTURA DO ASSENTO 40 A 60 CM, COM PESSO DE ATE 120 KG, PÉ COM RODÍZIO.</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8</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A7DD6">
              <w:t xml:space="preserve">ARQUIVO DE AÇO, COM CHAVE PASTA SUSPENSA </w:t>
            </w:r>
            <w:proofErr w:type="gramStart"/>
            <w:r w:rsidRPr="000A7DD6">
              <w:t>3</w:t>
            </w:r>
            <w:proofErr w:type="gramEnd"/>
            <w:r w:rsidRPr="000A7DD6">
              <w:t xml:space="preserve"> GAVETAS, BRANCO, CAPACIDADE DE 30 A 40 PASTA POR GAVETA</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jc w:val="right"/>
            </w:pPr>
            <w:proofErr w:type="gramStart"/>
            <w:r>
              <w:t>9</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proofErr w:type="gramStart"/>
            <w:r w:rsidRPr="00685B53">
              <w:t>CHALEIRA ELÉTRICO</w:t>
            </w:r>
            <w:proofErr w:type="gramEnd"/>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10</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685B53">
              <w:t xml:space="preserve">IMPRESSORA MULTIFUNCIONAL LASER, VELOCIDADE DE 30 </w:t>
            </w:r>
            <w:proofErr w:type="spellStart"/>
            <w:proofErr w:type="gramStart"/>
            <w:r w:rsidRPr="00685B53">
              <w:t>ppm</w:t>
            </w:r>
            <w:proofErr w:type="spellEnd"/>
            <w:proofErr w:type="gramEnd"/>
            <w:r w:rsidRPr="00685B53">
              <w:t>, RESOLIÇÃO DE 2400 x 600 DPI OU SUPERIOR, MEMÓRIA PADRÃO MINIMO 16MB, INTERDACES: USB DE ALTA VELOCIDADE, WIRELESS 802.11b/g/n, DUPLEX, CAPACIDADE DA BANDEJA DE PAPEL MINIMO 150 FOLHAS, DE 220 V.</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11</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685B53">
              <w:t xml:space="preserve">Nobreak de 1100 VA, com filtros interno e estabilizador, </w:t>
            </w:r>
            <w:proofErr w:type="gramStart"/>
            <w:r w:rsidRPr="00685B53">
              <w:t>6</w:t>
            </w:r>
            <w:proofErr w:type="gramEnd"/>
            <w:r w:rsidRPr="00685B53">
              <w:t xml:space="preserve"> tomadas de saída tripolar no novo padrão NBR14.136 entrada 220 V</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12</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2</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685B53">
              <w:t xml:space="preserve">GAVETEIRO NA COR BRANCO TX COM RODIZIO DE SILICONE DE NO MINIMO </w:t>
            </w:r>
            <w:proofErr w:type="gramStart"/>
            <w:r w:rsidRPr="00685B53">
              <w:t>5CM</w:t>
            </w:r>
            <w:proofErr w:type="gramEnd"/>
            <w:r w:rsidRPr="00685B53">
              <w:t xml:space="preserve"> DE ALTURA COM TRAVA, BALÇÃO COM TAMPO EM NO MINIMO 36mm, CAIXARIA FRENTES E PARTE INTERNA DE NO MINIMO 18mm COM FUNDOS DE 6mm COM BP NAS DUAS FACES, CONTENDO NO MINIMO 3 GAVETAS, SENDO UMA GAVETÃO, COM PUCHADOR ASTE REDONDO CROMADO, DIMENSÕES DE NO </w:t>
            </w:r>
            <w:r w:rsidRPr="00685B53">
              <w:lastRenderedPageBreak/>
              <w:t>MINIMO 50CM DE LARGURA, 50CM DE PROFUNDIDADE, 75CM DE ALTURA.</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13</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685B53">
              <w:t>PRATELEIRAS BIN KIT ESTANTE GAVETEIRO COM</w:t>
            </w:r>
            <w:proofErr w:type="gramStart"/>
            <w:r w:rsidRPr="00685B53">
              <w:t xml:space="preserve">  </w:t>
            </w:r>
            <w:proofErr w:type="gramEnd"/>
            <w:r w:rsidRPr="00685B53">
              <w:t>MINIMO DE 100 GAVETAS NA COR BRANCA</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14</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EXAUTOR DIÂMETRO DE 30 CM, PROFUNDODADE DE 30 CM, MONOFÁSICO, COM </w:t>
            </w:r>
            <w:proofErr w:type="gramStart"/>
            <w:r w:rsidRPr="00055DD3">
              <w:t>6</w:t>
            </w:r>
            <w:proofErr w:type="gramEnd"/>
            <w:r w:rsidRPr="00055DD3">
              <w:t xml:space="preserve"> PAS EM ALUMINIO</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15</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PAREDE DIVISORIA NA COR BRANCO TX, TODA EM 100% MDF, COM CHAPAS DE 18 MM COM MELANINA </w:t>
            </w:r>
            <w:proofErr w:type="gramStart"/>
            <w:r w:rsidRPr="00055DD3">
              <w:t>2</w:t>
            </w:r>
            <w:proofErr w:type="gramEnd"/>
            <w:r w:rsidRPr="00055DD3">
              <w:t xml:space="preserve"> FACES, COM DIMENSÃO DE 2,55 M DE LARGURA, 3 M DE ALTURA COM VISTAS EM AMBOS LADOS E RECORTE PARA PORTA DE PASSAGEM, ITEM A SER MONTADO NA UNIDADE DE ATENDIMENTO DE SAÚDE DE LAJEADO DO BUGRE - RS</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16</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73188">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PORTA DE PASSAGEM COM MARCO E VISTA EM AMBOS OS LADOS NA </w:t>
            </w:r>
            <w:proofErr w:type="gramStart"/>
            <w:r w:rsidRPr="00055DD3">
              <w:t>COR BRANCO</w:t>
            </w:r>
            <w:proofErr w:type="gramEnd"/>
            <w:r w:rsidRPr="00055DD3">
              <w:t xml:space="preserve"> TX, FECADURA COM CHAVE, 100 % MD, COM DIMENSÃO DE 80 CM DE LARGURA, 2,08 CM DE ALTURA, ITEM A SER MONTADO NA UNIDADE DE ATENDIMENTO DE SAÚDE DE LAJEADO DO BUGRE - RS</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17</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BB3ED4" w:rsidRDefault="00BB3ED4"/>
          <w:p w:rsidR="007E4E15" w:rsidRDefault="007E4E15">
            <w:r w:rsidRPr="00155CBE">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MESA PARA ESCRITORIO NA COR BRANCO TX, COM GAVETEIRO DE NO MINIMO </w:t>
            </w:r>
            <w:proofErr w:type="gramStart"/>
            <w:r w:rsidRPr="00055DD3">
              <w:t>40CM</w:t>
            </w:r>
            <w:proofErr w:type="gramEnd"/>
            <w:r w:rsidRPr="00055DD3">
              <w:t xml:space="preserve"> DE LARGURA, CONTENDO NO MINIMO TREZ GAVETAS SENDO UMA GAVETÃO (COM PROFUNDIDADE INTERNA DA GAVETA DE NO MINIMO 20CM), TODAS AS GAVETAS BEM COMO </w:t>
            </w:r>
            <w:r w:rsidRPr="00055DD3">
              <w:lastRenderedPageBreak/>
              <w:t>CAIXARIA EM 18mm, FUNDO DE 6MM COM BP NAS DUAS FACES, CORREDIÇAS TELESCOPICAS COM EXTRAÇÃO TOTAL DA LINHA PESADA, COM PUCHADOR ASTE REDONDO CROMADO , TAMPO DA MESA EM NO MINIMO 36mm, TODA EM 100%MDF, COM SAPATA REGULAVEL DE NO MINIMO 2CM, COM DIMENSÕES 135CM DE LARGURA, 60CM DE PROFUNDIDADE, 81CM DE ALTURA.</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18</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55CBE">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SUPORTE CPU E ESTABILIZADOR NA COR BRANCO TX, TODA EM CHAPAS DE </w:t>
            </w:r>
            <w:proofErr w:type="gramStart"/>
            <w:r w:rsidRPr="00055DD3">
              <w:t>18mm</w:t>
            </w:r>
            <w:proofErr w:type="gramEnd"/>
            <w:r w:rsidRPr="00055DD3">
              <w:t xml:space="preserve"> COM SAPATA REGULAVEL COM DIMENSÕESDE 28CM DE LAGURA, 45CM DE PROFUNDIDADE, 310CM DE ALTURA, COM ESPAÇO LIVRE ENTRE PRATELEIRAS DE 19,5CM, EM 100% MDF.</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19</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55CBE">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PAINEL PARA FECHAMENTO DE PAREDE DIVISORIA NA COR BRANCA, EM 100% MDF, COM CHAPAS EM </w:t>
            </w:r>
            <w:proofErr w:type="gramStart"/>
            <w:r w:rsidRPr="00055DD3">
              <w:t>18mm</w:t>
            </w:r>
            <w:proofErr w:type="gramEnd"/>
            <w:r w:rsidRPr="00055DD3">
              <w:t>, COM DIMENSÕES 65CM DE LAGURA, 151CM DE ALTURA, ENTREGA E MONTAGEM NA UNIDADE DE SAUDE DE LAJEADO DO BUGRE RS.</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hideMark/>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20</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155CBE">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ARMARIO PARA FARMACIA NA COR ABRANCO TX, COM DIMENSÕES DE 2,02M DE LARGURA, 2,9M DE ALTURA, </w:t>
            </w:r>
            <w:proofErr w:type="gramStart"/>
            <w:r w:rsidRPr="00055DD3">
              <w:t>37CM</w:t>
            </w:r>
            <w:proofErr w:type="gramEnd"/>
            <w:r w:rsidRPr="00055DD3">
              <w:t xml:space="preserve"> DE PRFUNDIDADE, COM PÉ DE NO MINIMO 10CM EM ALUMINIO, TODO EM 100% MDF, COM FUNDO DE 6mm COM BP NAS DUAS FACES, COM NO MINIMO 9 PRATELEIRAS CAIXARIA E PRATELEIRAS DE NO MINIMO </w:t>
            </w:r>
            <w:r w:rsidRPr="00055DD3">
              <w:lastRenderedPageBreak/>
              <w:t>18mm</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hideMark/>
          </w:tcPr>
          <w:p w:rsidR="007E4E15" w:rsidRDefault="007E4E15">
            <w:pPr>
              <w:widowControl w:val="0"/>
              <w:autoSpaceDE w:val="0"/>
              <w:autoSpaceDN w:val="0"/>
              <w:adjustRightInd w:val="0"/>
              <w:jc w:val="right"/>
            </w:pPr>
            <w:r>
              <w:lastRenderedPageBreak/>
              <w:t>21</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7E4E15" w:rsidRDefault="007E4E15">
            <w:r w:rsidRPr="00155CBE">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055DD3">
              <w:t xml:space="preserve">ESCADA DE ALUMINIO </w:t>
            </w:r>
            <w:proofErr w:type="gramStart"/>
            <w:r w:rsidRPr="00055DD3">
              <w:t>5</w:t>
            </w:r>
            <w:proofErr w:type="gramEnd"/>
            <w:r w:rsidRPr="00055DD3">
              <w:t xml:space="preserve"> DEGRAUS DOBRÁVEL</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hideMark/>
          </w:tcPr>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r>
              <w:t>22</w:t>
            </w:r>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roofErr w:type="gramStart"/>
            <w:r>
              <w:t>1</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7E4E15" w:rsidRDefault="007E4E15">
            <w:r w:rsidRPr="00155CBE">
              <w:t>UN</w:t>
            </w:r>
          </w:p>
        </w:tc>
        <w:tc>
          <w:tcPr>
            <w:tcW w:w="3828" w:type="dxa"/>
            <w:tcBorders>
              <w:top w:val="single" w:sz="4" w:space="0" w:color="auto"/>
              <w:left w:val="single" w:sz="4" w:space="0" w:color="auto"/>
              <w:bottom w:val="single" w:sz="4" w:space="0" w:color="auto"/>
              <w:right w:val="single" w:sz="4" w:space="0" w:color="auto"/>
            </w:tcBorders>
          </w:tcPr>
          <w:p w:rsidR="007E4E15" w:rsidRDefault="007E4E15" w:rsidP="007E4E15">
            <w:pPr>
              <w:autoSpaceDE w:val="0"/>
              <w:autoSpaceDN w:val="0"/>
              <w:adjustRightInd w:val="0"/>
              <w:jc w:val="both"/>
            </w:pPr>
            <w:r w:rsidRPr="007E4E15">
              <w:t xml:space="preserve">ASPIRADOR DE PÓ E LIQUIDO, COM POTENCIA MINIMA DE 1300 WATS CAPACIDADE DE </w:t>
            </w:r>
            <w:proofErr w:type="gramStart"/>
            <w:r w:rsidRPr="007E4E15">
              <w:t>20 L</w:t>
            </w:r>
            <w:proofErr w:type="gramEnd"/>
            <w:r w:rsidRPr="007E4E15">
              <w:t>, MANGUEIRA DE 2 M, CAPO DE 7 M, COM RODAS, GARANTIA MINIMA DE 1 ANO</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7720" w:type="dxa"/>
            <w:gridSpan w:val="5"/>
            <w:tcBorders>
              <w:top w:val="single" w:sz="4" w:space="0" w:color="auto"/>
              <w:left w:val="single" w:sz="4" w:space="0" w:color="auto"/>
              <w:bottom w:val="single" w:sz="4" w:space="0" w:color="auto"/>
              <w:right w:val="single" w:sz="4" w:space="0" w:color="auto"/>
            </w:tcBorders>
            <w:hideMark/>
          </w:tcPr>
          <w:p w:rsidR="007E4E15" w:rsidRDefault="007E4E15">
            <w:pPr>
              <w:widowControl w:val="0"/>
              <w:autoSpaceDE w:val="0"/>
              <w:autoSpaceDN w:val="0"/>
              <w:adjustRightInd w:val="0"/>
              <w:ind w:left="-501" w:firstLine="501"/>
              <w:jc w:val="right"/>
              <w:rPr>
                <w:b/>
              </w:rPr>
            </w:pPr>
            <w:r>
              <w:rPr>
                <w:b/>
              </w:rPr>
              <w:t>TOTAL R$</w:t>
            </w:r>
          </w:p>
        </w:tc>
        <w:tc>
          <w:tcPr>
            <w:tcW w:w="1700" w:type="dxa"/>
            <w:tcBorders>
              <w:top w:val="single" w:sz="4" w:space="0" w:color="auto"/>
              <w:left w:val="single" w:sz="4" w:space="0" w:color="auto"/>
              <w:bottom w:val="single" w:sz="4" w:space="0" w:color="auto"/>
              <w:right w:val="single" w:sz="4" w:space="0" w:color="auto"/>
            </w:tcBorders>
            <w:hideMark/>
          </w:tcPr>
          <w:p w:rsidR="007E4E15" w:rsidRDefault="007E4E15">
            <w:pPr>
              <w:widowControl w:val="0"/>
              <w:autoSpaceDE w:val="0"/>
              <w:autoSpaceDN w:val="0"/>
              <w:adjustRightInd w:val="0"/>
              <w:ind w:left="-501" w:firstLine="501"/>
              <w:jc w:val="right"/>
              <w:rPr>
                <w:b/>
              </w:rPr>
            </w:pPr>
          </w:p>
        </w:tc>
      </w:tr>
    </w:tbl>
    <w:p w:rsidR="00991E02" w:rsidRDefault="00991E02" w:rsidP="00511CAB">
      <w:pPr>
        <w:spacing w:after="0" w:line="240" w:lineRule="auto"/>
        <w:ind w:firstLine="708"/>
        <w:jc w:val="both"/>
      </w:pPr>
    </w:p>
    <w:p w:rsidR="00511CAB" w:rsidRDefault="00511CAB" w:rsidP="00511CAB">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proofErr w:type="gramStart"/>
      <w:r>
        <w:rPr>
          <w:i/>
        </w:rPr>
        <w:t>1</w:t>
      </w:r>
      <w:proofErr w:type="gramEnd"/>
      <w:r>
        <w:rPr>
          <w:i/>
        </w:rPr>
        <w:t xml:space="preserve">)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F46AE1" w:rsidP="00511CAB">
      <w:pPr>
        <w:spacing w:after="0" w:line="240" w:lineRule="auto"/>
        <w:jc w:val="center"/>
        <w:rPr>
          <w:b/>
        </w:rPr>
      </w:pPr>
      <w:r>
        <w:rPr>
          <w:b/>
        </w:rPr>
        <w:lastRenderedPageBreak/>
        <w:t>PREGÃO PRESENCIAL Nº 26</w:t>
      </w:r>
      <w:r w:rsidR="00511CAB">
        <w:rPr>
          <w:b/>
        </w:rPr>
        <w:t>/2019 - ANEXO VIII</w:t>
      </w:r>
    </w:p>
    <w:p w:rsidR="00511CAB" w:rsidRDefault="00511CAB" w:rsidP="00511CAB">
      <w:pPr>
        <w:spacing w:after="0" w:line="240" w:lineRule="auto"/>
        <w:jc w:val="center"/>
        <w:rPr>
          <w:b/>
        </w:rPr>
      </w:pPr>
    </w:p>
    <w:p w:rsidR="00511CAB" w:rsidRDefault="00511CAB" w:rsidP="00511CAB">
      <w:pPr>
        <w:spacing w:line="240" w:lineRule="auto"/>
        <w:jc w:val="center"/>
      </w:pPr>
      <w:r>
        <w:t xml:space="preserve">MINUTA DE TERMO DE CONTRATO </w:t>
      </w:r>
      <w:proofErr w:type="gramStart"/>
      <w:r>
        <w:t>Nº ...</w:t>
      </w:r>
      <w:proofErr w:type="gramEnd"/>
      <w:r>
        <w:t xml:space="preserve"> /2019.</w:t>
      </w:r>
    </w:p>
    <w:p w:rsidR="00511CAB" w:rsidRDefault="00511CAB" w:rsidP="00511CAB">
      <w:pPr>
        <w:spacing w:line="240" w:lineRule="auto"/>
        <w:rPr>
          <w:color w:val="FF0000"/>
        </w:rPr>
      </w:pPr>
    </w:p>
    <w:p w:rsidR="00511CAB" w:rsidRDefault="00991E02" w:rsidP="00511CAB">
      <w:pPr>
        <w:spacing w:line="240" w:lineRule="auto"/>
        <w:ind w:left="4536"/>
        <w:jc w:val="both"/>
        <w:rPr>
          <w:b/>
        </w:rPr>
      </w:pPr>
      <w:r>
        <w:rPr>
          <w:b/>
        </w:rPr>
        <w:t>CONTRAT</w:t>
      </w:r>
      <w:r w:rsidR="00F46AE1">
        <w:rPr>
          <w:b/>
        </w:rPr>
        <w:t>O</w:t>
      </w:r>
      <w:r w:rsidR="00511CAB">
        <w:rPr>
          <w:b/>
        </w:rPr>
        <w:t xml:space="preserve">, PARA A </w:t>
      </w:r>
      <w:r w:rsidR="00511CAB">
        <w:rPr>
          <w:b/>
          <w:bCs/>
        </w:rPr>
        <w:t xml:space="preserve">AQUISIÇÃO DE </w:t>
      </w:r>
      <w:r w:rsidR="00F46AE1">
        <w:rPr>
          <w:b/>
          <w:bCs/>
        </w:rPr>
        <w:t>MATERIAIS E EQUIPMANETOS PARA UNIDADE BÁSICA DE SAÚDE, FARMÁCIA QUE</w:t>
      </w:r>
      <w:r>
        <w:rPr>
          <w:b/>
        </w:rPr>
        <w:t xml:space="preserve"> </w:t>
      </w:r>
      <w:r w:rsidR="00511CAB">
        <w:rPr>
          <w:b/>
        </w:rPr>
        <w:t>ENTRE SI O MUNICÍPIO DE LAJEADO DO BUGRE E A EMPRESA ___________________________________.</w:t>
      </w:r>
    </w:p>
    <w:p w:rsidR="00A10C1B" w:rsidRDefault="00A10C1B" w:rsidP="00511CAB">
      <w:pPr>
        <w:spacing w:line="240" w:lineRule="auto"/>
        <w:ind w:left="4536"/>
        <w:jc w:val="both"/>
        <w:rPr>
          <w:b/>
        </w:rPr>
      </w:pPr>
    </w:p>
    <w:p w:rsidR="00511CAB" w:rsidRDefault="00511CAB" w:rsidP="00511CAB">
      <w:pPr>
        <w:spacing w:after="0" w:line="240" w:lineRule="auto"/>
        <w:ind w:firstLine="708"/>
        <w:jc w:val="both"/>
      </w:pPr>
      <w:r>
        <w:t xml:space="preserve">Pelo presente instrumento particular de Contrato de fornecimento, que entre si fazem </w:t>
      </w:r>
      <w:r>
        <w:rPr>
          <w:b/>
        </w:rPr>
        <w:t>o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 xml:space="preserve">e, por outro lado </w:t>
      </w:r>
      <w:proofErr w:type="gramStart"/>
      <w:r>
        <w:t>a</w:t>
      </w:r>
      <w:proofErr w:type="gramEnd"/>
      <w:r>
        <w:t xml:space="preserve">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t xml:space="preserve"> O objeto do presente é a </w:t>
      </w:r>
      <w:r w:rsidR="00991E02">
        <w:rPr>
          <w:b/>
          <w:bCs/>
        </w:rPr>
        <w:t xml:space="preserve">AQUISIÇÃO DE </w:t>
      </w:r>
      <w:r w:rsidR="00F46AE1">
        <w:rPr>
          <w:b/>
          <w:bCs/>
        </w:rPr>
        <w:t>MATERIAIS E EQUIPMANETOS PARA UNIDADE BÁSICA DE SAÚDE, FARMÁCIA</w:t>
      </w:r>
      <w:r>
        <w:rPr>
          <w:b/>
        </w:rPr>
        <w:t xml:space="preserve">, </w:t>
      </w:r>
      <w:r>
        <w:t>seguindo rigorosamente o especificado no Termo de Referência (Anexo I) que faz parte deste contrato, como se nele transcrito fosse.</w:t>
      </w:r>
    </w:p>
    <w:p w:rsidR="00511CAB"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4"/>
        <w:gridCol w:w="1700"/>
        <w:gridCol w:w="1700"/>
      </w:tblGrid>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Unidade</w:t>
            </w: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t>Descrição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t>Val Total</w:t>
            </w:r>
          </w:p>
        </w:tc>
      </w:tr>
      <w:tr w:rsidR="00991E02" w:rsidTr="00584F47">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82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0"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84F47" w:rsidRDefault="00584F47"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lastRenderedPageBreak/>
        <w:t>CLÁUSULA</w:t>
      </w:r>
      <w:r>
        <w:rPr>
          <w:b/>
          <w:bCs/>
        </w:rPr>
        <w:t xml:space="preserve"> QUARTA – PAGAMENTO</w:t>
      </w:r>
    </w:p>
    <w:p w:rsidR="00511CAB" w:rsidRDefault="00511CAB" w:rsidP="00511CAB">
      <w:pPr>
        <w:pStyle w:val="Corpodetexto"/>
        <w:spacing w:before="93" w:line="276" w:lineRule="auto"/>
        <w:ind w:firstLine="708"/>
        <w:rPr>
          <w:sz w:val="22"/>
          <w:szCs w:val="22"/>
        </w:rPr>
      </w:pPr>
      <w:r>
        <w:rPr>
          <w:b/>
          <w:sz w:val="22"/>
          <w:szCs w:val="22"/>
          <w:lang w:val="pt-BR"/>
        </w:rPr>
        <w:t>4</w:t>
      </w:r>
      <w:r>
        <w:rPr>
          <w:b/>
          <w:sz w:val="22"/>
          <w:szCs w:val="22"/>
        </w:rPr>
        <w:t xml:space="preserve">.1. </w:t>
      </w:r>
      <w:r>
        <w:rPr>
          <w:sz w:val="22"/>
          <w:szCs w:val="22"/>
        </w:rPr>
        <w:t>O pagamento será feito no prazo máximo de 30 dias subsequente a entrega do objeto, comprovado pela emissão de Notas Fiscais, para fins de empenho, de acordo com as quantidades entregues</w:t>
      </w:r>
    </w:p>
    <w:p w:rsidR="00511CAB" w:rsidRDefault="00511CAB" w:rsidP="00511CAB">
      <w:pPr>
        <w:pStyle w:val="Corpodetexto"/>
        <w:spacing w:line="276" w:lineRule="auto"/>
        <w:ind w:right="350" w:firstLine="708"/>
        <w:rPr>
          <w:sz w:val="22"/>
          <w:szCs w:val="22"/>
        </w:rPr>
      </w:pPr>
      <w:r>
        <w:rPr>
          <w:b/>
          <w:sz w:val="22"/>
          <w:szCs w:val="22"/>
          <w:lang w:val="pt-BR"/>
        </w:rPr>
        <w:t>4</w:t>
      </w:r>
      <w:r>
        <w:rPr>
          <w:b/>
          <w:sz w:val="22"/>
          <w:szCs w:val="22"/>
        </w:rPr>
        <w:t>.1.1</w:t>
      </w:r>
      <w:r>
        <w:rPr>
          <w:b/>
          <w:spacing w:val="-11"/>
          <w:sz w:val="22"/>
          <w:szCs w:val="22"/>
        </w:rPr>
        <w:t xml:space="preserve"> </w:t>
      </w:r>
      <w:r>
        <w:rPr>
          <w:sz w:val="22"/>
          <w:szCs w:val="22"/>
        </w:rPr>
        <w:t>O</w:t>
      </w:r>
      <w:r>
        <w:rPr>
          <w:spacing w:val="-9"/>
          <w:sz w:val="22"/>
          <w:szCs w:val="22"/>
        </w:rPr>
        <w:t xml:space="preserve"> </w:t>
      </w:r>
      <w:r>
        <w:rPr>
          <w:sz w:val="22"/>
          <w:szCs w:val="22"/>
        </w:rPr>
        <w:t>efetivo</w:t>
      </w:r>
      <w:r>
        <w:rPr>
          <w:spacing w:val="-10"/>
          <w:sz w:val="22"/>
          <w:szCs w:val="22"/>
        </w:rPr>
        <w:t xml:space="preserve"> </w:t>
      </w:r>
      <w:r>
        <w:rPr>
          <w:sz w:val="22"/>
          <w:szCs w:val="22"/>
        </w:rPr>
        <w:t>pagamento</w:t>
      </w:r>
      <w:r>
        <w:rPr>
          <w:spacing w:val="-9"/>
          <w:sz w:val="22"/>
          <w:szCs w:val="22"/>
        </w:rPr>
        <w:t xml:space="preserve"> </w:t>
      </w:r>
      <w:r>
        <w:rPr>
          <w:sz w:val="22"/>
          <w:szCs w:val="22"/>
        </w:rPr>
        <w:t>da</w:t>
      </w:r>
      <w:r>
        <w:rPr>
          <w:spacing w:val="-11"/>
          <w:sz w:val="22"/>
          <w:szCs w:val="22"/>
        </w:rPr>
        <w:t xml:space="preserve"> </w:t>
      </w:r>
      <w:r>
        <w:rPr>
          <w:sz w:val="22"/>
          <w:szCs w:val="22"/>
        </w:rPr>
        <w:t>contratada</w:t>
      </w:r>
      <w:r>
        <w:rPr>
          <w:spacing w:val="-10"/>
          <w:sz w:val="22"/>
          <w:szCs w:val="22"/>
        </w:rPr>
        <w:t xml:space="preserve"> </w:t>
      </w:r>
      <w:r>
        <w:rPr>
          <w:sz w:val="22"/>
          <w:szCs w:val="22"/>
        </w:rPr>
        <w:t>estará</w:t>
      </w:r>
      <w:r>
        <w:rPr>
          <w:spacing w:val="-11"/>
          <w:sz w:val="22"/>
          <w:szCs w:val="22"/>
        </w:rPr>
        <w:t xml:space="preserve"> </w:t>
      </w:r>
      <w:r>
        <w:rPr>
          <w:sz w:val="22"/>
          <w:szCs w:val="22"/>
        </w:rPr>
        <w:t>condicionado</w:t>
      </w:r>
      <w:r>
        <w:rPr>
          <w:spacing w:val="-10"/>
          <w:sz w:val="22"/>
          <w:szCs w:val="22"/>
        </w:rPr>
        <w:t xml:space="preserve"> </w:t>
      </w:r>
      <w:r>
        <w:rPr>
          <w:sz w:val="22"/>
          <w:szCs w:val="22"/>
        </w:rPr>
        <w:t>ao</w:t>
      </w:r>
      <w:r>
        <w:rPr>
          <w:spacing w:val="-10"/>
          <w:sz w:val="22"/>
          <w:szCs w:val="22"/>
        </w:rPr>
        <w:t xml:space="preserve"> </w:t>
      </w:r>
      <w:r>
        <w:rPr>
          <w:sz w:val="22"/>
          <w:szCs w:val="22"/>
        </w:rPr>
        <w:t>recebimento</w:t>
      </w:r>
      <w:r>
        <w:rPr>
          <w:spacing w:val="-11"/>
          <w:sz w:val="22"/>
          <w:szCs w:val="22"/>
        </w:rPr>
        <w:t xml:space="preserve"> </w:t>
      </w:r>
      <w:r w:rsidR="00F46AE1">
        <w:rPr>
          <w:sz w:val="22"/>
          <w:szCs w:val="22"/>
        </w:rPr>
        <w:t xml:space="preserve">dos itens conforme anexo </w:t>
      </w:r>
      <w:r w:rsidR="00F46AE1">
        <w:rPr>
          <w:sz w:val="22"/>
          <w:szCs w:val="22"/>
          <w:lang w:val="pt-BR"/>
        </w:rPr>
        <w:t>I, notas fiscais e toda a documentação demandada no edital</w:t>
      </w:r>
      <w:r>
        <w:rPr>
          <w:sz w:val="22"/>
          <w:szCs w:val="22"/>
        </w:rPr>
        <w:t>.</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rsidR="00F46AE1">
        <w:t>15</w:t>
      </w:r>
      <w:r>
        <w:rPr>
          <w:spacing w:val="-11"/>
        </w:rPr>
        <w:t xml:space="preserve"> </w:t>
      </w:r>
      <w:r w:rsidR="00F46AE1">
        <w:t>(quinze</w:t>
      </w:r>
      <w:r>
        <w:t>)</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w:t>
      </w:r>
      <w:proofErr w:type="gramStart"/>
      <w:r>
        <w:rPr>
          <w:bCs/>
        </w:rPr>
        <w:t>, será</w:t>
      </w:r>
      <w:proofErr w:type="gramEnd"/>
      <w:r>
        <w:rPr>
          <w:bCs/>
        </w:rPr>
        <w:t xml:space="preserve"> exercida pelo </w:t>
      </w:r>
      <w:r>
        <w:rPr>
          <w:rStyle w:val="Forte"/>
          <w:b w:val="0"/>
          <w:bCs w:val="0"/>
        </w:rPr>
        <w:t>Sec</w:t>
      </w:r>
      <w:r w:rsidR="00991E02">
        <w:rPr>
          <w:rStyle w:val="Forte"/>
          <w:b w:val="0"/>
          <w:bCs w:val="0"/>
        </w:rPr>
        <w:t>retário Municipal de Saúde</w:t>
      </w:r>
      <w:r w:rsidR="00F46AE1">
        <w:rPr>
          <w:rStyle w:val="Forte"/>
          <w:b w:val="0"/>
          <w:bCs w:val="0"/>
        </w:rPr>
        <w:t xml:space="preserve">, Sr. </w:t>
      </w:r>
      <w:proofErr w:type="spellStart"/>
      <w:r w:rsidR="00F46AE1">
        <w:rPr>
          <w:rStyle w:val="Forte"/>
          <w:b w:val="0"/>
          <w:bCs w:val="0"/>
        </w:rPr>
        <w:t>Maico</w:t>
      </w:r>
      <w:proofErr w:type="spellEnd"/>
      <w:r w:rsidR="00F46AE1">
        <w:rPr>
          <w:rStyle w:val="Forte"/>
          <w:b w:val="0"/>
          <w:bCs w:val="0"/>
        </w:rPr>
        <w:t xml:space="preserve"> da Silva de Lima</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do equipamento,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 manutenção e ou a troca do bem,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correrá por conta de verbas codificadas sob o número adiante descrito:</w:t>
      </w:r>
    </w:p>
    <w:p w:rsidR="00511CAB" w:rsidRDefault="00511CAB" w:rsidP="00511CAB">
      <w:pPr>
        <w:autoSpaceDE w:val="0"/>
        <w:spacing w:line="240" w:lineRule="auto"/>
        <w:jc w:val="both"/>
        <w:rPr>
          <w:b/>
          <w:bCs/>
          <w:iCs/>
        </w:rPr>
      </w:pPr>
      <w:r>
        <w:rPr>
          <w:b/>
        </w:rPr>
        <w:t>SEC</w:t>
      </w:r>
      <w:r w:rsidR="00F46AE1">
        <w:rPr>
          <w:b/>
        </w:rPr>
        <w:t>RETARIA MUNICIPAL DE SAÚDE</w:t>
      </w:r>
    </w:p>
    <w:p w:rsidR="00F46AE1" w:rsidRDefault="00F46AE1" w:rsidP="00F46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218</w:t>
      </w:r>
    </w:p>
    <w:p w:rsidR="00F46AE1" w:rsidRDefault="00F46AE1" w:rsidP="00F46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rPr>
        <w:tab/>
        <w:t>07.03.2.041.3.3.90.30.00.00.00.00</w:t>
      </w:r>
    </w:p>
    <w:p w:rsidR="00F46AE1" w:rsidRDefault="00F46AE1" w:rsidP="00F46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F46AE1" w:rsidRDefault="00F46AE1" w:rsidP="00F46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221</w:t>
      </w:r>
    </w:p>
    <w:p w:rsidR="00F46AE1" w:rsidRDefault="00F46AE1" w:rsidP="00F46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07.03.2.041.3.3.90.30.00.00.00.00</w:t>
      </w:r>
    </w:p>
    <w:p w:rsidR="000000F4" w:rsidRDefault="000000F4"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lastRenderedPageBreak/>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t>9.2</w:t>
      </w:r>
      <w:r>
        <w:rPr>
          <w:bCs/>
        </w:rPr>
        <w:t xml:space="preserve"> O CONTRATANTE se compromete a usar o SISTEMA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bCs/>
        </w:rPr>
      </w:pPr>
      <w:r>
        <w:rPr>
          <w:b/>
          <w:bCs/>
        </w:rPr>
        <w:t>9.4</w:t>
      </w:r>
      <w:r>
        <w:rPr>
          <w:bCs/>
        </w:rPr>
        <w:t xml:space="preserve"> O CONTRATANTE se obriga a prestar à CONTRATADA todos os esclarecimentos necessários para utilização do equipamento objeto deste instrumento inclusive treinando equipes para a operação da mesma.</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b) Entregar os equipamentos/materiais, objeto desta licitação, nos mesmos prazos e preços estipulados, na Prefeitura Municipal de Lajeado do Bugre 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aceite, dentro do prazo de garantia, que apresentar defeitos de fabricação, no prazo máximo de até 30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lastRenderedPageBreak/>
        <w:t>b.</w:t>
      </w:r>
      <w:proofErr w:type="gramEnd"/>
      <w:r>
        <w:rPr>
          <w:rFonts w:ascii="Arial" w:hAnsi="Arial" w:cs="Arial"/>
          <w:b/>
          <w:sz w:val="22"/>
          <w:szCs w:val="22"/>
        </w:rPr>
        <w:t>1 Multa:</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1.3 </w:t>
      </w:r>
      <w:r>
        <w:rPr>
          <w:rFonts w:ascii="Arial" w:hAnsi="Arial" w:cs="Arial"/>
          <w:sz w:val="22"/>
          <w:szCs w:val="22"/>
        </w:rPr>
        <w:t xml:space="preserve">Pelo não cumprimento dos prazos de atendimento estipulados no </w:t>
      </w:r>
      <w:r w:rsidR="00551D92">
        <w:rPr>
          <w:rFonts w:ascii="Arial" w:hAnsi="Arial" w:cs="Arial"/>
          <w:bCs/>
          <w:sz w:val="22"/>
          <w:szCs w:val="22"/>
        </w:rPr>
        <w:t>Edital de pregão presencial 05</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bCs/>
          <w:sz w:val="22"/>
          <w:szCs w:val="22"/>
        </w:rPr>
        <w:t>b.</w:t>
      </w:r>
      <w:proofErr w:type="gramEnd"/>
      <w:r>
        <w:rPr>
          <w:rFonts w:ascii="Arial" w:hAnsi="Arial" w:cs="Arial"/>
          <w:b/>
          <w:bCs/>
          <w:sz w:val="22"/>
          <w:szCs w:val="22"/>
        </w:rPr>
        <w:t xml:space="preserve">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Pr>
          <w:rFonts w:ascii="Arial" w:hAnsi="Arial" w:cs="Arial"/>
          <w:sz w:val="22"/>
          <w:szCs w:val="22"/>
        </w:rPr>
        <w:t>60 (sessenta) meses, impedida</w:t>
      </w:r>
      <w:proofErr w:type="gramEnd"/>
      <w:r>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lastRenderedPageBreak/>
        <w:t>c.</w:t>
      </w:r>
      <w:proofErr w:type="gramEnd"/>
      <w:r>
        <w:rPr>
          <w:rFonts w:ascii="Arial" w:hAnsi="Arial" w:cs="Arial"/>
          <w:b/>
          <w:bCs/>
          <w:sz w:val="22"/>
          <w:szCs w:val="22"/>
        </w:rPr>
        <w:t xml:space="preserve">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proofErr w:type="gramStart"/>
      <w:r>
        <w:rPr>
          <w:rFonts w:ascii="Arial" w:hAnsi="Arial" w:cs="Arial"/>
          <w:b/>
          <w:bCs/>
          <w:sz w:val="22"/>
          <w:szCs w:val="22"/>
        </w:rPr>
        <w:t>c.</w:t>
      </w:r>
      <w:proofErr w:type="gramEnd"/>
      <w:r>
        <w:rPr>
          <w:rFonts w:ascii="Arial" w:hAnsi="Arial" w:cs="Arial"/>
          <w:b/>
          <w:bCs/>
          <w:sz w:val="22"/>
          <w:szCs w:val="22"/>
        </w:rPr>
        <w:t>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eastAsia="Sylfaen" w:hAnsi="Arial" w:cs="Arial"/>
          <w:b/>
          <w:bCs/>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511CAB" w:rsidRDefault="00511CAB" w:rsidP="000000F4">
      <w:pPr>
        <w:tabs>
          <w:tab w:val="left" w:pos="0"/>
        </w:tabs>
        <w:autoSpaceDE w:val="0"/>
        <w:spacing w:after="0"/>
        <w:jc w:val="both"/>
        <w:rPr>
          <w:b/>
          <w:bCs/>
        </w:rPr>
      </w:pPr>
      <w:r>
        <w:rPr>
          <w:rFonts w:eastAsia="Sylfaen"/>
          <w:b/>
          <w:bCs/>
        </w:rPr>
        <w:tab/>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ab/>
        <w:t>CLÁUSULA</w:t>
      </w:r>
      <w:r>
        <w:rPr>
          <w:b/>
          <w:bCs/>
        </w:rPr>
        <w:t xml:space="preserve"> DÉCIMA TERCEIRA– LEGISLAÇÃO APLICÁVEL</w:t>
      </w:r>
    </w:p>
    <w:p w:rsidR="00511CAB" w:rsidRDefault="00511CAB" w:rsidP="00511CA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511CAB" w:rsidRDefault="00511CAB" w:rsidP="00511CAB">
      <w:pPr>
        <w:tabs>
          <w:tab w:val="left" w:pos="0"/>
        </w:tabs>
        <w:autoSpaceDE w:val="0"/>
        <w:spacing w:after="0" w:line="240" w:lineRule="auto"/>
        <w:jc w:val="both"/>
        <w:rPr>
          <w:rFonts w:eastAsia="Sylfaen"/>
          <w:b/>
          <w:bCs/>
        </w:rPr>
      </w:pPr>
      <w:r>
        <w:rPr>
          <w:rFonts w:eastAsia="Sylfaen"/>
          <w:b/>
          <w:bCs/>
        </w:rPr>
        <w:tab/>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tab/>
        <w:t>14.1</w:t>
      </w:r>
      <w:r>
        <w:rPr>
          <w:rFonts w:eastAsia="Sylfaen"/>
          <w:bCs/>
        </w:rPr>
        <w:t xml:space="preserve"> O</w:t>
      </w:r>
      <w:r>
        <w:rPr>
          <w:bCs/>
        </w:rPr>
        <w:t xml:space="preserve"> presente contrato e</w:t>
      </w:r>
      <w:r w:rsidR="00FE2260">
        <w:rPr>
          <w:bCs/>
        </w:rPr>
        <w:t>stá vinculado ao Processo nº 143/2019, Pregão Presencial nº 26</w:t>
      </w:r>
      <w:r>
        <w:rPr>
          <w:bCs/>
        </w:rPr>
        <w:t>/2019, baseado na Lei 8.666/93 e alterações posteriores e na Lei nº 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QUINTA – FORO</w:t>
      </w:r>
    </w:p>
    <w:p w:rsidR="00511CAB" w:rsidRDefault="00511CAB" w:rsidP="00511CAB">
      <w:pPr>
        <w:tabs>
          <w:tab w:val="left" w:pos="0"/>
        </w:tabs>
        <w:autoSpaceDE w:val="0"/>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w:t>
      </w:r>
      <w:r>
        <w:rPr>
          <w:bCs/>
        </w:rPr>
        <w:lastRenderedPageBreak/>
        <w:t>os casos omissos, que não puderem ser resolvidos pela via administrativa, renunciando a qu</w:t>
      </w:r>
      <w:bookmarkStart w:id="2" w:name="_GoBack"/>
      <w:bookmarkEnd w:id="2"/>
      <w:r>
        <w:rPr>
          <w:bCs/>
        </w:rPr>
        <w:t>alquer outro, por mais privilegiado que seja.</w:t>
      </w:r>
    </w:p>
    <w:p w:rsidR="00511CAB" w:rsidRDefault="00511CAB" w:rsidP="00511CAB">
      <w:pPr>
        <w:tabs>
          <w:tab w:val="left" w:pos="0"/>
        </w:tabs>
        <w:autoSpaceDE w:val="0"/>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 xml:space="preserve">Lajeado do Bugre RS, </w:t>
      </w:r>
      <w:proofErr w:type="gramStart"/>
      <w:r>
        <w:t>em ...</w:t>
      </w:r>
      <w:proofErr w:type="gramEnd"/>
      <w:r>
        <w:t>............</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511CAB" w:rsidRDefault="00511CAB" w:rsidP="00511CAB">
      <w:pPr>
        <w:pStyle w:val="Ttulo"/>
        <w:rPr>
          <w:rFonts w:cs="Arial"/>
          <w:sz w:val="22"/>
          <w:szCs w:val="22"/>
          <w:lang w:val="pt-BR"/>
        </w:rPr>
      </w:pPr>
      <w:r>
        <w:rPr>
          <w:rFonts w:cs="Arial"/>
          <w:sz w:val="22"/>
          <w:szCs w:val="22"/>
          <w:lang w:val="pt-BR"/>
        </w:rPr>
        <w:lastRenderedPageBreak/>
        <w:t>ANEXO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___________________________________________</w:t>
      </w:r>
      <w:proofErr w:type="gramStart"/>
      <w:r>
        <w:rPr>
          <w:snapToGrid w:val="0"/>
        </w:rPr>
        <w:t>(</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 xml:space="preserve">CNPJ sob nº _______________, por intermédio de seu representante legal, </w:t>
      </w:r>
      <w:proofErr w:type="gramStart"/>
      <w:r>
        <w:rPr>
          <w:snapToGrid w:val="0"/>
        </w:rPr>
        <w:t>Sr.</w:t>
      </w:r>
      <w:proofErr w:type="gramEnd"/>
      <w:r>
        <w:rPr>
          <w:snapToGrid w:val="0"/>
        </w:rPr>
        <w:t>(a)______________________________, portador(a) da Carteira de Identidade nº _________________  Órgão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xml:space="preserve">( </w:t>
      </w:r>
      <w:proofErr w:type="gramEnd"/>
      <w:r>
        <w:rPr>
          <w:snapToGrid w:val="0"/>
        </w:rPr>
        <w:t>)</w:t>
      </w:r>
    </w:p>
    <w:p w:rsidR="00511CAB" w:rsidRDefault="00511CAB" w:rsidP="00511CAB">
      <w:pPr>
        <w:spacing w:line="240" w:lineRule="auto"/>
        <w:jc w:val="both"/>
        <w:rPr>
          <w:snapToGrid w:val="0"/>
        </w:rPr>
      </w:pPr>
      <w:r>
        <w:rPr>
          <w:snapToGrid w:val="0"/>
        </w:rPr>
        <w:t>(assinalar com “x” a ressalva acima, caso verdadeira</w:t>
      </w:r>
      <w:proofErr w:type="gramStart"/>
      <w:r>
        <w:rPr>
          <w:snapToGrid w:val="0"/>
        </w:rPr>
        <w:t>)</w:t>
      </w:r>
      <w:proofErr w:type="gramEnd"/>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DC4DD9">
      <w:pgSz w:w="11906" w:h="16838"/>
      <w:pgMar w:top="255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abstractNum w:abstractNumId="12">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528BD"/>
    <w:rsid w:val="00055DD3"/>
    <w:rsid w:val="000A7DD6"/>
    <w:rsid w:val="00116145"/>
    <w:rsid w:val="00127FA3"/>
    <w:rsid w:val="001F63DF"/>
    <w:rsid w:val="00511CAB"/>
    <w:rsid w:val="00551D92"/>
    <w:rsid w:val="00584F47"/>
    <w:rsid w:val="00683F16"/>
    <w:rsid w:val="00685B53"/>
    <w:rsid w:val="006D5B99"/>
    <w:rsid w:val="0072286B"/>
    <w:rsid w:val="00763C65"/>
    <w:rsid w:val="007C4018"/>
    <w:rsid w:val="007E4E15"/>
    <w:rsid w:val="00895911"/>
    <w:rsid w:val="008B6E0D"/>
    <w:rsid w:val="008C75B0"/>
    <w:rsid w:val="008E14A8"/>
    <w:rsid w:val="0093337F"/>
    <w:rsid w:val="00991E02"/>
    <w:rsid w:val="009B629F"/>
    <w:rsid w:val="00A10C1B"/>
    <w:rsid w:val="00A4534C"/>
    <w:rsid w:val="00A8088A"/>
    <w:rsid w:val="00A86371"/>
    <w:rsid w:val="00B04369"/>
    <w:rsid w:val="00BB3ED4"/>
    <w:rsid w:val="00C11FE0"/>
    <w:rsid w:val="00C50816"/>
    <w:rsid w:val="00C5092E"/>
    <w:rsid w:val="00CE23E2"/>
    <w:rsid w:val="00DC4DD9"/>
    <w:rsid w:val="00E107AC"/>
    <w:rsid w:val="00E265AB"/>
    <w:rsid w:val="00F0148F"/>
    <w:rsid w:val="00F46AE1"/>
    <w:rsid w:val="00FE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lajeadodobugre.rs.g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40</Pages>
  <Words>12138</Words>
  <Characters>65550</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acer-02</cp:lastModifiedBy>
  <cp:revision>9</cp:revision>
  <cp:lastPrinted>2019-02-28T14:56:00Z</cp:lastPrinted>
  <dcterms:created xsi:type="dcterms:W3CDTF">2019-02-28T14:50:00Z</dcterms:created>
  <dcterms:modified xsi:type="dcterms:W3CDTF">2019-12-04T13:58:00Z</dcterms:modified>
</cp:coreProperties>
</file>