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AB" w:rsidRDefault="00511CAB" w:rsidP="00511CAB">
      <w:pPr>
        <w:pStyle w:val="Ttulo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cs="Arial"/>
          <w:b w:val="0"/>
          <w:bCs/>
          <w:sz w:val="22"/>
          <w:szCs w:val="22"/>
        </w:rPr>
      </w:pPr>
      <w:r>
        <w:rPr>
          <w:rFonts w:cs="Arial"/>
          <w:b w:val="0"/>
          <w:bCs/>
          <w:sz w:val="22"/>
          <w:szCs w:val="22"/>
        </w:rPr>
        <w:t>MUNICÍPIO DE LAJEADO DO BUGRE – RS</w:t>
      </w:r>
    </w:p>
    <w:p w:rsidR="00511CAB" w:rsidRPr="00311E09"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 xml:space="preserve">EDITAL DE PREGÃO PRESENCIAL </w:t>
      </w:r>
      <w:r w:rsidR="00990873">
        <w:rPr>
          <w:b/>
          <w:bCs/>
        </w:rPr>
        <w:t>Nº 09/2020</w:t>
      </w:r>
    </w:p>
    <w:p w:rsidR="00511CAB" w:rsidRPr="00CD137A" w:rsidRDefault="00511CAB" w:rsidP="00511CAB">
      <w:pPr>
        <w:spacing w:after="0" w:line="240" w:lineRule="auto"/>
        <w:jc w:val="both"/>
        <w:rPr>
          <w:b/>
          <w:bCs/>
          <w:color w:val="FF0000"/>
        </w:rPr>
      </w:pPr>
      <w:r>
        <w:rPr>
          <w:b/>
          <w:bCs/>
        </w:rPr>
        <w:t xml:space="preserve">PROCESSO ADMINISTRATIVO </w:t>
      </w:r>
      <w:r w:rsidR="00990873">
        <w:rPr>
          <w:b/>
          <w:bCs/>
        </w:rPr>
        <w:t>054/2020</w:t>
      </w:r>
    </w:p>
    <w:p w:rsidR="00511CAB" w:rsidRDefault="00511CAB" w:rsidP="00511CAB">
      <w:pPr>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t xml:space="preserve">Data da realização - Abertura: </w:t>
      </w:r>
      <w:r>
        <w:rPr>
          <w:b/>
          <w:bCs/>
        </w:rPr>
        <w:t xml:space="preserve">dia </w:t>
      </w:r>
      <w:r w:rsidR="00990873">
        <w:rPr>
          <w:b/>
          <w:bCs/>
        </w:rPr>
        <w:t>19/05/2020</w:t>
      </w:r>
      <w:r w:rsidR="00CD137A">
        <w:rPr>
          <w:b/>
          <w:bCs/>
        </w:rP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t xml:space="preserve">Horário: </w:t>
      </w:r>
      <w:proofErr w:type="gramStart"/>
      <w:r w:rsidR="00311E09">
        <w:rPr>
          <w:b/>
        </w:rPr>
        <w:t>09</w:t>
      </w:r>
      <w:r>
        <w:rPr>
          <w:b/>
        </w:rPr>
        <w:t>:00</w:t>
      </w:r>
      <w:proofErr w:type="gramEnd"/>
      <w:r>
        <w:rPr>
          <w:b/>
          <w:bCs/>
        </w:rPr>
        <w:t xml:space="preserve"> </w:t>
      </w:r>
      <w:proofErr w:type="spellStart"/>
      <w:r>
        <w:rPr>
          <w:b/>
          <w:bCs/>
        </w:rPr>
        <w:t>hs</w:t>
      </w:r>
      <w:proofErr w:type="spellEnd"/>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t xml:space="preserve">Local: </w:t>
      </w:r>
      <w:r>
        <w:rPr>
          <w:b/>
          <w:bCs/>
        </w:rPr>
        <w:t>Sala do Setor de Licitações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D4342C" w:rsidRDefault="00D4342C"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4"/>
          <w:tab w:val="left" w:pos="3969"/>
          <w:tab w:val="left" w:pos="4956"/>
          <w:tab w:val="left" w:pos="5664"/>
          <w:tab w:val="left" w:pos="6372"/>
          <w:tab w:val="left" w:pos="7080"/>
          <w:tab w:val="left" w:pos="7788"/>
          <w:tab w:val="left" w:pos="8496"/>
          <w:tab w:val="left" w:pos="9204"/>
          <w:tab w:val="left" w:pos="9912"/>
          <w:tab w:val="left" w:pos="10620"/>
          <w:tab w:val="left" w:pos="11328"/>
        </w:tabs>
        <w:ind w:left="3969"/>
        <w:jc w:val="both"/>
        <w:rPr>
          <w:b/>
          <w:bCs/>
        </w:rPr>
      </w:pPr>
      <w:r>
        <w:rPr>
          <w:b/>
          <w:bCs/>
        </w:rPr>
        <w:t>"PREGÃO P</w:t>
      </w:r>
      <w:r w:rsidR="00311E09">
        <w:rPr>
          <w:b/>
          <w:bCs/>
        </w:rPr>
        <w:t xml:space="preserve">RESENCIAL VISANDO A </w:t>
      </w:r>
      <w:r w:rsidR="00311E09" w:rsidRPr="00311E09">
        <w:rPr>
          <w:b/>
          <w:bCs/>
        </w:rPr>
        <w:t xml:space="preserve">COMPRA DE </w:t>
      </w:r>
      <w:r w:rsidR="00990873" w:rsidRPr="00990873">
        <w:rPr>
          <w:b/>
          <w:bCs/>
        </w:rPr>
        <w:t>SEMENTES DE AVEIA PRETA COMUM, SEMENTES FISCALIZADAS</w:t>
      </w:r>
      <w:r w:rsidR="00311E09">
        <w:rPr>
          <w:b/>
          <w:bCs/>
        </w:rPr>
        <w:t>,</w:t>
      </w:r>
      <w:r w:rsidR="00311E09" w:rsidRPr="00311E09">
        <w:rPr>
          <w:b/>
          <w:bCs/>
        </w:rPr>
        <w:t xml:space="preserve"> REFE</w:t>
      </w:r>
      <w:r w:rsidR="00990873">
        <w:rPr>
          <w:b/>
          <w:bCs/>
        </w:rPr>
        <w:t>RENE CONSULTA POPULAR 2018</w:t>
      </w:r>
      <w:r w:rsidR="00311E09" w:rsidRPr="00311E09">
        <w:rPr>
          <w:b/>
          <w:bCs/>
        </w:rPr>
        <w:t>.</w:t>
      </w:r>
      <w:r>
        <w:rPr>
          <w:b/>
          <w:bCs/>
        </w:rPr>
        <w:t>”</w:t>
      </w:r>
    </w:p>
    <w:p w:rsidR="00511CAB" w:rsidRDefault="00CD137A" w:rsidP="00511CAB">
      <w:pPr>
        <w:spacing w:after="0" w:line="240" w:lineRule="auto"/>
        <w:ind w:firstLine="708"/>
        <w:jc w:val="both"/>
      </w:pPr>
      <w:r>
        <w:t>O MUNICIPIO de</w:t>
      </w:r>
      <w:r w:rsidR="00511CAB">
        <w:t xml:space="preserve"> Lajeado do Bugre </w:t>
      </w:r>
      <w:r>
        <w:t xml:space="preserve">– RS </w:t>
      </w:r>
      <w:r w:rsidR="00511CAB">
        <w:t xml:space="preserve">Pessoa Jurídica de Direito Público Interno, inscrito no Cadastro Nacional de Pessoas Jurídicas (CNPJ/MF) sob o n° 42.410.448/0001-00, por meio do </w:t>
      </w:r>
      <w:r w:rsidR="00511CAB">
        <w:rPr>
          <w:b/>
          <w:bCs/>
        </w:rPr>
        <w:t>PREFEITO MUNICIPAL DE LAJEADO DO BUGRE</w:t>
      </w:r>
      <w:r>
        <w:rPr>
          <w:b/>
          <w:bCs/>
        </w:rPr>
        <w:t xml:space="preserve"> - RS</w:t>
      </w:r>
      <w:r w:rsidR="00511CAB">
        <w:t xml:space="preserve">, no uso de suas atribuições torna público para conhecimento dos interessados que, na forma da Lei nº 10.520, de 17 de julho de 2002, subsidiada pela Lei nº 8.666, de 21 de junho de 1993, com alterações posteriores, e Lei Complementar nº 123, de 14 de dezembro de 2006, com alterações posteriores, </w:t>
      </w:r>
      <w:r w:rsidR="00511CAB">
        <w:rPr>
          <w:b/>
          <w:bCs/>
        </w:rPr>
        <w:t>TORNA PÚBLICO</w:t>
      </w:r>
      <w:r w:rsidR="00511CAB">
        <w:t xml:space="preserve">, para conhecimento dos interessados, que na Prefeitura Municipal de Lajeado do Bugre/RS, situada na Rua Clementino Graminho, s/nº, encontra-se aberta a licitação na modalidade de </w:t>
      </w:r>
      <w:r w:rsidR="00511CAB">
        <w:rPr>
          <w:b/>
          <w:bCs/>
          <w:caps/>
        </w:rPr>
        <w:t>PREGÃO PRESENCIAL,</w:t>
      </w:r>
      <w:r w:rsidR="00511CAB">
        <w:t xml:space="preserve"> do tipo </w:t>
      </w:r>
      <w:r w:rsidR="00511CAB">
        <w:rPr>
          <w:b/>
        </w:rPr>
        <w:t>MENOR PREÇO POR ITEM,</w:t>
      </w:r>
      <w:r w:rsidR="00511CAB">
        <w:t xml:space="preserve"> objetivando a proposta mais vantajosa para a, </w:t>
      </w:r>
      <w:r w:rsidR="00311E09" w:rsidRPr="00311E09">
        <w:rPr>
          <w:b/>
          <w:bCs/>
        </w:rPr>
        <w:t xml:space="preserve">COMPRA </w:t>
      </w:r>
      <w:r w:rsidR="00990873" w:rsidRPr="00990873">
        <w:rPr>
          <w:b/>
          <w:bCs/>
        </w:rPr>
        <w:t>SEMENTES DE AVEIA PRETA COMUM, SEMENTES FISCALIZADAS</w:t>
      </w:r>
      <w:r w:rsidR="00311E09">
        <w:rPr>
          <w:b/>
          <w:bCs/>
        </w:rPr>
        <w:t>,</w:t>
      </w:r>
      <w:r w:rsidR="00990873">
        <w:rPr>
          <w:b/>
          <w:bCs/>
        </w:rPr>
        <w:t xml:space="preserve"> CONSULTA POPULAR 2018</w:t>
      </w:r>
      <w:r w:rsidR="00311E09">
        <w:rPr>
          <w:b/>
          <w:bCs/>
        </w:rPr>
        <w:t xml:space="preserve"> </w:t>
      </w:r>
      <w:r w:rsidR="00511CAB">
        <w:rPr>
          <w:bCs/>
        </w:rPr>
        <w:t>e</w:t>
      </w:r>
      <w:r w:rsidR="00511CAB">
        <w:t xml:space="preserve"> seguindo rigorosamente o especificado no Termo de Referência (Anexo I), encerrando-se o prazo para recebimento dos envelopes da </w:t>
      </w:r>
      <w:r w:rsidR="00511CAB">
        <w:rPr>
          <w:b/>
          <w:bCs/>
        </w:rPr>
        <w:t>PROPOSTA DE PREÇOS</w:t>
      </w:r>
      <w:r w:rsidR="00511CAB">
        <w:t xml:space="preserve"> e dos </w:t>
      </w:r>
      <w:r w:rsidR="00511CAB">
        <w:rPr>
          <w:b/>
          <w:bCs/>
        </w:rPr>
        <w:t>DOCUMENTOS DE HABILITAÇÃO</w:t>
      </w:r>
      <w:r w:rsidR="00990873">
        <w:t xml:space="preserve"> as </w:t>
      </w:r>
      <w:proofErr w:type="gramStart"/>
      <w:r w:rsidR="00990873">
        <w:t>09:00</w:t>
      </w:r>
      <w:proofErr w:type="gramEnd"/>
      <w:r w:rsidR="00990873">
        <w:t xml:space="preserve"> horas, do dia 19 do mês de  Maio de 2020</w:t>
      </w:r>
      <w:r w:rsidR="00511CAB">
        <w:t>, no seguinte local: Rua Clementino Graminho, s/nº, Lajeado do Bugre/RS.</w:t>
      </w:r>
    </w:p>
    <w:p w:rsidR="00990873" w:rsidRDefault="00990873" w:rsidP="00511CAB">
      <w:pPr>
        <w:spacing w:after="0" w:line="240" w:lineRule="auto"/>
        <w:ind w:firstLine="708"/>
        <w:jc w:val="both"/>
      </w:pPr>
    </w:p>
    <w:p w:rsidR="00511CAB" w:rsidRDefault="00511CAB" w:rsidP="00511CAB">
      <w:pPr>
        <w:spacing w:after="0" w:line="240" w:lineRule="auto"/>
        <w:ind w:firstLine="708"/>
        <w:jc w:val="both"/>
      </w:pPr>
      <w:r>
        <w:t>A sessão de processamento do Pregão será realizada na sala de reuniões da Prefeitura Municipal, situada a Rua Clementino</w:t>
      </w:r>
      <w:r w:rsidR="00990873">
        <w:t xml:space="preserve"> Graminho, Centro, na data de 19</w:t>
      </w:r>
      <w:r w:rsidR="00CD137A">
        <w:t xml:space="preserve"> de </w:t>
      </w:r>
      <w:r w:rsidR="00990873">
        <w:t>Maio de 2020</w:t>
      </w:r>
      <w:r w:rsidR="00311E09">
        <w:t xml:space="preserve">, às </w:t>
      </w:r>
      <w:proofErr w:type="gramStart"/>
      <w:r w:rsidR="00311E09">
        <w:t>09</w:t>
      </w:r>
      <w:r>
        <w:t>:00</w:t>
      </w:r>
      <w:proofErr w:type="gramEnd"/>
      <w:r>
        <w:t xml:space="preserve"> horas, e será conduzida pelo Pregoeiro com o auxílio da Equipe de Apoio, designados nos autos do processo em epígrafe.</w:t>
      </w:r>
    </w:p>
    <w:p w:rsidR="00990873" w:rsidRDefault="00990873" w:rsidP="00511CAB">
      <w:pPr>
        <w:spacing w:after="0" w:line="240" w:lineRule="auto"/>
        <w:ind w:firstLine="708"/>
        <w:jc w:val="both"/>
      </w:pPr>
    </w:p>
    <w:p w:rsidR="00511CAB" w:rsidRDefault="00511CAB" w:rsidP="00511CAB">
      <w:pPr>
        <w:spacing w:after="0" w:line="240" w:lineRule="auto"/>
        <w:ind w:firstLine="708"/>
        <w:jc w:val="both"/>
      </w:pPr>
      <w:r>
        <w:t>A Coordenação do processo estará a cargo do Pregoeiro e E</w:t>
      </w:r>
      <w:r w:rsidR="00990873">
        <w:t>quipe de Apoio: Gelson Pedroso</w:t>
      </w:r>
      <w:r>
        <w:t xml:space="preserve">, </w:t>
      </w:r>
      <w:proofErr w:type="spellStart"/>
      <w:r>
        <w:t>Aldrin</w:t>
      </w:r>
      <w:proofErr w:type="spellEnd"/>
      <w:r>
        <w:t xml:space="preserve"> </w:t>
      </w:r>
      <w:proofErr w:type="spellStart"/>
      <w:r>
        <w:t>Hert</w:t>
      </w:r>
      <w:proofErr w:type="spellEnd"/>
      <w:r>
        <w:t xml:space="preserve">, Gian Denis </w:t>
      </w:r>
      <w:proofErr w:type="spellStart"/>
      <w:r>
        <w:t>Schokal</w:t>
      </w:r>
      <w:proofErr w:type="spellEnd"/>
      <w:r>
        <w:t xml:space="preserve"> de Lima,</w:t>
      </w:r>
      <w:r w:rsidR="00990873">
        <w:t xml:space="preserve"> Nelson Alves </w:t>
      </w:r>
      <w:proofErr w:type="spellStart"/>
      <w:r w:rsidR="00990873">
        <w:t>Chiuza</w:t>
      </w:r>
      <w:proofErr w:type="spellEnd"/>
      <w:r>
        <w:t xml:space="preserve"> informações pode ser solicitadas por e-mail:</w:t>
      </w:r>
      <w:r>
        <w:rPr>
          <w:color w:val="FF0000"/>
        </w:rPr>
        <w:t xml:space="preserve"> </w:t>
      </w:r>
      <w:r>
        <w:t xml:space="preserve">adm@lajeadodobugre.rs.gov.br, Fone: (55) 3616 5105. Endereço: Rua Clementino Graminho, s/n, Centro – Lajeado do Bugre/RS, CEP: 98.320.000, </w:t>
      </w:r>
      <w:r w:rsidR="00860E6D">
        <w:t>equipe de licitação nomeada</w:t>
      </w:r>
      <w:r>
        <w:rPr>
          <w:b/>
        </w:rPr>
        <w:t xml:space="preserve"> </w:t>
      </w:r>
      <w:r w:rsidR="00990873">
        <w:t>através da Portaria nº 04/2020, de 06</w:t>
      </w:r>
      <w:r>
        <w:t xml:space="preserve"> de Jan</w:t>
      </w:r>
      <w:r w:rsidR="00990873">
        <w:t>eiro de 2020</w:t>
      </w:r>
      <w:r>
        <w:t>. Excepcionalmente, no impedimento do titular, qualquer dos membros integrantes da equipe de apoio poderá funcionar como pregoeiro no certame.</w:t>
      </w:r>
    </w:p>
    <w:p w:rsidR="00D4342C" w:rsidRDefault="00D4342C" w:rsidP="00511CAB">
      <w:pPr>
        <w:spacing w:after="0" w:line="240" w:lineRule="auto"/>
        <w:ind w:firstLine="708"/>
        <w:jc w:val="both"/>
      </w:pPr>
    </w:p>
    <w:p w:rsidR="00511CAB" w:rsidRDefault="00511CAB" w:rsidP="00511CAB">
      <w:pPr>
        <w:spacing w:after="0" w:line="240" w:lineRule="auto"/>
        <w:ind w:firstLine="708"/>
        <w:jc w:val="both"/>
      </w:pPr>
      <w:r>
        <w:t xml:space="preserve">Esta licitação atende </w:t>
      </w:r>
      <w:r w:rsidR="00990873">
        <w:t>a solicitação de nº 315/2020</w:t>
      </w:r>
      <w:r w:rsidRPr="00311E09">
        <w:t xml:space="preserve"> </w:t>
      </w:r>
      <w:r>
        <w:t xml:space="preserve">da Secretaria Municipal de </w:t>
      </w:r>
      <w:r w:rsidR="00990873">
        <w:t xml:space="preserve">Agricultura, neste </w:t>
      </w:r>
      <w:proofErr w:type="gramStart"/>
      <w:r w:rsidR="00990873">
        <w:t>ato representada</w:t>
      </w:r>
      <w:proofErr w:type="gramEnd"/>
      <w:r w:rsidR="00990873">
        <w:t xml:space="preserve"> pelo seu secretario Sr. </w:t>
      </w:r>
      <w:proofErr w:type="spellStart"/>
      <w:r w:rsidR="00990873">
        <w:t>Diegomar</w:t>
      </w:r>
      <w:proofErr w:type="spellEnd"/>
      <w:r w:rsidR="00990873">
        <w:t xml:space="preserve"> Bueno</w:t>
      </w:r>
      <w:r>
        <w:t>.</w:t>
      </w:r>
    </w:p>
    <w:p w:rsidR="00511CAB" w:rsidRDefault="00511CAB" w:rsidP="00511CAB">
      <w:pPr>
        <w:spacing w:after="0" w:line="240" w:lineRule="auto"/>
        <w:ind w:firstLine="708"/>
        <w:jc w:val="both"/>
      </w:pPr>
      <w:r>
        <w:lastRenderedPageBreak/>
        <w:t>Se no dia supracitado não houver expediente, o recebimento e o início da abertura dos envelopes referentes a este Pregão ocorrerão no primeiro dia útil subsequente em que houver expediente no Município de Lajeado do Bugre/RS.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1. DO OBJETO:</w:t>
      </w:r>
    </w:p>
    <w:p w:rsidR="00511CAB" w:rsidRDefault="00511CAB" w:rsidP="00511CAB">
      <w:pPr>
        <w:spacing w:after="0" w:line="240" w:lineRule="auto"/>
        <w:ind w:firstLine="708"/>
        <w:jc w:val="both"/>
        <w:rPr>
          <w:b/>
          <w:color w:val="FF0000"/>
        </w:rPr>
      </w:pPr>
      <w:r>
        <w:rPr>
          <w:b/>
        </w:rPr>
        <w:t xml:space="preserve">1.1 - </w:t>
      </w:r>
      <w:r>
        <w:t xml:space="preserve">A presente Licitação tem por objeto a </w:t>
      </w:r>
      <w:r w:rsidR="00990873" w:rsidRPr="00311E09">
        <w:rPr>
          <w:b/>
          <w:bCs/>
        </w:rPr>
        <w:t xml:space="preserve">COMPRA </w:t>
      </w:r>
      <w:r w:rsidR="00990873" w:rsidRPr="00990873">
        <w:rPr>
          <w:b/>
          <w:bCs/>
        </w:rPr>
        <w:t xml:space="preserve">SEMENTES DE AVEIA PRETA COMUM, </w:t>
      </w:r>
      <w:proofErr w:type="gramStart"/>
      <w:r w:rsidR="00990873" w:rsidRPr="00990873">
        <w:rPr>
          <w:b/>
          <w:bCs/>
        </w:rPr>
        <w:t>SEMENTES FISCALIZADAS</w:t>
      </w:r>
      <w:r w:rsidR="00990873">
        <w:rPr>
          <w:b/>
          <w:bCs/>
        </w:rPr>
        <w:t>, CONSULTA</w:t>
      </w:r>
      <w:proofErr w:type="gramEnd"/>
      <w:r w:rsidR="00990873">
        <w:rPr>
          <w:b/>
          <w:bCs/>
        </w:rPr>
        <w:t xml:space="preserve"> POPULAR 2018</w:t>
      </w:r>
      <w:r>
        <w:t>, seguindo rigorosamente o especificado no Termo de Referência (Anexo I) deste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2. FUNDAMENTAÇÃO LEGAL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 xml:space="preserve">2.1. O Edital </w:t>
      </w:r>
      <w:proofErr w:type="gramStart"/>
      <w:r>
        <w:rPr>
          <w:b/>
          <w:bCs/>
        </w:rPr>
        <w:t>da presente</w:t>
      </w:r>
      <w:proofErr w:type="gramEnd"/>
      <w:r>
        <w:rPr>
          <w:b/>
          <w:bCs/>
        </w:rPr>
        <w:t xml:space="preserve"> licitação pública reger-se-á, principalmente, pelos comandos legais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roofErr w:type="gramStart"/>
      <w:r>
        <w:rPr>
          <w:b/>
          <w:bCs/>
        </w:rPr>
        <w:t>seguintes</w:t>
      </w:r>
      <w:proofErr w:type="gramEnd"/>
      <w:r>
        <w:rPr>
          <w:b/>
          <w:bCs/>
        </w:rPr>
        <w:t>:</w:t>
      </w:r>
    </w:p>
    <w:p w:rsidR="00511CAB" w:rsidRDefault="0072286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a) Lei Federal nº 8.666, de 21 de junho de 1993, e suas alterações;</w:t>
      </w:r>
    </w:p>
    <w:p w:rsidR="00511CAB" w:rsidRDefault="0072286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b) Lei Federal nº 10.520, 17 de julho de 2002;</w:t>
      </w:r>
    </w:p>
    <w:p w:rsidR="00511CAB" w:rsidRDefault="0072286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c) Lei Complementar nº 123, de 14 de dezembro de 2006;</w:t>
      </w:r>
    </w:p>
    <w:p w:rsidR="00511CAB" w:rsidRDefault="0072286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990873">
        <w:rPr>
          <w:b/>
          <w:bCs/>
        </w:rPr>
        <w:t>d) Portaria Municipal nº 04/2020</w:t>
      </w:r>
      <w:r w:rsidR="00511CAB">
        <w:rPr>
          <w:b/>
          <w:bCs/>
        </w:rP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3. DA APRESENTAÇÃO DOS ENVELOPES: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3.1.</w:t>
      </w:r>
      <w:r>
        <w:t xml:space="preserve"> Poderão participar </w:t>
      </w:r>
      <w:proofErr w:type="gramStart"/>
      <w:r>
        <w:t>da presente</w:t>
      </w:r>
      <w:proofErr w:type="gramEnd"/>
      <w:r>
        <w:t xml:space="preserve"> licitação pessoas jurídicas legalmente autorizadas a atuarem no ramo pertinente ao objeto desta licitação. Para participação no certame, o licitante, além de atender ao disposto no item </w:t>
      </w:r>
      <w:proofErr w:type="gramStart"/>
      <w:r>
        <w:t>9</w:t>
      </w:r>
      <w:proofErr w:type="gramEnd"/>
      <w:r>
        <w:rPr>
          <w:color w:val="FF0000"/>
        </w:rPr>
        <w:t xml:space="preserve"> </w:t>
      </w:r>
      <w:r>
        <w:t>deste edital e deverá apresentar a sua proposta de preço e documentos de habilitação em envelopes distintos, lacrados, não transparentes, sobrescritos com os dizeres abaixo indicados, além da razão social e endereço completo atualizado, bem como Declaração fora do envelope dando ciência de que cumprem plenamente os requisitos de habilitação, em conformidade com o inciso VII do Art. 4 da Lei Federal 10.520/2002:</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Pr>
          <w:b/>
        </w:rPr>
        <w:tab/>
      </w:r>
      <w:r>
        <w:rPr>
          <w:b/>
        </w:rPr>
        <w:tab/>
      </w:r>
      <w:r>
        <w:rPr>
          <w:b/>
        </w:rPr>
        <w:tab/>
        <w:t>AO MUNICÍPIO DE LAJEADO DO BUGRE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SETOR DE COMPRAS - COMISSÃO DE LICITAÇÕES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RUA CLEMENTINO GRAMINHO S/N</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 xml:space="preserve">PREGÃO PRESENCIAL </w:t>
      </w:r>
      <w:r w:rsidRPr="00311E09">
        <w:t xml:space="preserve">Nº </w:t>
      </w:r>
      <w:r w:rsidR="00990873">
        <w:t>09/2020</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ENVELOPE Nº 01 - PROPOSTA DE PREÇOS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PROPONENT</w:t>
      </w:r>
      <w:r w:rsidR="00860E6D">
        <w:t xml:space="preserve">E (NOME COMPLETO, </w:t>
      </w:r>
      <w:r>
        <w:t>ENDEREÇO DA EMPRESA</w:t>
      </w:r>
      <w:r w:rsidR="00860E6D">
        <w:t xml:space="preserve"> E TELEFONE</w:t>
      </w:r>
      <w:r>
        <w:t>)</w:t>
      </w:r>
      <w:r w:rsidR="00860E6D">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Pr>
          <w:b/>
        </w:rPr>
        <w:tab/>
      </w:r>
      <w:r>
        <w:rPr>
          <w:b/>
        </w:rPr>
        <w:tab/>
      </w:r>
      <w:r>
        <w:rPr>
          <w:b/>
        </w:rPr>
        <w:tab/>
        <w:t>AO MUNICÍPIO DE LAJEADO DO BUGRE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SETOR DE COMPRAS - COMISSÃO DE LICITAÇÕES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RUA CLEMENTINO GRAMINHO S/N</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 xml:space="preserve">PREGÃO PRESENCIAL </w:t>
      </w:r>
      <w:r w:rsidR="00990873">
        <w:t>Nº 09/2020.</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ENVELOPE Nº 02 - DOCUMENTOS DE HABILITAÇÃO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PROPONENTE (NOME COMP</w:t>
      </w:r>
      <w:r w:rsidR="00860E6D">
        <w:t xml:space="preserve">LETO, </w:t>
      </w:r>
      <w:r>
        <w:t>ENDEREÇO DA EMPRESA</w:t>
      </w:r>
      <w:r w:rsidR="00860E6D">
        <w:t xml:space="preserve"> E TELEFONE</w:t>
      </w:r>
      <w:r>
        <w:t>)</w:t>
      </w:r>
      <w:r w:rsidR="00860E6D">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3.1.2 As empresas participantes deverão atender os requisitos de classificação das propostas exigidos neste Edital, e comprovar possuir os documentos de habilitação requeridos.</w:t>
      </w:r>
    </w:p>
    <w:p w:rsidR="00511CAB" w:rsidRDefault="00511CAB" w:rsidP="00DC4DD9">
      <w:pPr>
        <w:spacing w:after="0" w:line="240" w:lineRule="auto"/>
        <w:ind w:firstLine="708"/>
        <w:jc w:val="both"/>
      </w:pPr>
      <w:r>
        <w:rPr>
          <w:bCs/>
        </w:rPr>
        <w:t>3.1.3</w:t>
      </w:r>
      <w:r>
        <w:rPr>
          <w:b/>
          <w:bCs/>
        </w:rPr>
        <w:t xml:space="preserve"> </w:t>
      </w:r>
      <w:r>
        <w:t xml:space="preserve">As microempresas e empresas de pequeno porte que quiserem usufruir dos benefícios concedidos pela Lei Complementar nº 123/2006 deverão apresentar Declaração de Enquadramento para Microempresa e Empresa de Pequeno Porte </w:t>
      </w:r>
      <w:r>
        <w:lastRenderedPageBreak/>
        <w:t>(Anexo III do edital) assinada por representante legal. Caso não o faça, será tratada sem os privilégios da citada Lei Complementar.</w:t>
      </w:r>
    </w:p>
    <w:p w:rsidR="00511CAB" w:rsidRDefault="00511CAB" w:rsidP="00DC4DD9">
      <w:pPr>
        <w:spacing w:after="0" w:line="240" w:lineRule="auto"/>
        <w:ind w:firstLine="708"/>
        <w:jc w:val="both"/>
        <w:rPr>
          <w:iCs/>
        </w:rPr>
      </w:pPr>
      <w:r>
        <w:rPr>
          <w:iCs/>
        </w:rPr>
        <w:t>3.1.4 No caso de microempresa e/ou empresa de pequeno porte que, nos termos da Lei Complementar nº 123/2006, possuir alguma restrição na documentação referente à regularidade fiscal, esta deverá ser mencionada, como ressalva, na supracitada declaração.</w:t>
      </w:r>
    </w:p>
    <w:p w:rsidR="00511CAB" w:rsidRDefault="00511CAB" w:rsidP="00DC4DD9">
      <w:pPr>
        <w:spacing w:after="0" w:line="240" w:lineRule="auto"/>
        <w:ind w:firstLine="708"/>
        <w:jc w:val="both"/>
        <w:rPr>
          <w:iCs/>
        </w:rPr>
      </w:pPr>
      <w:r>
        <w:rPr>
          <w:iCs/>
        </w:rPr>
        <w:t>3.1.5 Conforme art. 49 da Lei Complementar nº 123/2006, não se aplica o disposto no item 2.4 quando:</w:t>
      </w:r>
    </w:p>
    <w:p w:rsidR="00511CAB" w:rsidRDefault="00511CAB" w:rsidP="00DC4DD9">
      <w:pPr>
        <w:spacing w:after="0" w:line="240" w:lineRule="auto"/>
        <w:ind w:firstLine="708"/>
        <w:jc w:val="both"/>
        <w:rPr>
          <w:iCs/>
          <w:color w:val="FF0000"/>
        </w:rPr>
      </w:pPr>
      <w:r>
        <w:rPr>
          <w:iCs/>
        </w:rPr>
        <w:t xml:space="preserve">3.1.6 Não poderão participar </w:t>
      </w:r>
      <w:proofErr w:type="gramStart"/>
      <w:r>
        <w:rPr>
          <w:iCs/>
        </w:rPr>
        <w:t>da presente</w:t>
      </w:r>
      <w:proofErr w:type="gramEnd"/>
      <w:r>
        <w:rPr>
          <w:iCs/>
        </w:rPr>
        <w:t xml:space="preserve"> licitação as empresas que:</w:t>
      </w:r>
    </w:p>
    <w:p w:rsidR="00511CAB" w:rsidRDefault="00511CAB" w:rsidP="00DC4DD9">
      <w:pPr>
        <w:spacing w:after="0" w:line="240" w:lineRule="auto"/>
        <w:ind w:firstLine="708"/>
        <w:jc w:val="both"/>
        <w:rPr>
          <w:iCs/>
        </w:rPr>
      </w:pPr>
      <w:r>
        <w:rPr>
          <w:iCs/>
        </w:rPr>
        <w:t>a) Estejam cumprindo suspensão temporária de participação em licitação e impedimento de contratar com a Prefeitura Municipal de Lajeado do Bugre/RS;</w:t>
      </w:r>
    </w:p>
    <w:p w:rsidR="00511CAB" w:rsidRDefault="00511CAB" w:rsidP="00DC4DD9">
      <w:pPr>
        <w:spacing w:after="0" w:line="240" w:lineRule="auto"/>
        <w:ind w:firstLine="708"/>
        <w:jc w:val="both"/>
        <w:rPr>
          <w:iCs/>
        </w:rPr>
      </w:pPr>
      <w:r>
        <w:rPr>
          <w:iCs/>
        </w:rPr>
        <w:t>b) Tenham sido declaradas inidôneas para licitar ou contratar com a Administração Pública;</w:t>
      </w:r>
    </w:p>
    <w:p w:rsidR="00511CAB" w:rsidRDefault="00511CAB" w:rsidP="00DC4DD9">
      <w:pPr>
        <w:spacing w:after="0" w:line="240" w:lineRule="auto"/>
        <w:ind w:firstLine="708"/>
        <w:jc w:val="both"/>
        <w:rPr>
          <w:iCs/>
        </w:rPr>
      </w:pPr>
      <w:r>
        <w:rPr>
          <w:iCs/>
        </w:rPr>
        <w:t xml:space="preserve">c) Encontram-se </w:t>
      </w:r>
      <w:proofErr w:type="gramStart"/>
      <w:r>
        <w:rPr>
          <w:iCs/>
        </w:rPr>
        <w:t>sob falência</w:t>
      </w:r>
      <w:proofErr w:type="gramEnd"/>
      <w:r>
        <w:rPr>
          <w:iCs/>
        </w:rPr>
        <w:t xml:space="preserve"> ou concordata, recuperação judicial ou extrajudicial, dissolução ou liquidação;</w:t>
      </w:r>
    </w:p>
    <w:p w:rsidR="00511CAB" w:rsidRDefault="00511CAB" w:rsidP="00DC4DD9">
      <w:pPr>
        <w:spacing w:after="0" w:line="240" w:lineRule="auto"/>
        <w:ind w:firstLine="708"/>
        <w:jc w:val="both"/>
        <w:rPr>
          <w:iCs/>
        </w:rPr>
      </w:pPr>
      <w:r>
        <w:rPr>
          <w:iCs/>
        </w:rPr>
        <w:t>d) Apresentem-se constituídas na forma de empresa em consórcio;</w:t>
      </w:r>
    </w:p>
    <w:p w:rsidR="00511CAB" w:rsidRDefault="00511CAB" w:rsidP="00DC4DD9">
      <w:pPr>
        <w:spacing w:after="0" w:line="240" w:lineRule="auto"/>
        <w:ind w:firstLine="708"/>
        <w:jc w:val="both"/>
        <w:rPr>
          <w:iCs/>
        </w:rPr>
      </w:pPr>
      <w:r>
        <w:rPr>
          <w:iCs/>
        </w:rPr>
        <w:t>e) Tenham sócios que sejam funcionários da Prefeitura Municipal de Lajeado do Bugre/RS.</w:t>
      </w:r>
    </w:p>
    <w:p w:rsidR="00511CAB" w:rsidRDefault="00511CAB" w:rsidP="00DC4DD9">
      <w:pPr>
        <w:spacing w:after="0" w:line="240" w:lineRule="auto"/>
        <w:ind w:firstLine="708"/>
        <w:jc w:val="both"/>
        <w:rPr>
          <w:iCs/>
        </w:rPr>
      </w:pPr>
      <w:r>
        <w:rPr>
          <w:iCs/>
        </w:rPr>
        <w:t>f) pessoas jurídicas que não explorem ramo de atividade compatível com o objeto desta licitação;</w:t>
      </w:r>
    </w:p>
    <w:p w:rsidR="00511CAB" w:rsidRDefault="00511CAB" w:rsidP="00DC4DD9">
      <w:pPr>
        <w:spacing w:after="0" w:line="240" w:lineRule="auto"/>
        <w:ind w:firstLine="708"/>
        <w:jc w:val="both"/>
        <w:rPr>
          <w:iCs/>
        </w:rPr>
      </w:pPr>
      <w:r>
        <w:rPr>
          <w:iCs/>
        </w:rPr>
        <w:t>g) empresa ou sociedade estrangeira.</w:t>
      </w:r>
    </w:p>
    <w:p w:rsidR="00511CAB" w:rsidRDefault="00511CAB" w:rsidP="00DC4D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rPr>
          <w:iCs/>
        </w:rPr>
        <w:tab/>
        <w:t xml:space="preserve">h) </w:t>
      </w:r>
      <w:r>
        <w:t>Empresas das quais participe, seja a que título for, servidor público municipal ou ocupante de cargo de confiança no Município de Lajeado do Bugre - RS (Art. 9 da Lei 8666/93).</w:t>
      </w:r>
    </w:p>
    <w:p w:rsidR="00511CAB" w:rsidRDefault="00511CAB" w:rsidP="00DC4D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rPr>
          <w:color w:val="FF0000"/>
        </w:rPr>
        <w:t xml:space="preserve"> </w:t>
      </w:r>
      <w:r>
        <w:rPr>
          <w:color w:val="FF0000"/>
        </w:rPr>
        <w:tab/>
      </w:r>
      <w:r>
        <w:t>3.1.7 Ressalta-se que o não cumprimento desta etapa acarretará a desclassificação da licitante e exclusão do certame.</w:t>
      </w: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color w:val="FF0000"/>
        </w:rPr>
      </w:pPr>
      <w:r>
        <w:rPr>
          <w:color w:val="FF0000"/>
        </w:rPr>
        <w:tab/>
        <w:t xml:space="preserve"> </w:t>
      </w: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Pr>
          <w:b/>
          <w:bCs/>
        </w:rPr>
        <w:tab/>
        <w:t>4. DA REPRESENTAÇÃO E DO CREDENCIAMENTO: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4.1.</w:t>
      </w:r>
      <w:r>
        <w:t xml:space="preserve"> O licitante deverá apresentar-se para credenciamento junto ao Pregoeiro, </w:t>
      </w:r>
      <w:r w:rsidRPr="00311E09">
        <w:rPr>
          <w:b/>
          <w:bCs/>
        </w:rPr>
        <w:t>no dia da abertura</w:t>
      </w:r>
      <w:r w:rsidRPr="00311E09">
        <w:t xml:space="preserve"> </w:t>
      </w:r>
      <w:r w:rsidRPr="00311E09">
        <w:rPr>
          <w:b/>
          <w:bCs/>
        </w:rPr>
        <w:t>dos envelopes</w:t>
      </w:r>
      <w:r w:rsidRPr="00311E09">
        <w:rPr>
          <w:b/>
          <w:bCs/>
          <w:lang w:val="pt-PT"/>
        </w:rPr>
        <w:t xml:space="preserve">, </w:t>
      </w:r>
      <w:bookmarkStart w:id="0" w:name="OLE_LINK1"/>
      <w:bookmarkStart w:id="1" w:name="OLE_LINK2"/>
      <w:r w:rsidR="00311E09" w:rsidRPr="00311E09">
        <w:rPr>
          <w:b/>
          <w:bCs/>
          <w:lang w:val="pt-PT"/>
        </w:rPr>
        <w:t xml:space="preserve">até às </w:t>
      </w:r>
      <w:proofErr w:type="gramStart"/>
      <w:r w:rsidR="00311E09" w:rsidRPr="00311E09">
        <w:rPr>
          <w:b/>
          <w:bCs/>
          <w:lang w:val="pt-PT"/>
        </w:rPr>
        <w:t>08:5</w:t>
      </w:r>
      <w:r w:rsidR="00990873">
        <w:rPr>
          <w:b/>
          <w:bCs/>
          <w:lang w:val="pt-PT"/>
        </w:rPr>
        <w:t>5</w:t>
      </w:r>
      <w:proofErr w:type="gramEnd"/>
      <w:r w:rsidRPr="00311E09">
        <w:rPr>
          <w:b/>
          <w:bCs/>
          <w:lang w:val="pt-PT"/>
        </w:rPr>
        <w:t xml:space="preserve"> horas, </w:t>
      </w:r>
      <w:r w:rsidR="00990873">
        <w:rPr>
          <w:b/>
        </w:rPr>
        <w:t>do dia 19</w:t>
      </w:r>
      <w:r w:rsidRPr="00311E09">
        <w:rPr>
          <w:b/>
        </w:rPr>
        <w:t xml:space="preserve"> de </w:t>
      </w:r>
      <w:r w:rsidR="00990873">
        <w:rPr>
          <w:b/>
        </w:rPr>
        <w:t>Maio</w:t>
      </w:r>
      <w:r w:rsidRPr="00311E09">
        <w:rPr>
          <w:b/>
        </w:rPr>
        <w:t xml:space="preserve"> de 20</w:t>
      </w:r>
      <w:bookmarkEnd w:id="0"/>
      <w:bookmarkEnd w:id="1"/>
      <w:r w:rsidR="00990873">
        <w:rPr>
          <w:b/>
        </w:rPr>
        <w:t>20</w:t>
      </w:r>
      <w:r w:rsidRPr="00311E09">
        <w:rPr>
          <w:lang w:val="pt-PT"/>
        </w:rPr>
        <w:t xml:space="preserve">, </w:t>
      </w:r>
      <w:r>
        <w:t>diretamente ou através de seu representante que, devidamente identificado e credenciado por meio legal, será o único admitido a intervir no procedimento licitatório, com poderes para formulação de ofertas e lances verbais e para a prática dos demais atos do certame, no interesse do representado.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4.2.</w:t>
      </w:r>
      <w:r>
        <w:t xml:space="preserve"> A documentação referente ao credenciamento deverá ser apresentada fora dos envelopes.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4.3.</w:t>
      </w:r>
      <w:r>
        <w:t xml:space="preserve"> O credenciamento será efetuado da seguinte forma: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 se dirigente, proprietário, sócio ou assemelhado da empresa proponente, deverá ser apresentar:</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t xml:space="preserve">a.1) </w:t>
      </w:r>
      <w:r w:rsidR="00C13DC6">
        <w:rPr>
          <w:rFonts w:cs="Arial"/>
          <w:sz w:val="22"/>
          <w:szCs w:val="22"/>
        </w:rPr>
        <w:t>documento de identidade</w:t>
      </w:r>
      <w:r>
        <w:rPr>
          <w:rFonts w:cs="Arial"/>
          <w:sz w:val="22"/>
          <w:szCs w:val="22"/>
          <w:lang w:val="pt-BR"/>
        </w:rPr>
        <w:t xml:space="preserve"> e </w:t>
      </w:r>
      <w:r>
        <w:rPr>
          <w:rFonts w:cs="Arial"/>
          <w:sz w:val="22"/>
          <w:szCs w:val="22"/>
        </w:rPr>
        <w:t>cópia do respectivo Estatuto ou Contrato Social em vigor, devidamente registrado;</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t xml:space="preserve">a.2) </w:t>
      </w:r>
      <w:r>
        <w:rPr>
          <w:rFonts w:cs="Arial"/>
          <w:sz w:val="22"/>
          <w:szCs w:val="22"/>
        </w:rPr>
        <w:t>documento de eleição de seus administradores, em se tratando de sociedade comercial ou de sociedade por ações;</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t>a.3)</w:t>
      </w:r>
      <w:r>
        <w:rPr>
          <w:rFonts w:cs="Arial"/>
          <w:sz w:val="22"/>
          <w:szCs w:val="22"/>
        </w:rPr>
        <w:t xml:space="preserve"> inscrição do ato constitutivo, acompanhado de prova de diretoria em exercício, no caso de sociedade civil;</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t>a.4)</w:t>
      </w:r>
      <w:r>
        <w:rPr>
          <w:rFonts w:cs="Arial"/>
          <w:sz w:val="22"/>
          <w:szCs w:val="22"/>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t>a.5)</w:t>
      </w:r>
      <w:r>
        <w:rPr>
          <w:rFonts w:cs="Arial"/>
          <w:sz w:val="22"/>
          <w:szCs w:val="22"/>
        </w:rPr>
        <w:t xml:space="preserve"> registro comercial, se empresa individual.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lastRenderedPageBreak/>
        <w:tab/>
      </w:r>
      <w:r>
        <w:rPr>
          <w:b/>
        </w:rPr>
        <w:t>b</w:t>
      </w:r>
      <w:r>
        <w:t>) se representante legal, deverá apresentar: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roofErr w:type="gramStart"/>
      <w:r>
        <w:rPr>
          <w:b/>
        </w:rPr>
        <w:t>b.</w:t>
      </w:r>
      <w:proofErr w:type="gramEnd"/>
      <w:r>
        <w:rPr>
          <w:b/>
        </w:rPr>
        <w:t>1)</w:t>
      </w:r>
      <w: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roofErr w:type="gramStart"/>
      <w:r>
        <w:rPr>
          <w:b/>
        </w:rPr>
        <w:t>b.</w:t>
      </w:r>
      <w:proofErr w:type="gramEnd"/>
      <w:r>
        <w:rPr>
          <w:b/>
        </w:rPr>
        <w:t>2)</w:t>
      </w:r>
      <w:r>
        <w:t xml:space="preserve"> termo de credenciamento (conforme modelo no Anexo II deste edital) outorgados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 e apresent</w:t>
      </w:r>
      <w:r w:rsidR="00C13DC6">
        <w:t>ação do documento de identidade.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4.3.1.</w:t>
      </w:r>
      <w:r>
        <w:t xml:space="preserve"> É obrigatória a apresentação de documento de identidade.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c)</w:t>
      </w:r>
      <w:r>
        <w:t xml:space="preserve"> se empresa individual, o registro comercial, devidamente registrado.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4</w:t>
      </w:r>
      <w:r>
        <w:rPr>
          <w:b/>
          <w:bCs/>
        </w:rPr>
        <w:t>.4.</w:t>
      </w:r>
      <w:r>
        <w:t xml:space="preserve"> Caso o contrato social ou o estatuto determinem que mais de uma pessoa deva assinar o credenciamento para o representante da empresa, a falta de qualquer uma delas invalida o documento para os fins deste procedimento licitatório.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4.5.</w:t>
      </w:r>
      <w:r>
        <w:t xml:space="preserve"> Para exercer os direitos de ofertar lances e/ou manifestar intenção de recorrer, é </w:t>
      </w:r>
      <w:proofErr w:type="gramStart"/>
      <w:r>
        <w:t>obrigatória</w:t>
      </w:r>
      <w:proofErr w:type="gramEnd"/>
      <w:r>
        <w:t xml:space="preserve"> a presença da licitante ou de seu representante em todas as sessões públicas referentes à licitação.</w:t>
      </w:r>
    </w:p>
    <w:p w:rsidR="00511CAB" w:rsidRPr="00311E09"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OBS.:</w:t>
      </w:r>
      <w:r>
        <w:t xml:space="preserve"> Todos os documentos, exigidos para credenciamento, poderão ser apresentados em original, por qualquer processo de cópia autenticada por Tabelião ou por Funcionário Público desta Administração pertencente à Comissão de Licitações e/ou Cadastro de Fornecedores. A autenticação por Funcionário Público desta Administração </w:t>
      </w:r>
      <w:r>
        <w:rPr>
          <w:b/>
          <w:bCs/>
        </w:rPr>
        <w:t>SOMENTE</w:t>
      </w:r>
      <w:r>
        <w:t xml:space="preserve"> será realizada </w:t>
      </w:r>
      <w:r w:rsidR="00311E09" w:rsidRPr="00311E09">
        <w:rPr>
          <w:b/>
          <w:bCs/>
          <w:lang w:val="pt-PT"/>
        </w:rPr>
        <w:t xml:space="preserve">até às </w:t>
      </w:r>
      <w:proofErr w:type="gramStart"/>
      <w:r w:rsidR="00311E09" w:rsidRPr="00311E09">
        <w:rPr>
          <w:b/>
          <w:bCs/>
          <w:lang w:val="pt-PT"/>
        </w:rPr>
        <w:t>08:5</w:t>
      </w:r>
      <w:r w:rsidR="00990873">
        <w:rPr>
          <w:b/>
          <w:bCs/>
          <w:lang w:val="pt-PT"/>
        </w:rPr>
        <w:t>5</w:t>
      </w:r>
      <w:proofErr w:type="gramEnd"/>
      <w:r w:rsidRPr="00311E09">
        <w:rPr>
          <w:b/>
          <w:bCs/>
          <w:lang w:val="pt-PT"/>
        </w:rPr>
        <w:t xml:space="preserve"> horas, </w:t>
      </w:r>
      <w:r w:rsidR="00990873">
        <w:rPr>
          <w:b/>
        </w:rPr>
        <w:t>do dia 19</w:t>
      </w:r>
      <w:r w:rsidRPr="00311E09">
        <w:rPr>
          <w:b/>
        </w:rPr>
        <w:t xml:space="preserve"> de </w:t>
      </w:r>
      <w:r w:rsidR="00990873">
        <w:rPr>
          <w:b/>
        </w:rPr>
        <w:t>Maio de 2020</w:t>
      </w:r>
      <w:r w:rsidRPr="00311E09">
        <w:t>.</w:t>
      </w:r>
    </w:p>
    <w:p w:rsidR="00511CAB" w:rsidRDefault="00511CAB" w:rsidP="00511CAB">
      <w:pPr>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5. DO RECEBIMENTO E ABERTURA DOS ENVELOPES: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5.1.</w:t>
      </w:r>
      <w:r>
        <w:t xml:space="preserve"> No dia, hora e local mencionado no preâmbulo deste Edital, na presença das licitantes e demais pessoas presentes à Sessão Pública do Pregão, o Pregoeiro, inicialmente, receberá a DECLARAÇÃO conforme subitem 2.1. </w:t>
      </w:r>
      <w:proofErr w:type="gramStart"/>
      <w:r>
        <w:t>do</w:t>
      </w:r>
      <w:proofErr w:type="gramEnd"/>
      <w:r>
        <w:t xml:space="preserve"> Edital e os envelopes n</w:t>
      </w:r>
      <w:r>
        <w:rPr>
          <w:vertAlign w:val="superscript"/>
        </w:rPr>
        <w:t>o</w:t>
      </w:r>
      <w:r>
        <w:t xml:space="preserve"> 01 - PROPOSTA DE PREÇOS e 02 - DOCUMENTOS DE HABILITAÇÃO.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pPr>
      <w:r>
        <w:tab/>
      </w:r>
      <w:r>
        <w:rPr>
          <w:b/>
          <w:bCs/>
        </w:rPr>
        <w:t>5.2.</w:t>
      </w:r>
      <w:r>
        <w:t xml:space="preserve"> Uma vez encerrado o prazo para a entrega dos envelopes acima referidos, não será aceita a participação de nenhum licitante retardatário.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6. DA PARTICIPAÇÃO DE MICROEMPRESAS E EMPRESAS DE PEQUENO PORTE: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6.1.</w:t>
      </w:r>
      <w:r>
        <w:t xml:space="preserve"> Declaração, em separado dos envelopes nº 01 - PROPOSTA DE PREÇOS e 02 - DOCUMENTOS DE HABILITAÇÃO, de que a licitante se enquadra no art. 3º da Lei Complementar nº 123 de 14 de dezembro de 2006, conforme Anexo III do presente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 xml:space="preserve">6.2. </w:t>
      </w:r>
      <w:r>
        <w:t>A declaração deverá ser entregue ao Pregoeiro, antes da abertura da Sessão e separadamente dos envelopes (Proposta de Preço e Documentos de Habilitação) exigidos nesta licitação, pelas empresas que pretenderem se beneficiar nesta licitação do regime diferenciado e favorecido previsto Lei Complementar nº 123 de 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lastRenderedPageBreak/>
        <w:tab/>
        <w:t xml:space="preserve">6.3. </w:t>
      </w:r>
      <w:r>
        <w:t>A não entrega da Declaração de enquadramento do subitem 5.1 indicará que a licitante optou por não utilizar os benefícios da Lei Complementar nº 123 de 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 xml:space="preserve">7. </w:t>
      </w:r>
      <w:r>
        <w:rPr>
          <w:b/>
          <w:u w:val="single"/>
        </w:rPr>
        <w:t xml:space="preserve"> DA PROPOSTA (ENVELOPE Nº 1):</w:t>
      </w:r>
    </w:p>
    <w:p w:rsidR="00511CAB" w:rsidRDefault="00511CAB" w:rsidP="00A10C1B">
      <w:pPr>
        <w:spacing w:after="0" w:line="240" w:lineRule="auto"/>
        <w:ind w:firstLine="708"/>
        <w:jc w:val="both"/>
        <w:rPr>
          <w:b/>
          <w:iCs/>
        </w:rPr>
      </w:pPr>
      <w:r>
        <w:rPr>
          <w:b/>
          <w:iCs/>
        </w:rPr>
        <w:t>7.1</w:t>
      </w:r>
      <w:r>
        <w:rPr>
          <w:iCs/>
        </w:rPr>
        <w:t xml:space="preserve"> A proposta deverá ser apresentada em 01 (uma) via, no idioma português, não sendo admitidas quaisquer emendas, rasuras ou entrelinhas, rubricadas pelos representantes legais, obrigatoriamente em original.</w:t>
      </w:r>
    </w:p>
    <w:p w:rsidR="00511CAB" w:rsidRDefault="00511CAB" w:rsidP="00A10C1B">
      <w:pPr>
        <w:tabs>
          <w:tab w:val="left" w:pos="283"/>
        </w:tabs>
        <w:spacing w:after="0" w:line="240" w:lineRule="auto"/>
        <w:jc w:val="both"/>
        <w:rPr>
          <w:b/>
          <w:iCs/>
        </w:rPr>
      </w:pPr>
      <w:r>
        <w:rPr>
          <w:b/>
          <w:iCs/>
        </w:rPr>
        <w:tab/>
      </w:r>
      <w:r>
        <w:rPr>
          <w:b/>
          <w:iCs/>
        </w:rPr>
        <w:tab/>
        <w:t>7.2</w:t>
      </w:r>
      <w:r>
        <w:rPr>
          <w:iCs/>
        </w:rPr>
        <w:t xml:space="preserve"> Os licitantes que optarem por utilizar folhas com timbre da sua empresa para apresentarem as informações e propostas solicitadas neste Edital, </w:t>
      </w:r>
      <w:proofErr w:type="gramStart"/>
      <w:r>
        <w:rPr>
          <w:iCs/>
        </w:rPr>
        <w:t>deverão</w:t>
      </w:r>
      <w:proofErr w:type="gramEnd"/>
      <w:r>
        <w:rPr>
          <w:iCs/>
        </w:rPr>
        <w:t xml:space="preserve"> observar obrigatoriamente, que nas descrições haja a totalidade das informações para o completo atendimento e entendimento das exigências expressas neste instrumento.</w:t>
      </w:r>
    </w:p>
    <w:p w:rsidR="00511CAB" w:rsidRDefault="00511CAB" w:rsidP="00A10C1B">
      <w:pPr>
        <w:tabs>
          <w:tab w:val="left" w:pos="283"/>
        </w:tabs>
        <w:spacing w:after="0" w:line="240" w:lineRule="auto"/>
        <w:jc w:val="both"/>
        <w:rPr>
          <w:b/>
          <w:iCs/>
        </w:rPr>
      </w:pPr>
      <w:r>
        <w:rPr>
          <w:b/>
          <w:iCs/>
        </w:rPr>
        <w:tab/>
      </w:r>
      <w:r>
        <w:rPr>
          <w:b/>
          <w:iCs/>
        </w:rPr>
        <w:tab/>
        <w:t>7.3</w:t>
      </w:r>
      <w:r>
        <w:rPr>
          <w:iCs/>
        </w:rPr>
        <w:t xml:space="preserve"> Poderão ser aceitas as propostas em que se constatem erro de cálculos nos preços propostos, reservando-se ao Pregoeiro o direito de corrigi-los na forma seguinte:</w:t>
      </w:r>
    </w:p>
    <w:p w:rsidR="00511CAB" w:rsidRDefault="00511CAB" w:rsidP="00A10C1B">
      <w:pPr>
        <w:spacing w:after="0" w:line="240" w:lineRule="auto"/>
        <w:ind w:firstLine="709"/>
        <w:jc w:val="both"/>
        <w:rPr>
          <w:b/>
          <w:iCs/>
        </w:rPr>
      </w:pPr>
      <w:r>
        <w:rPr>
          <w:b/>
          <w:iCs/>
        </w:rPr>
        <w:t>I –</w:t>
      </w:r>
      <w:r>
        <w:rPr>
          <w:iCs/>
        </w:rPr>
        <w:t xml:space="preserve"> O erro na multiplicação de preços unitários pelas quantidades correspondentes será retificado mantendo-se o preço unitário e a quantidade, corrigindo-se o produto;</w:t>
      </w:r>
    </w:p>
    <w:p w:rsidR="00511CAB" w:rsidRDefault="00511CAB" w:rsidP="00A10C1B">
      <w:pPr>
        <w:spacing w:after="0" w:line="240" w:lineRule="auto"/>
        <w:ind w:firstLine="709"/>
        <w:jc w:val="both"/>
        <w:rPr>
          <w:b/>
          <w:iCs/>
        </w:rPr>
      </w:pPr>
      <w:r>
        <w:rPr>
          <w:b/>
          <w:iCs/>
        </w:rPr>
        <w:t>II –</w:t>
      </w:r>
      <w:r>
        <w:rPr>
          <w:iCs/>
        </w:rPr>
        <w:t xml:space="preserve"> O erro da adição será retificado conservando-se as parcelas corretas, trocando-se o total proposto pelo corrigido.</w:t>
      </w:r>
    </w:p>
    <w:p w:rsidR="00511CAB" w:rsidRDefault="00511CAB" w:rsidP="00A10C1B">
      <w:pPr>
        <w:spacing w:after="0" w:line="240" w:lineRule="auto"/>
        <w:ind w:firstLine="708"/>
        <w:jc w:val="both"/>
        <w:rPr>
          <w:b/>
          <w:iCs/>
        </w:rPr>
      </w:pPr>
      <w:r>
        <w:rPr>
          <w:b/>
          <w:iCs/>
        </w:rPr>
        <w:t xml:space="preserve">7.4 </w:t>
      </w:r>
      <w:r>
        <w:rPr>
          <w:iCs/>
        </w:rPr>
        <w:t xml:space="preserve">Para a classificação, </w:t>
      </w:r>
      <w:proofErr w:type="gramStart"/>
      <w:r>
        <w:rPr>
          <w:iCs/>
        </w:rPr>
        <w:t>na presente</w:t>
      </w:r>
      <w:proofErr w:type="gramEnd"/>
      <w:r>
        <w:rPr>
          <w:iCs/>
        </w:rPr>
        <w:t xml:space="preserve"> licitação, exigir-se-á dos licitantes a entrega do envelope nº 01 – PROPOSTA DE PREÇO que deverá conter obrigatoriamente:</w:t>
      </w:r>
    </w:p>
    <w:p w:rsidR="00511CAB" w:rsidRDefault="00511CAB" w:rsidP="00A10C1B">
      <w:pPr>
        <w:spacing w:after="0" w:line="240" w:lineRule="auto"/>
        <w:ind w:firstLine="708"/>
        <w:jc w:val="both"/>
        <w:rPr>
          <w:iCs/>
        </w:rPr>
      </w:pPr>
      <w:r>
        <w:rPr>
          <w:b/>
          <w:iCs/>
        </w:rPr>
        <w:t>7.4.1</w:t>
      </w:r>
      <w:r>
        <w:rPr>
          <w:iCs/>
        </w:rPr>
        <w:t xml:space="preserve"> A proposta de preço poderá ser apresentada no Anexo VII (Formulário Padrão para preenchimento da Proposta) devendo ser preenchida de forma legível, sem emendas, rasuras ou entrelinhas, sob pena de desclassificação do(s) </w:t>
      </w:r>
      <w:proofErr w:type="gramStart"/>
      <w:r>
        <w:rPr>
          <w:iCs/>
        </w:rPr>
        <w:t>item(</w:t>
      </w:r>
      <w:proofErr w:type="spellStart"/>
      <w:proofErr w:type="gramEnd"/>
      <w:r>
        <w:rPr>
          <w:iCs/>
        </w:rPr>
        <w:t>ns</w:t>
      </w:r>
      <w:proofErr w:type="spellEnd"/>
      <w:r>
        <w:rPr>
          <w:iCs/>
        </w:rPr>
        <w:t>) onde estas se apresentarem, datada e assinada por representante(s) legal(</w:t>
      </w:r>
      <w:proofErr w:type="spellStart"/>
      <w:r>
        <w:rPr>
          <w:iCs/>
        </w:rPr>
        <w:t>is</w:t>
      </w:r>
      <w:proofErr w:type="spellEnd"/>
      <w:r>
        <w:rPr>
          <w:iCs/>
        </w:rPr>
        <w:t>) da empresa.</w:t>
      </w:r>
    </w:p>
    <w:p w:rsidR="00511CAB" w:rsidRDefault="00511CAB" w:rsidP="00A10C1B">
      <w:pPr>
        <w:spacing w:after="0" w:line="240" w:lineRule="auto"/>
        <w:ind w:firstLine="708"/>
        <w:jc w:val="both"/>
        <w:rPr>
          <w:b/>
          <w:iCs/>
        </w:rPr>
      </w:pPr>
      <w:r>
        <w:rPr>
          <w:b/>
          <w:iCs/>
        </w:rPr>
        <w:t>7.4.2</w:t>
      </w:r>
      <w:r>
        <w:rPr>
          <w:iCs/>
        </w:rPr>
        <w:t xml:space="preserve"> No caso da licitante apresentar a proposta de preço em formulário próprio, deverá obedecer rigorosamente o descritivo do(s) </w:t>
      </w:r>
      <w:proofErr w:type="gramStart"/>
      <w:r>
        <w:rPr>
          <w:iCs/>
        </w:rPr>
        <w:t>item(</w:t>
      </w:r>
      <w:proofErr w:type="spellStart"/>
      <w:proofErr w:type="gramEnd"/>
      <w:r>
        <w:rPr>
          <w:iCs/>
        </w:rPr>
        <w:t>ns</w:t>
      </w:r>
      <w:proofErr w:type="spellEnd"/>
      <w:r>
        <w:rPr>
          <w:iCs/>
        </w:rPr>
        <w:t>), sem qualquer alteração quanto a ordem e característica do(s) mesmo(s), sob pena de desclassificação do(s) item(</w:t>
      </w:r>
      <w:proofErr w:type="spellStart"/>
      <w:r>
        <w:rPr>
          <w:iCs/>
        </w:rPr>
        <w:t>ns</w:t>
      </w:r>
      <w:proofErr w:type="spellEnd"/>
      <w:r>
        <w:rPr>
          <w:iCs/>
        </w:rPr>
        <w:t>) onde apresentaram-se.</w:t>
      </w:r>
    </w:p>
    <w:p w:rsidR="00511CAB" w:rsidRDefault="00511CAB" w:rsidP="00A10C1B">
      <w:pPr>
        <w:spacing w:after="0" w:line="240" w:lineRule="auto"/>
        <w:ind w:firstLine="708"/>
        <w:jc w:val="both"/>
        <w:rPr>
          <w:b/>
          <w:iCs/>
        </w:rPr>
      </w:pPr>
      <w:r>
        <w:rPr>
          <w:b/>
          <w:iCs/>
        </w:rPr>
        <w:t>7.4.3</w:t>
      </w:r>
      <w:r>
        <w:rPr>
          <w:iCs/>
        </w:rPr>
        <w:t xml:space="preserve"> A proposta deverá, obrigatoriamente, conter:</w:t>
      </w:r>
    </w:p>
    <w:p w:rsidR="00511CAB" w:rsidRDefault="00511CAB" w:rsidP="00BD7FD8">
      <w:pPr>
        <w:spacing w:after="0" w:line="240" w:lineRule="auto"/>
        <w:ind w:firstLine="708"/>
        <w:jc w:val="both"/>
        <w:rPr>
          <w:iCs/>
        </w:rPr>
      </w:pPr>
      <w:r>
        <w:rPr>
          <w:b/>
          <w:iCs/>
        </w:rPr>
        <w:t xml:space="preserve">7.4.4 </w:t>
      </w:r>
      <w:r>
        <w:rPr>
          <w:iCs/>
        </w:rPr>
        <w:t>O preço unitário do item, com as descrições e suas características conforme Item I deste edital;</w:t>
      </w:r>
    </w:p>
    <w:p w:rsidR="00BD7FD8" w:rsidRPr="00BD7FD8" w:rsidRDefault="00BD7FD8" w:rsidP="00BD7FD8">
      <w:pPr>
        <w:spacing w:after="0" w:line="240" w:lineRule="auto"/>
        <w:ind w:firstLine="708"/>
        <w:jc w:val="both"/>
      </w:pPr>
      <w:r w:rsidRPr="00BD7FD8">
        <w:rPr>
          <w:b/>
          <w:iCs/>
        </w:rPr>
        <w:t>7.4.5</w:t>
      </w:r>
      <w:r>
        <w:rPr>
          <w:b/>
          <w:iCs/>
        </w:rPr>
        <w:t xml:space="preserve"> </w:t>
      </w:r>
      <w:r>
        <w:rPr>
          <w:iCs/>
        </w:rPr>
        <w:t xml:space="preserve">Apresentar juntamente com a proposta de preço </w:t>
      </w:r>
      <w:proofErr w:type="gramStart"/>
      <w:r>
        <w:rPr>
          <w:iCs/>
        </w:rPr>
        <w:t>documento</w:t>
      </w:r>
      <w:proofErr w:type="gramEnd"/>
      <w:r>
        <w:rPr>
          <w:iCs/>
        </w:rPr>
        <w:t xml:space="preserve"> que comprove que a semente é fiscalizada, com teste de germinação de no mínimo 85% e pureza mínima de 95%. Descrever a marca de semente na proposta de preço.</w:t>
      </w:r>
    </w:p>
    <w:p w:rsidR="00511CAB" w:rsidRDefault="00511CAB" w:rsidP="00A10C1B">
      <w:pPr>
        <w:spacing w:after="0"/>
        <w:ind w:firstLine="708"/>
        <w:jc w:val="both"/>
        <w:rPr>
          <w:b/>
          <w:bCs/>
        </w:rPr>
      </w:pPr>
      <w:r>
        <w:rPr>
          <w:b/>
          <w:bCs/>
        </w:rPr>
        <w:t xml:space="preserve">Observação </w:t>
      </w:r>
      <w:proofErr w:type="gramStart"/>
      <w:r>
        <w:rPr>
          <w:b/>
          <w:bCs/>
        </w:rPr>
        <w:t>1</w:t>
      </w:r>
      <w:proofErr w:type="gramEnd"/>
      <w:r>
        <w:rPr>
          <w:b/>
          <w:bCs/>
        </w:rPr>
        <w:t xml:space="preserve">: </w:t>
      </w:r>
      <w:r>
        <w:rPr>
          <w:bCs/>
        </w:rPr>
        <w:t xml:space="preserve">Serão considerados, para fins de julgamento, os valores constantes no preço até, no máximo, duas casas decimais após a vírgula, sendo desprezadas as demais, se houver, também em eventual contratação. O critério de julgamento desta licitação é do tipo </w:t>
      </w:r>
      <w:r>
        <w:rPr>
          <w:b/>
          <w:bCs/>
        </w:rPr>
        <w:t>Menor Preço Por Item.</w:t>
      </w:r>
    </w:p>
    <w:p w:rsidR="00511CAB" w:rsidRDefault="00511CAB" w:rsidP="00511CAB">
      <w:pPr>
        <w:spacing w:line="240" w:lineRule="auto"/>
        <w:ind w:firstLine="708"/>
        <w:jc w:val="both"/>
        <w:rPr>
          <w:b/>
          <w:iCs/>
        </w:rPr>
      </w:pPr>
      <w:proofErr w:type="gramStart"/>
      <w:r>
        <w:rPr>
          <w:b/>
          <w:iCs/>
        </w:rPr>
        <w:t>7.5</w:t>
      </w:r>
      <w:r>
        <w:rPr>
          <w:iCs/>
        </w:rPr>
        <w:t xml:space="preserve"> Declaração</w:t>
      </w:r>
      <w:proofErr w:type="gramEnd"/>
      <w:r>
        <w:rPr>
          <w:iCs/>
        </w:rPr>
        <w:t xml:space="preserve"> do prazo de validade da proposta, não inferior a 60 (sessenta) dias contados a partir da entrega da documentação e propostas.</w:t>
      </w:r>
    </w:p>
    <w:p w:rsidR="00511CAB" w:rsidRDefault="00511CAB" w:rsidP="00A10C1B">
      <w:pPr>
        <w:spacing w:after="0" w:line="240" w:lineRule="auto"/>
        <w:ind w:firstLine="708"/>
        <w:jc w:val="both"/>
        <w:rPr>
          <w:b/>
          <w:iCs/>
        </w:rPr>
      </w:pPr>
      <w:r>
        <w:rPr>
          <w:b/>
          <w:iCs/>
        </w:rPr>
        <w:t>7.6</w:t>
      </w:r>
      <w:r>
        <w:rPr>
          <w:iCs/>
        </w:rPr>
        <w:t xml:space="preserve"> </w:t>
      </w:r>
      <w:r>
        <w:rPr>
          <w:iCs/>
          <w:color w:val="000000"/>
        </w:rPr>
        <w:t xml:space="preserve">O preço máximo a ser ofertado, não poderá ser superior ao constante no </w:t>
      </w:r>
      <w:r>
        <w:rPr>
          <w:b/>
          <w:bCs/>
          <w:iCs/>
        </w:rPr>
        <w:t>Anexo I</w:t>
      </w:r>
      <w:r>
        <w:rPr>
          <w:iCs/>
          <w:color w:val="000000"/>
        </w:rPr>
        <w:t>. As propostas finais, após a sessão de lances, com preço superior ao permitido, não serão aceitas</w:t>
      </w:r>
      <w:r w:rsidR="00E83FE1">
        <w:rPr>
          <w:iCs/>
          <w:color w:val="000000"/>
        </w:rPr>
        <w:t>, desclassificando o participante do certame</w:t>
      </w:r>
      <w:r>
        <w:rPr>
          <w:iCs/>
          <w:color w:val="000000"/>
        </w:rPr>
        <w:t>.</w:t>
      </w:r>
    </w:p>
    <w:p w:rsidR="00511CAB" w:rsidRDefault="00511CAB" w:rsidP="00A10C1B">
      <w:pPr>
        <w:spacing w:after="0" w:line="240" w:lineRule="auto"/>
        <w:ind w:firstLine="708"/>
        <w:jc w:val="both"/>
        <w:rPr>
          <w:b/>
          <w:iCs/>
        </w:rPr>
      </w:pPr>
      <w:r>
        <w:rPr>
          <w:b/>
          <w:iCs/>
        </w:rPr>
        <w:lastRenderedPageBreak/>
        <w:t>7.7</w:t>
      </w:r>
      <w:r>
        <w:rPr>
          <w:iCs/>
        </w:rPr>
        <w:t xml:space="preserve"> Nos preços propostos serão consideradas todas as obrigações previdenciárias, fiscais, trabalhistas, responsabilidade civil e demais despesas incidentes ou que venham a incidir sobre os serviços, objeto desta licitação.</w:t>
      </w:r>
    </w:p>
    <w:p w:rsidR="00511CAB" w:rsidRDefault="00511CAB" w:rsidP="00A10C1B">
      <w:pPr>
        <w:spacing w:after="0" w:line="240" w:lineRule="auto"/>
        <w:ind w:firstLine="708"/>
        <w:jc w:val="both"/>
        <w:rPr>
          <w:b/>
          <w:iCs/>
        </w:rPr>
      </w:pPr>
      <w:r>
        <w:rPr>
          <w:b/>
          <w:iCs/>
        </w:rPr>
        <w:t>7.8</w:t>
      </w:r>
      <w:r>
        <w:rPr>
          <w:iCs/>
        </w:rPr>
        <w:t xml:space="preserve"> Consideram-se por encargos, referente à proposta ou tributos (impostos, taxas), contribuições fiscais e </w:t>
      </w:r>
      <w:proofErr w:type="spellStart"/>
      <w:r>
        <w:rPr>
          <w:iCs/>
        </w:rPr>
        <w:t>parafiscais</w:t>
      </w:r>
      <w:proofErr w:type="spellEnd"/>
      <w:r>
        <w:rPr>
          <w:iCs/>
        </w:rPr>
        <w:t>, emolumentos, fornecimento de mão-de-obra especializada, os instituídos por leis sociais, administração, lucros, equipamentos e ferramental, transporte de material, de pessoal, estadia, hospedagem e alimentação.</w:t>
      </w:r>
    </w:p>
    <w:p w:rsidR="00511CAB" w:rsidRDefault="00511CAB" w:rsidP="00A10C1B">
      <w:pPr>
        <w:spacing w:after="0" w:line="240" w:lineRule="auto"/>
        <w:ind w:firstLine="708"/>
        <w:jc w:val="both"/>
        <w:rPr>
          <w:iCs/>
        </w:rPr>
      </w:pPr>
      <w:r>
        <w:rPr>
          <w:b/>
          <w:iCs/>
        </w:rPr>
        <w:t>7.9</w:t>
      </w:r>
      <w:r>
        <w:rPr>
          <w:iCs/>
        </w:rPr>
        <w:t xml:space="preserve"> Os preços serão considerados completos e suficientes para a aquisição do</w:t>
      </w:r>
      <w:proofErr w:type="gramStart"/>
      <w:r>
        <w:rPr>
          <w:iCs/>
        </w:rPr>
        <w:t xml:space="preserve">  </w:t>
      </w:r>
      <w:proofErr w:type="gramEnd"/>
      <w:r>
        <w:rPr>
          <w:iCs/>
        </w:rPr>
        <w:t>objeto desta licitação, sendo desconsiderada qualquer reivindicação de pagamento adicional devido a erro ou má interpretação de parte da licitante.</w:t>
      </w:r>
    </w:p>
    <w:p w:rsidR="00A10C1B" w:rsidRDefault="00A10C1B" w:rsidP="00A10C1B">
      <w:pPr>
        <w:spacing w:after="0" w:line="240" w:lineRule="auto"/>
        <w:ind w:firstLine="708"/>
        <w:jc w:val="both"/>
        <w:rPr>
          <w:b/>
          <w:iCs/>
        </w:rPr>
      </w:pP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8. DO JULGAMENTO DAS PROPOSTAS:</w:t>
      </w: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8</w:t>
      </w:r>
      <w:r>
        <w:rPr>
          <w:b/>
          <w:bCs/>
        </w:rPr>
        <w:t>.1.</w:t>
      </w:r>
      <w:r>
        <w:t xml:space="preserve"> Verificada a conformidade com os requisitos estabelecidos neste Edital, o autor da</w:t>
      </w:r>
      <w:r w:rsidR="00E83FE1">
        <w:t>s</w:t>
      </w:r>
      <w:r>
        <w:t xml:space="preserve"> oferta</w:t>
      </w:r>
      <w:r w:rsidR="00E83FE1">
        <w:t>s</w:t>
      </w:r>
      <w:r>
        <w:t xml:space="preserve"> </w:t>
      </w:r>
      <w:r w:rsidR="00E83FE1">
        <w:t>habilitadas</w:t>
      </w:r>
      <w:r>
        <w:t xml:space="preserve"> </w:t>
      </w:r>
      <w:r w:rsidR="00E83FE1">
        <w:t xml:space="preserve">poderão dar lances </w:t>
      </w:r>
      <w:r>
        <w:t xml:space="preserve">verbais e sucessivos, na forma dos itens </w:t>
      </w:r>
      <w:proofErr w:type="spellStart"/>
      <w:r>
        <w:t>subseqüentes</w:t>
      </w:r>
      <w:proofErr w:type="spellEnd"/>
      <w:r>
        <w:t>, até a proclamação do vencedor.</w:t>
      </w: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8.2.</w:t>
      </w:r>
      <w:r>
        <w:t xml:space="preserve"> Não havendo, pelo menos 03 (três) ofertas nas condições definidas no subitem anterior, poderão os </w:t>
      </w:r>
      <w:r w:rsidR="00E83FE1">
        <w:t>autores das melhores propostas</w:t>
      </w:r>
      <w:r>
        <w:t>, oferecer novos lances verbais e sucessivos, quaisquer que sejam os preços oferecidos nas propostas escritas</w:t>
      </w:r>
      <w:r w:rsidR="00E83FE1">
        <w:t xml:space="preserve"> desde que habilitadas</w:t>
      </w:r>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8.3.</w:t>
      </w:r>
      <w:r>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8.4.</w:t>
      </w:r>
      <w:r>
        <w:t xml:space="preserve"> Caso duas ou mais propostas iniciais apresentem preços iguais, será realizado sorteio para determinação da ordem de oferta dos lances.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8.5.</w:t>
      </w:r>
      <w:r>
        <w:t xml:space="preserve"> A oferta dos lances deverá ser efetuada no momento em que for conferida a palavra ao licitante, na ordem decrescente dos preços, sendo admitida a disputa para toda a ordem de classificação.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8.6.</w:t>
      </w:r>
      <w:r>
        <w:t xml:space="preserve"> É vedada a oferta de lances com vista ao empate.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8.6.1. </w:t>
      </w:r>
      <w:r>
        <w:t>A diferença entre cada lance será definida pelo Pregoeiro.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 xml:space="preserve">8.6.2. </w:t>
      </w:r>
      <w:r>
        <w:t>O prazo máximo para a oferta de lances será definida pelo Pregoeiro nunca superior a 5min para cada lance.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8.7.</w:t>
      </w:r>
      <w:r>
        <w:t xml:space="preserve"> Não poderá haver desistência dos lances já ofertados, sujeitando-se o proponente desistente às penalidades constantes no item 14 - DAS PENALIDADES deste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8.8.</w:t>
      </w:r>
      <w: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tab/>
      </w:r>
      <w:r>
        <w:rPr>
          <w:b/>
          <w:bCs/>
        </w:rPr>
        <w:t>8.9.</w:t>
      </w:r>
      <w:r>
        <w:t xml:space="preserve"> Caso não se realize lance verbal, será verificada a conformidade entre a proposta escrita de menor preço unitário e o valor estimado para a compra, podendo, o Pregoeiro, </w:t>
      </w:r>
      <w:r>
        <w:rPr>
          <w:b/>
        </w:rPr>
        <w:t>negociar diretamente com o proponente para que seja obtido preço melhor.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 xml:space="preserve">8.10. </w:t>
      </w:r>
      <w:r>
        <w:t>O encerramento da etapa competitiva dar-se-á quando, convocados pelo Pregoeiro, os licitantes manifestarem seu desinteresse em apresentar novos lances.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8.11.</w:t>
      </w:r>
      <w:r>
        <w:t xml:space="preserve"> Encerrada a etapa competitiva e ordenadas as ofertas, de acordo com o menor preço apresentado, o Pregoeiro verificará a aceitabilidade da proposta de valor mais baixo, comparando-o com os valores consignados em Planilha de Custos, decidindo, motivadamente, a respeito.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lastRenderedPageBreak/>
        <w:tab/>
        <w:t xml:space="preserve">8.12 </w:t>
      </w:r>
      <w:r>
        <w:t xml:space="preserve">Após a etapa de lances, sendo verificada a ocorrência de empate, </w:t>
      </w:r>
      <w:proofErr w:type="gramStart"/>
      <w:r>
        <w:t>será</w:t>
      </w:r>
      <w:proofErr w:type="gramEnd"/>
      <w:r>
        <w:t xml:space="preserve"> assegurada, como critério de desempate, preferência de contratação para as microempresas e empresas de pequeno porte, nos termos do art. 44 da LC nº 123 de 2006.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8.12.1 </w:t>
      </w:r>
      <w:r>
        <w:t>Entende-se por empate aquelas situações em que as propostas apresentadas pelas microempresas e empresas de pequeno porte sejam iguais ou até 5 % (cinco por cento) superiores à proposta mais bem classificada.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8.12.2 </w:t>
      </w:r>
      <w:r>
        <w:t xml:space="preserve">Para efeito do disposto no item </w:t>
      </w:r>
      <w:r>
        <w:rPr>
          <w:b/>
          <w:bCs/>
        </w:rPr>
        <w:t>8.12.1 deste Edital</w:t>
      </w:r>
      <w:r>
        <w:t>, ocorrendo o empate, proceder-se-á da seguinte forma: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I -</w:t>
      </w:r>
      <w:r>
        <w:t xml:space="preserve"> A microempresa ou empresa de pequeno porte mais bem classificada será convocada para, em querendo, apresentar nova proposta de preço inferior àquela considerada vencedora do certame, no prazo máximo de 05 (cinco) minutos após o encerramento dos lances, </w:t>
      </w:r>
      <w:proofErr w:type="gramStart"/>
      <w:r>
        <w:t>sob pena</w:t>
      </w:r>
      <w:proofErr w:type="gramEnd"/>
      <w:r>
        <w:t xml:space="preserve"> de preclusão, situação em que será adjudicado em seu favor o objeto licitado;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II -</w:t>
      </w:r>
      <w:r>
        <w:t xml:space="preserve"> Se a oferta não for aceitável ou se a licitante desatender às exigências </w:t>
      </w:r>
      <w:proofErr w:type="spellStart"/>
      <w:r>
        <w:t>habilitatórias</w:t>
      </w:r>
      <w:proofErr w:type="spellEnd"/>
      <w:r>
        <w:t xml:space="preserve">, o Pregoeiro examinará a oferta </w:t>
      </w:r>
      <w:proofErr w:type="spellStart"/>
      <w:r>
        <w:t>subseqüente</w:t>
      </w:r>
      <w:proofErr w:type="spellEnd"/>
      <w:r>
        <w:t>, verificando a sua aceitabilidade e procedendo à habilitação da licitante, na ordem de classificação, e assim sucessivamente, até a apuração de uma proposta que atenda ao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rPr>
        <w:tab/>
        <w:t>III -</w:t>
      </w:r>
      <w:r>
        <w:t xml:space="preserve"> No caso de equivalência dos valores apresentados pelas microempresas e empresas de pequeno porte que se encontrem no intervalo estabelecido no subitem </w:t>
      </w:r>
      <w:r>
        <w:rPr>
          <w:b/>
          <w:bCs/>
        </w:rPr>
        <w:t xml:space="preserve">8.12.1. </w:t>
      </w:r>
      <w:proofErr w:type="gramStart"/>
      <w:r>
        <w:rPr>
          <w:b/>
          <w:bCs/>
        </w:rPr>
        <w:t>deste</w:t>
      </w:r>
      <w:proofErr w:type="gramEnd"/>
      <w:r>
        <w:rPr>
          <w:b/>
          <w:bCs/>
        </w:rPr>
        <w:t xml:space="preserve"> Edital</w:t>
      </w:r>
      <w:r>
        <w:t>, será realizado sorteio entre elas para que se identifique aquela que primeiro poderá apresentar melhor oferta.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8.12.3 </w:t>
      </w:r>
      <w:r>
        <w:t xml:space="preserve">Na hipótese de </w:t>
      </w:r>
      <w:proofErr w:type="gramStart"/>
      <w:r>
        <w:t>não-contratação</w:t>
      </w:r>
      <w:proofErr w:type="gramEnd"/>
      <w:r>
        <w:t xml:space="preserve"> nos termos previstos no subitem </w:t>
      </w:r>
      <w:r>
        <w:rPr>
          <w:b/>
          <w:bCs/>
        </w:rPr>
        <w:t>8.12.1 deste Edital</w:t>
      </w:r>
      <w:r>
        <w:t>, o objeto licitado será adjudicado em favor da proposta originalmente vencedora do certame.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8.12.4 </w:t>
      </w:r>
      <w:r>
        <w:t xml:space="preserve">O disposto no subitem </w:t>
      </w:r>
      <w:r>
        <w:rPr>
          <w:b/>
          <w:bCs/>
        </w:rPr>
        <w:t xml:space="preserve">8.12.1 deste Edital </w:t>
      </w:r>
      <w:r>
        <w:t>somente se aplicará quando a melhor oferta inicial não tiver sido apresentada por microempresa ou empresa de pequeno porte.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8.13.</w:t>
      </w:r>
      <w: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8</w:t>
      </w:r>
      <w:r>
        <w:rPr>
          <w:b/>
          <w:bCs/>
        </w:rPr>
        <w:t>.14.</w:t>
      </w:r>
      <w:r>
        <w:t xml:space="preserve"> Serão desclassificadas: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a)</w:t>
      </w:r>
      <w:r>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w:t>
      </w:r>
      <w:proofErr w:type="gramStart"/>
      <w:r>
        <w:t>5</w:t>
      </w:r>
      <w:proofErr w:type="gramEnd"/>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b)</w:t>
      </w:r>
      <w:r>
        <w:t xml:space="preserve"> as propostas que apresentarem preços manifestamente </w:t>
      </w:r>
      <w:proofErr w:type="spellStart"/>
      <w:r>
        <w:t>inexeqüíveis</w:t>
      </w:r>
      <w:proofErr w:type="spellEnd"/>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8.15.</w:t>
      </w:r>
      <w:r>
        <w:t xml:space="preserve"> Não serão consideradas, para julgamento das propostas, vantagens não previstas no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8.16.</w:t>
      </w:r>
      <w: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8.17.</w:t>
      </w:r>
      <w:r>
        <w:t xml:space="preserve"> A Sessão Pública não será suspensa, salvo motivo excepcional, devendo todas e quaisquer informações acerca do objeto ser esclarecidas previamente </w:t>
      </w:r>
      <w:r w:rsidR="009C5932">
        <w:t xml:space="preserve">com </w:t>
      </w:r>
      <w:proofErr w:type="gramStart"/>
      <w:r w:rsidR="009C5932">
        <w:t>2</w:t>
      </w:r>
      <w:proofErr w:type="gramEnd"/>
      <w:r w:rsidR="009C5932">
        <w:t xml:space="preserve"> dias de antecedências, </w:t>
      </w:r>
      <w:r>
        <w:t xml:space="preserve">junto ao Setor de Compras deste Município, conforme subitem 15.1. </w:t>
      </w:r>
      <w:proofErr w:type="gramStart"/>
      <w:r>
        <w:t>deste</w:t>
      </w:r>
      <w:proofErr w:type="gramEnd"/>
      <w:r>
        <w:t xml:space="preserv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lastRenderedPageBreak/>
        <w:tab/>
      </w:r>
      <w:r>
        <w:rPr>
          <w:b/>
          <w:bCs/>
        </w:rPr>
        <w:t>8.18.</w:t>
      </w:r>
      <w:r>
        <w:t xml:space="preserve"> Caso haja necessidade de adiamento da Sessão Pública, será marcada nova data para continuação dos trabalhos, devendo ficar intimadas, no mesmo ato, </w:t>
      </w:r>
      <w:proofErr w:type="gramStart"/>
      <w:r>
        <w:t>as licitantes presentes</w:t>
      </w:r>
      <w:proofErr w:type="gramEnd"/>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spacing w:after="0" w:line="240" w:lineRule="auto"/>
        <w:ind w:firstLine="708"/>
        <w:jc w:val="both"/>
        <w:rPr>
          <w:b/>
          <w:iCs/>
          <w:u w:val="single"/>
        </w:rPr>
      </w:pPr>
      <w:r>
        <w:rPr>
          <w:b/>
          <w:bCs/>
        </w:rPr>
        <w:t xml:space="preserve">9. </w:t>
      </w:r>
      <w:r>
        <w:rPr>
          <w:b/>
          <w:bCs/>
          <w:iCs/>
          <w:u w:val="single"/>
        </w:rPr>
        <w:t>DOS DOCUMENTOS DE HABILITAÇÃO (ENVELOPE Nº 2)</w:t>
      </w:r>
      <w:r>
        <w:rPr>
          <w:b/>
          <w:iCs/>
          <w:u w:val="single"/>
        </w:rP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9.1.</w:t>
      </w:r>
      <w:r>
        <w:t xml:space="preserve"> Para fins de habilitação neste Pregão, o licitante deverá </w:t>
      </w:r>
      <w:proofErr w:type="gramStart"/>
      <w:r>
        <w:t>apresentar,</w:t>
      </w:r>
      <w:proofErr w:type="gramEnd"/>
      <w:r>
        <w:t xml:space="preserve"> dentro do ENVELOPE nº 02, os documentos de habilitação: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9.1.1. HABILITAÇÃO JURÍDICA: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a)</w:t>
      </w:r>
      <w:r>
        <w:t xml:space="preserve"> Cédula de Identidade </w:t>
      </w:r>
      <w:proofErr w:type="gramStart"/>
      <w:r>
        <w:t>do(</w:t>
      </w:r>
      <w:proofErr w:type="gramEnd"/>
      <w:r>
        <w:t>s) Diretor(es) ou representante presente no certame;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 xml:space="preserve"> Registro Comercial no caso de Empresa Individual;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rPr>
        <w:tab/>
        <w:t>b)</w:t>
      </w:r>
      <w:r>
        <w:t xml:space="preserve"> Ato constitutivo, Estatuto ou Contrato Social em vigor, devidamente registrado, em se tratando de Sociedades Comerciais e, no caso de Sociedade por Ações, acompanhado de documento de eleição de seus Administradores.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c)</w:t>
      </w:r>
      <w:r>
        <w:t xml:space="preserve"> Declaração de idoneidade financeira apresentado pela empresa e assinando pelo representante legal da mesma;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d)</w:t>
      </w:r>
      <w: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t>5</w:t>
      </w:r>
      <w:proofErr w:type="gramEnd"/>
      <w:r>
        <w:t xml:space="preserve"> de setembro de 2002.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e)</w:t>
      </w:r>
      <w:r>
        <w:t xml:space="preserve"> </w:t>
      </w:r>
      <w:r>
        <w:rPr>
          <w:i/>
        </w:rPr>
        <w:t>Declaração firmada por representante legal da empresa, de que não possui em seu quadro societário servidor público da ativa, ou empregado de empresa pública ou de sociedade de economia mista</w:t>
      </w:r>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9.1.2. REGULARIDADE FISCAL: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a)</w:t>
      </w:r>
      <w:r>
        <w:t xml:space="preserve"> Prova de inscrição no Cadastro Nacional de Pessoas Jurídicas (CNPJ);</w:t>
      </w:r>
    </w:p>
    <w:p w:rsidR="00511CAB" w:rsidRDefault="00511CAB" w:rsidP="00511CAB">
      <w:pPr>
        <w:spacing w:after="0" w:line="240" w:lineRule="auto"/>
        <w:ind w:firstLine="709"/>
        <w:jc w:val="both"/>
      </w:pPr>
      <w:r>
        <w:rPr>
          <w:b/>
        </w:rPr>
        <w:t>b)</w:t>
      </w:r>
      <w:r>
        <w:t xml:space="preserve"> Prova de regularidade para com a Fazenda Federal, mediante a apresentação de Certidão Quanto à Dívida Ativa da União, expedida pela Procuradoria Geral da Fazenda Nacional do domicílio ou sede da Licitante e Certidão Negativa de Tributos e Contribuições Federais, expedida pela Secretaria da Receita Federal do domicílio ou sede da Licitante.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708"/>
        <w:jc w:val="both"/>
      </w:pPr>
      <w:r>
        <w:rPr>
          <w:b/>
        </w:rPr>
        <w:t>c)</w:t>
      </w:r>
      <w:r>
        <w:t xml:space="preserve"> Certidões Negativas de Débito junto as Fazendas Estadual e Municipal do domicílio do Licitante.</w:t>
      </w:r>
    </w:p>
    <w:p w:rsidR="00511CAB" w:rsidRDefault="00511CAB" w:rsidP="00511CAB">
      <w:pPr>
        <w:spacing w:after="0" w:line="240" w:lineRule="auto"/>
        <w:ind w:firstLine="708"/>
        <w:jc w:val="both"/>
        <w:rPr>
          <w:b/>
        </w:rPr>
      </w:pPr>
      <w:proofErr w:type="gramStart"/>
      <w:r>
        <w:rPr>
          <w:b/>
        </w:rPr>
        <w:t>c.</w:t>
      </w:r>
      <w:proofErr w:type="gramEnd"/>
      <w:r>
        <w:rPr>
          <w:b/>
        </w:rPr>
        <w:t>1)</w:t>
      </w:r>
      <w:r>
        <w:t xml:space="preserve"> a </w:t>
      </w:r>
      <w:r>
        <w:rPr>
          <w:bCs/>
        </w:rPr>
        <w:t>Fazenda Municipal</w:t>
      </w:r>
      <w:r>
        <w:t xml:space="preserve"> (Certidão Negativa de Débitos Municipais) do domicílio ou sede do licitante, ou outra equivalente, na forma da Lei, com data de expedição não superior a 90 (noventa) dias da data de encerramento desta licitação, se outro prazo não constar dos documentos;</w:t>
      </w:r>
    </w:p>
    <w:p w:rsidR="00511CAB" w:rsidRDefault="00511CAB" w:rsidP="00511CAB">
      <w:pPr>
        <w:spacing w:after="0" w:line="240" w:lineRule="auto"/>
        <w:jc w:val="both"/>
      </w:pPr>
      <w:r>
        <w:tab/>
      </w:r>
      <w:r>
        <w:rPr>
          <w:b/>
        </w:rPr>
        <w:t>d)</w:t>
      </w:r>
      <w:r>
        <w:t xml:space="preserve"> Prova de Regularidade relativa à Seguridade Social demonstrando situação regular no cumprimento dos encargos sociais instituídos por Lei;</w:t>
      </w:r>
    </w:p>
    <w:p w:rsidR="00511CAB" w:rsidRDefault="00511CAB" w:rsidP="00511CAB">
      <w:pPr>
        <w:spacing w:after="0" w:line="240" w:lineRule="auto"/>
        <w:jc w:val="both"/>
      </w:pPr>
      <w:r>
        <w:tab/>
      </w:r>
      <w:r>
        <w:rPr>
          <w:b/>
        </w:rPr>
        <w:t>e)</w:t>
      </w:r>
      <w:r>
        <w:t xml:space="preserve"> Prova de Regularidade junto ao Fundo de Garantia por Tempo de Serviço (FGTS).</w:t>
      </w:r>
    </w:p>
    <w:p w:rsidR="00511CAB" w:rsidRDefault="00511CAB" w:rsidP="00511CAB">
      <w:pPr>
        <w:spacing w:after="0" w:line="240" w:lineRule="auto"/>
        <w:jc w:val="both"/>
      </w:pPr>
      <w:r>
        <w:tab/>
      </w:r>
      <w:r>
        <w:rPr>
          <w:b/>
        </w:rPr>
        <w:t>f)</w:t>
      </w:r>
      <w:r>
        <w:t xml:space="preserve"> Certidão Negativa de Débitos Trabalhistas.</w:t>
      </w:r>
    </w:p>
    <w:p w:rsidR="00511CAB" w:rsidRDefault="00511CAB" w:rsidP="00511CAB">
      <w:pPr>
        <w:spacing w:after="0" w:line="240" w:lineRule="auto"/>
        <w:ind w:firstLine="708"/>
        <w:jc w:val="both"/>
      </w:pPr>
      <w:r>
        <w:rPr>
          <w:b/>
          <w:bCs/>
        </w:rPr>
        <w:t xml:space="preserve">9.1.2.1. </w:t>
      </w:r>
      <w:r>
        <w:t>As microempresas e empresas de pequeno porte deverão apresentar toda a documentação exigida para efeitos de regularidade fiscal, mesmo que esta apresente alguma restrição.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9.1.3. QUALIFICAÇÃO ECONÔMICO-FINANCEIRA: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9.1.3.1.</w:t>
      </w:r>
      <w:r>
        <w:t xml:space="preserve"> Certidão negativa de falência ou concordata ou execução patrimonial, expedida pelo distribuidor da sede da pessoa jurídica, em prazo não superior a 30 (trinta) dias</w:t>
      </w:r>
      <w:r>
        <w:rPr>
          <w:color w:val="FF0000"/>
        </w:rPr>
        <w:t xml:space="preserve"> </w:t>
      </w:r>
      <w:r>
        <w:t>da data designada para apresentação do documento.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lastRenderedPageBreak/>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9.1.4.</w:t>
      </w:r>
      <w:r>
        <w:t xml:space="preserve"> </w:t>
      </w:r>
      <w:r>
        <w:rPr>
          <w:b/>
          <w:bCs/>
        </w:rPr>
        <w:t>CUMPRIMENTO DO DISPOSTO NO INCISO XXXIII DO ART. 7º DA CONSTITUIÇÃO FEDERAL: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 xml:space="preserve">a)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t>5</w:t>
      </w:r>
      <w:proofErr w:type="gramEnd"/>
      <w:r>
        <w:t xml:space="preserve"> de setembro de 2002.</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 xml:space="preserve">b) </w:t>
      </w:r>
      <w:r>
        <w:rPr>
          <w:rStyle w:val="fontesite"/>
        </w:rPr>
        <w:t>Declaração de Inexistência de fatos impeditivos da habilitação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9.1.5. QUALIFICAÇÃO TÉCNICA:</w:t>
      </w:r>
    </w:p>
    <w:p w:rsidR="00017F8D" w:rsidRDefault="00511CAB" w:rsidP="00017F8D">
      <w:pPr>
        <w:pStyle w:val="Corpodetexto21"/>
        <w:widowControl w:val="0"/>
        <w:tabs>
          <w:tab w:val="left" w:pos="709"/>
          <w:tab w:val="left" w:pos="1843"/>
          <w:tab w:val="left" w:pos="1985"/>
        </w:tabs>
        <w:autoSpaceDE w:val="0"/>
        <w:spacing w:line="240" w:lineRule="auto"/>
        <w:rPr>
          <w:rFonts w:ascii="Arial" w:hAnsi="Arial" w:cs="Arial"/>
          <w:b/>
          <w:bCs/>
          <w:sz w:val="22"/>
          <w:szCs w:val="22"/>
        </w:rPr>
      </w:pPr>
      <w:r>
        <w:rPr>
          <w:rFonts w:ascii="Arial" w:hAnsi="Arial" w:cs="Arial"/>
          <w:b/>
          <w:bCs/>
          <w:color w:val="000000"/>
          <w:sz w:val="22"/>
          <w:szCs w:val="22"/>
        </w:rPr>
        <w:tab/>
      </w:r>
      <w:proofErr w:type="gramStart"/>
      <w:r w:rsidR="00892300">
        <w:rPr>
          <w:rFonts w:ascii="Arial" w:hAnsi="Arial" w:cs="Arial"/>
          <w:b/>
          <w:sz w:val="22"/>
          <w:szCs w:val="22"/>
        </w:rPr>
        <w:t>9.2</w:t>
      </w:r>
      <w:r>
        <w:rPr>
          <w:rFonts w:ascii="Arial" w:hAnsi="Arial" w:cs="Arial"/>
          <w:sz w:val="22"/>
          <w:szCs w:val="22"/>
        </w:rPr>
        <w:t xml:space="preserve"> Declaração ou Certificado</w:t>
      </w:r>
      <w:proofErr w:type="gramEnd"/>
      <w:r>
        <w:rPr>
          <w:rFonts w:ascii="Arial" w:hAnsi="Arial" w:cs="Arial"/>
          <w:sz w:val="22"/>
          <w:szCs w:val="22"/>
        </w:rPr>
        <w:t xml:space="preserve">, de que o </w:t>
      </w:r>
      <w:r w:rsidR="00017F8D">
        <w:rPr>
          <w:rFonts w:ascii="Arial" w:hAnsi="Arial" w:cs="Arial"/>
          <w:sz w:val="22"/>
          <w:szCs w:val="22"/>
        </w:rPr>
        <w:t xml:space="preserve">item tenha no </w:t>
      </w:r>
      <w:r w:rsidR="00017F8D" w:rsidRPr="00017F8D">
        <w:rPr>
          <w:rFonts w:ascii="Arial" w:hAnsi="Arial" w:cs="Arial"/>
          <w:sz w:val="22"/>
          <w:szCs w:val="22"/>
        </w:rPr>
        <w:t>mínimo</w:t>
      </w:r>
      <w:r w:rsidR="00017F8D" w:rsidRPr="00017F8D">
        <w:rPr>
          <w:rFonts w:ascii="Arial" w:hAnsi="Arial" w:cs="Arial"/>
          <w:iCs/>
          <w:sz w:val="22"/>
          <w:szCs w:val="22"/>
        </w:rPr>
        <w:t xml:space="preserve"> germinação de no mínimo 85% e pureza mínima de 95%</w:t>
      </w:r>
      <w:r w:rsidR="00017F8D">
        <w:rPr>
          <w:rFonts w:ascii="Arial" w:hAnsi="Arial" w:cs="Arial"/>
          <w:b/>
          <w:bCs/>
          <w:sz w:val="22"/>
          <w:szCs w:val="22"/>
        </w:rPr>
        <w:t>.</w:t>
      </w:r>
    </w:p>
    <w:p w:rsidR="00511CAB" w:rsidRPr="00017F8D" w:rsidRDefault="00892300" w:rsidP="00017F8D">
      <w:pPr>
        <w:pStyle w:val="Corpodetexto21"/>
        <w:widowControl w:val="0"/>
        <w:tabs>
          <w:tab w:val="left" w:pos="709"/>
          <w:tab w:val="left" w:pos="1843"/>
          <w:tab w:val="left" w:pos="1985"/>
        </w:tabs>
        <w:autoSpaceDE w:val="0"/>
        <w:spacing w:line="240" w:lineRule="auto"/>
        <w:rPr>
          <w:rFonts w:ascii="Arial" w:hAnsi="Arial" w:cs="Arial"/>
          <w:sz w:val="22"/>
          <w:szCs w:val="22"/>
        </w:rPr>
      </w:pPr>
      <w:r w:rsidRPr="00017F8D">
        <w:rPr>
          <w:rFonts w:ascii="Arial" w:hAnsi="Arial" w:cs="Arial"/>
          <w:b/>
          <w:bCs/>
          <w:sz w:val="22"/>
          <w:szCs w:val="22"/>
        </w:rPr>
        <w:t xml:space="preserve">        </w:t>
      </w:r>
      <w:r w:rsidR="00017F8D">
        <w:rPr>
          <w:rFonts w:ascii="Arial" w:hAnsi="Arial" w:cs="Arial"/>
          <w:b/>
          <w:bCs/>
          <w:sz w:val="22"/>
          <w:szCs w:val="22"/>
        </w:rPr>
        <w:t xml:space="preserve">    </w:t>
      </w:r>
      <w:r w:rsidRPr="00017F8D">
        <w:rPr>
          <w:rFonts w:ascii="Arial" w:hAnsi="Arial" w:cs="Arial"/>
          <w:b/>
          <w:bCs/>
          <w:sz w:val="22"/>
          <w:szCs w:val="22"/>
        </w:rPr>
        <w:t>9.3</w:t>
      </w:r>
      <w:r w:rsidR="00511CAB">
        <w:t xml:space="preserve"> </w:t>
      </w:r>
      <w:r w:rsidR="00511CAB" w:rsidRPr="00017F8D">
        <w:rPr>
          <w:rFonts w:ascii="Arial" w:hAnsi="Arial" w:cs="Arial"/>
          <w:sz w:val="22"/>
          <w:szCs w:val="22"/>
        </w:rPr>
        <w:t xml:space="preserve">A Assistência Técnica </w:t>
      </w:r>
      <w:r w:rsidR="0093337F" w:rsidRPr="00017F8D">
        <w:rPr>
          <w:rFonts w:ascii="Arial" w:hAnsi="Arial" w:cs="Arial"/>
          <w:sz w:val="22"/>
          <w:szCs w:val="22"/>
        </w:rPr>
        <w:t>fica conforme anexo I deste edital,</w:t>
      </w:r>
      <w:r w:rsidR="00511CAB" w:rsidRPr="00017F8D">
        <w:rPr>
          <w:rFonts w:ascii="Arial" w:hAnsi="Arial" w:cs="Arial"/>
          <w:sz w:val="22"/>
          <w:szCs w:val="22"/>
        </w:rPr>
        <w:t xml:space="preserve"> A Empresa Licitante deverá realizar às suas custas </w:t>
      </w:r>
      <w:r w:rsidR="00017F8D">
        <w:rPr>
          <w:rFonts w:ascii="Arial" w:hAnsi="Arial" w:cs="Arial"/>
          <w:sz w:val="22"/>
          <w:szCs w:val="22"/>
        </w:rPr>
        <w:t xml:space="preserve">analise da germinação das sementes fornecendo </w:t>
      </w:r>
      <w:r w:rsidR="00511CAB" w:rsidRPr="00017F8D">
        <w:rPr>
          <w:rFonts w:ascii="Arial" w:hAnsi="Arial" w:cs="Arial"/>
          <w:sz w:val="22"/>
          <w:szCs w:val="22"/>
        </w:rPr>
        <w:t>todos os insumos e serviços nece</w:t>
      </w:r>
      <w:r w:rsidR="00017F8D">
        <w:rPr>
          <w:rFonts w:ascii="Arial" w:hAnsi="Arial" w:cs="Arial"/>
          <w:sz w:val="22"/>
          <w:szCs w:val="22"/>
        </w:rPr>
        <w:t>ssários</w:t>
      </w:r>
      <w:r w:rsidR="00511CAB" w:rsidRPr="00017F8D">
        <w:rPr>
          <w:rFonts w:ascii="Arial" w:hAnsi="Arial" w:cs="Arial"/>
          <w:sz w:val="22"/>
          <w:szCs w:val="22"/>
        </w:rPr>
        <w:t xml:space="preserve">, ou seja, no </w:t>
      </w:r>
      <w:r w:rsidR="0093337F" w:rsidRPr="00017F8D">
        <w:rPr>
          <w:rFonts w:ascii="Arial" w:hAnsi="Arial" w:cs="Arial"/>
          <w:sz w:val="22"/>
          <w:szCs w:val="22"/>
        </w:rPr>
        <w:t xml:space="preserve">local onde esta </w:t>
      </w:r>
      <w:r w:rsidR="00017F8D">
        <w:rPr>
          <w:rFonts w:ascii="Arial" w:hAnsi="Arial" w:cs="Arial"/>
          <w:sz w:val="22"/>
          <w:szCs w:val="22"/>
        </w:rPr>
        <w:t>o plantio das sementes</w:t>
      </w:r>
      <w:r w:rsidR="0093337F" w:rsidRPr="00017F8D">
        <w:rPr>
          <w:rFonts w:ascii="Arial" w:hAnsi="Arial" w:cs="Arial"/>
          <w:sz w:val="22"/>
          <w:szCs w:val="22"/>
        </w:rPr>
        <w:t xml:space="preserve">, </w:t>
      </w:r>
      <w:r w:rsidR="00017F8D">
        <w:rPr>
          <w:rFonts w:ascii="Arial" w:hAnsi="Arial" w:cs="Arial"/>
          <w:sz w:val="22"/>
          <w:szCs w:val="22"/>
        </w:rPr>
        <w:t>ficando sobre responsabilidade da empresa fornecedora da semente suprir qualquer problema que venha a ocorrer.</w:t>
      </w:r>
    </w:p>
    <w:p w:rsidR="00511CAB" w:rsidRDefault="00511CAB" w:rsidP="00511CAB">
      <w:pPr>
        <w:pStyle w:val="Corpodetexto21"/>
        <w:widowControl w:val="0"/>
        <w:tabs>
          <w:tab w:val="left" w:pos="709"/>
        </w:tabs>
        <w:autoSpaceDE w:val="0"/>
        <w:spacing w:line="240" w:lineRule="auto"/>
        <w:rPr>
          <w:rFonts w:ascii="Arial" w:hAnsi="Arial" w:cs="Arial"/>
          <w:b/>
          <w:bCs/>
          <w:sz w:val="22"/>
          <w:szCs w:val="22"/>
        </w:rPr>
      </w:pPr>
    </w:p>
    <w:p w:rsidR="00511CAB" w:rsidRDefault="00017F8D" w:rsidP="00D4342C">
      <w:pPr>
        <w:spacing w:line="240" w:lineRule="auto"/>
        <w:ind w:firstLine="708"/>
        <w:jc w:val="both"/>
      </w:pPr>
      <w:r>
        <w:rPr>
          <w:rStyle w:val="Forte"/>
        </w:rPr>
        <w:t>9.4</w:t>
      </w:r>
      <w:r w:rsidR="00511CAB">
        <w:rPr>
          <w:rStyle w:val="Forte"/>
        </w:rPr>
        <w:t xml:space="preserve"> OUTRAS COMPROVAÇÕES</w:t>
      </w:r>
    </w:p>
    <w:p w:rsidR="00511CAB" w:rsidRDefault="00511CAB" w:rsidP="00511CAB">
      <w:pPr>
        <w:spacing w:line="240" w:lineRule="auto"/>
        <w:ind w:firstLine="708"/>
        <w:jc w:val="both"/>
      </w:pPr>
      <w:r>
        <w:t xml:space="preserve">a) </w:t>
      </w:r>
      <w:r>
        <w:rPr>
          <w:b/>
          <w:bCs/>
        </w:rPr>
        <w:t>Declaração</w:t>
      </w:r>
      <w:r>
        <w:t xml:space="preserve"> de que não foi declarada inidônea para licitar com o poder público em qualquer de suas esferas, conforme modelo do Anexo III.</w:t>
      </w:r>
    </w:p>
    <w:p w:rsidR="00511CAB" w:rsidRDefault="00511CAB" w:rsidP="00511CAB">
      <w:pPr>
        <w:spacing w:line="240" w:lineRule="auto"/>
        <w:ind w:firstLine="708"/>
        <w:jc w:val="both"/>
        <w:rPr>
          <w:b/>
        </w:rPr>
      </w:pPr>
      <w:r>
        <w:t>b)</w:t>
      </w:r>
      <w:r>
        <w:rPr>
          <w:b/>
          <w:bCs/>
        </w:rPr>
        <w:t xml:space="preserve"> Declaração</w:t>
      </w:r>
      <w:r>
        <w:t xml:space="preserve"> que não emprega menor de 18 (dezoito) anos em trabalho noturno, perigoso ou insalubre e não emprega menor de 16 (dezesseis) anos, conforme modelo do Anexo X.</w:t>
      </w:r>
    </w:p>
    <w:p w:rsidR="00511CAB" w:rsidRDefault="00511CAB" w:rsidP="00511CAB">
      <w:pPr>
        <w:pStyle w:val="Recuodecorpodetexto"/>
        <w:ind w:left="0" w:firstLine="708"/>
        <w:rPr>
          <w:rFonts w:ascii="Arial" w:hAnsi="Arial" w:cs="Arial"/>
          <w:bCs/>
          <w:sz w:val="22"/>
          <w:szCs w:val="22"/>
        </w:rPr>
      </w:pPr>
      <w:r>
        <w:rPr>
          <w:rFonts w:ascii="Arial" w:hAnsi="Arial" w:cs="Arial"/>
          <w:b w:val="0"/>
          <w:sz w:val="22"/>
          <w:szCs w:val="22"/>
        </w:rPr>
        <w:t xml:space="preserve">Observação: </w:t>
      </w:r>
      <w:r>
        <w:rPr>
          <w:rFonts w:ascii="Arial" w:hAnsi="Arial" w:cs="Arial"/>
          <w:bCs/>
          <w:sz w:val="22"/>
          <w:szCs w:val="22"/>
        </w:rPr>
        <w:t xml:space="preserve">As declarações de que tratam as </w:t>
      </w:r>
      <w:r>
        <w:rPr>
          <w:rFonts w:ascii="Arial" w:hAnsi="Arial" w:cs="Arial"/>
          <w:bCs/>
          <w:iCs/>
          <w:sz w:val="22"/>
          <w:szCs w:val="22"/>
        </w:rPr>
        <w:t>alíneas</w:t>
      </w:r>
      <w:r>
        <w:rPr>
          <w:rFonts w:ascii="Arial" w:hAnsi="Arial" w:cs="Arial"/>
          <w:b w:val="0"/>
          <w:bCs/>
          <w:iCs/>
          <w:sz w:val="22"/>
          <w:szCs w:val="22"/>
        </w:rPr>
        <w:t xml:space="preserve"> “a” </w:t>
      </w:r>
      <w:r>
        <w:rPr>
          <w:rFonts w:ascii="Arial" w:hAnsi="Arial" w:cs="Arial"/>
          <w:bCs/>
          <w:iCs/>
          <w:sz w:val="22"/>
          <w:szCs w:val="22"/>
        </w:rPr>
        <w:t>e</w:t>
      </w:r>
      <w:r>
        <w:rPr>
          <w:rFonts w:ascii="Arial" w:hAnsi="Arial" w:cs="Arial"/>
          <w:b w:val="0"/>
          <w:bCs/>
          <w:iCs/>
          <w:sz w:val="22"/>
          <w:szCs w:val="22"/>
        </w:rPr>
        <w:t xml:space="preserve"> “b”</w:t>
      </w:r>
      <w:r>
        <w:rPr>
          <w:rFonts w:ascii="Arial" w:hAnsi="Arial" w:cs="Arial"/>
          <w:bCs/>
          <w:sz w:val="22"/>
          <w:szCs w:val="22"/>
        </w:rPr>
        <w:t xml:space="preserve"> deverão ser devidamente assinadas pelo </w:t>
      </w:r>
      <w:r w:rsidR="00017F8D">
        <w:rPr>
          <w:rFonts w:ascii="Arial" w:hAnsi="Arial" w:cs="Arial"/>
          <w:bCs/>
          <w:sz w:val="22"/>
          <w:szCs w:val="22"/>
        </w:rPr>
        <w:t>sócio proprietário</w:t>
      </w:r>
      <w:r>
        <w:rPr>
          <w:rFonts w:ascii="Arial" w:hAnsi="Arial" w:cs="Arial"/>
          <w:bCs/>
          <w:sz w:val="22"/>
          <w:szCs w:val="22"/>
        </w:rPr>
        <w:t xml:space="preserve"> da empresa, ou seu representante legal, desde que seja anexada a procuração.</w:t>
      </w:r>
    </w:p>
    <w:p w:rsidR="00511CAB" w:rsidRDefault="00511CAB" w:rsidP="00511CAB">
      <w:pPr>
        <w:pStyle w:val="Recuodecorpodetexto"/>
        <w:ind w:left="0"/>
        <w:rPr>
          <w:rFonts w:ascii="Arial" w:hAnsi="Arial" w:cs="Arial"/>
          <w:bCs/>
          <w:sz w:val="22"/>
          <w:szCs w:val="22"/>
        </w:rPr>
      </w:pPr>
    </w:p>
    <w:p w:rsidR="00511CAB" w:rsidRDefault="00511187" w:rsidP="00511CAB">
      <w:pPr>
        <w:spacing w:line="240" w:lineRule="auto"/>
        <w:ind w:left="426" w:firstLine="708"/>
        <w:jc w:val="both"/>
        <w:rPr>
          <w:b/>
        </w:rPr>
      </w:pPr>
      <w:r>
        <w:rPr>
          <w:b/>
          <w:bCs/>
        </w:rPr>
        <w:t>9.5</w:t>
      </w:r>
      <w:r w:rsidR="00511CAB">
        <w:rPr>
          <w:bCs/>
        </w:rPr>
        <w:t xml:space="preserve"> </w:t>
      </w:r>
      <w:r w:rsidR="00511CAB">
        <w:rPr>
          <w:rStyle w:val="Forte"/>
        </w:rPr>
        <w:t>DISPOSIÇÕES GERAIS DA HABILITAÇÃO</w:t>
      </w:r>
    </w:p>
    <w:p w:rsidR="00511CAB" w:rsidRDefault="00511187" w:rsidP="00511CAB">
      <w:pPr>
        <w:spacing w:line="240" w:lineRule="auto"/>
        <w:ind w:firstLine="1134"/>
        <w:jc w:val="both"/>
        <w:rPr>
          <w:b/>
        </w:rPr>
      </w:pPr>
      <w:r>
        <w:rPr>
          <w:b/>
        </w:rPr>
        <w:t>9.5</w:t>
      </w:r>
      <w:r w:rsidR="00511CAB">
        <w:rPr>
          <w:b/>
        </w:rPr>
        <w:t>.1</w:t>
      </w:r>
      <w:r w:rsidR="00511CAB">
        <w:t xml:space="preserve"> A documentação exigida poderá ser apresentada no original ou através de impresso informatizado obtido via internet, com data de expedição não anterior a 90 (noventa) dias da data de abertura da licitação, se outro prazo de validade não constar dos documentos.</w:t>
      </w:r>
    </w:p>
    <w:p w:rsidR="00511CAB" w:rsidRDefault="00511187" w:rsidP="00511CAB">
      <w:pPr>
        <w:spacing w:line="240" w:lineRule="auto"/>
        <w:ind w:firstLine="1134"/>
        <w:jc w:val="both"/>
        <w:rPr>
          <w:b/>
        </w:rPr>
      </w:pPr>
      <w:r>
        <w:rPr>
          <w:b/>
        </w:rPr>
        <w:t>9.5</w:t>
      </w:r>
      <w:r w:rsidR="00511CAB">
        <w:rPr>
          <w:b/>
        </w:rPr>
        <w:t>.2</w:t>
      </w:r>
      <w:r w:rsidR="00511CAB">
        <w:t xml:space="preserve"> A documentação também poderá ser apresentada em cópias autenticada por cartório competente ou por servidor do Município de Lajeado do bugre habilitado para tanto.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Cs/>
        </w:rPr>
      </w:pPr>
      <w:r>
        <w:rPr>
          <w:b/>
          <w:bCs/>
        </w:rPr>
        <w:tab/>
        <w:t>10. DA ADJUDICAÇÃO: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10.1.</w:t>
      </w:r>
      <w:r>
        <w:t xml:space="preserve"> Constatado o atendimento das exigências fixadas no Edital, a licitante será declarada vencedora, sendo-lhe adjudicado o objeto do certame.</w:t>
      </w:r>
    </w:p>
    <w:p w:rsidR="00511CAB" w:rsidRDefault="00511CAB" w:rsidP="00511CAB">
      <w:pPr>
        <w:spacing w:after="0" w:line="240" w:lineRule="auto"/>
        <w:jc w:val="both"/>
      </w:pPr>
      <w:r>
        <w:rPr>
          <w:b/>
          <w:bCs/>
        </w:rPr>
        <w:tab/>
        <w:t xml:space="preserve">10.2. </w:t>
      </w:r>
      <w:r>
        <w:t xml:space="preserve">No caso de a licitante ser uma microempresa ou uma empresa de pequeno porte, se esta apresentar restrições na comprovação da regularidade fiscal, será assegurado o prazo de são </w:t>
      </w:r>
      <w:proofErr w:type="gramStart"/>
      <w:r>
        <w:t>5</w:t>
      </w:r>
      <w:proofErr w:type="gramEnd"/>
      <w:r>
        <w:t xml:space="preserve"> (cinco) dias úteis – (Redação dada pela Lei Complementar nº 147, de 2014), a partir de sua declaração como licitante vencedora do certame, prorrogáveis por igual período, a critério da Administração Pública, para </w:t>
      </w:r>
      <w:r>
        <w:lastRenderedPageBreak/>
        <w:t>regularização da documentação, nos termos do § 1º do art. 43 da LC nº 123, de 2006, com vista à contratação.</w:t>
      </w:r>
    </w:p>
    <w:p w:rsidR="00511CAB" w:rsidRDefault="00511CAB" w:rsidP="00511CAB">
      <w:pPr>
        <w:spacing w:after="0" w:line="240" w:lineRule="auto"/>
        <w:jc w:val="both"/>
      </w:pPr>
      <w:r>
        <w:rPr>
          <w:b/>
          <w:bCs/>
        </w:rPr>
        <w:tab/>
        <w:t xml:space="preserve">10.2.1 </w:t>
      </w:r>
      <w:r>
        <w:t xml:space="preserve">Se a oferta não for aceitável ou se a licitante desatender às exigências </w:t>
      </w:r>
      <w:proofErr w:type="spellStart"/>
      <w:r>
        <w:t>habilitatórias</w:t>
      </w:r>
      <w:proofErr w:type="spellEnd"/>
      <w:r>
        <w:t xml:space="preserve">, observado o subitem o Pregoeiro examinará a oferta </w:t>
      </w:r>
      <w:proofErr w:type="spellStart"/>
      <w:r>
        <w:t>subseqüente</w:t>
      </w:r>
      <w:proofErr w:type="spellEnd"/>
      <w:r>
        <w:t>, verificando a sua aceitabilidade e procedendo à habilitação da licitante, na ordem de classificação, e assim sucessivamente, até a apuração de uma proposta que atenda ao Edital.</w:t>
      </w:r>
    </w:p>
    <w:p w:rsidR="00511CAB" w:rsidRDefault="00511CAB" w:rsidP="00511CAB">
      <w:pPr>
        <w:spacing w:after="0" w:line="240" w:lineRule="auto"/>
        <w:jc w:val="both"/>
      </w:pPr>
      <w:r>
        <w:rPr>
          <w:b/>
          <w:bCs/>
        </w:rPr>
        <w:tab/>
        <w:t xml:space="preserve">10.3. </w:t>
      </w:r>
      <w:r>
        <w:t>Constatado o atendimento pleno às exigências deste Edital e ao que determina o § 1º do art. 43 da LC nº 123 de 2006, será declarada a licitante vencedora do certame.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10.4.</w:t>
      </w:r>
      <w:r>
        <w:t xml:space="preserve"> Em caso de desatendimento às exigências </w:t>
      </w:r>
      <w:proofErr w:type="spellStart"/>
      <w:r>
        <w:t>habilitatórias</w:t>
      </w:r>
      <w:proofErr w:type="spellEnd"/>
      <w:r>
        <w:t xml:space="preserve">, o Pregoeiro inabilitará a licitante e examinará as ofertas </w:t>
      </w:r>
      <w:proofErr w:type="spellStart"/>
      <w:r>
        <w:t>subseqüentes</w:t>
      </w:r>
      <w:proofErr w:type="spellEnd"/>
      <w:r>
        <w:t xml:space="preserve"> e qualificação das licitantes, na ordem de classificação e, assim, sucessivamente, até a apuração de uma que atenda o Edital, sendo a respectiva licitante declarada vencedora, ocasião em que o Pregoeiro poderá negociar diretamente com o proponente para que seja obtido preço melhor.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10.5.</w:t>
      </w:r>
      <w: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11. DOS RECURSOS ADMINISTRATIVOS: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11.1.</w:t>
      </w:r>
      <w:r>
        <w:t xml:space="preserve"> Tendo o licitante manifestado motivadamente a intenção de recorrer na Sessão Pública do Pregão, terá ele o prazo de 03 (três) dias corridos para apresentação das razões de recurso.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rPr>
        <w:tab/>
        <w:t>11.1.1.</w:t>
      </w:r>
      <w:r>
        <w:t xml:space="preserve"> Os recursos deverão ser protocolados diretamente junto ao Setor de Licitações do Município.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tab/>
      </w:r>
      <w:r>
        <w:rPr>
          <w:b/>
          <w:bCs/>
        </w:rPr>
        <w:t>11.2.</w:t>
      </w:r>
      <w:r>
        <w:t xml:space="preserve"> Constará na ata da sessão a síntese das razões do recurso apresentadas, bem como o registro de que todos os demais licitantes, já intimados na Sessão Pública supracitada, terão o prazo de 03 (três) dias corridos para apresentarem as </w:t>
      </w:r>
      <w:proofErr w:type="spellStart"/>
      <w:proofErr w:type="gramStart"/>
      <w:r>
        <w:t>contra-razões</w:t>
      </w:r>
      <w:proofErr w:type="spellEnd"/>
      <w:proofErr w:type="gramEnd"/>
      <w:r>
        <w:t>, que começará a correr no término do prazo da recorrente.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11.3.</w:t>
      </w:r>
      <w:r>
        <w:t xml:space="preserve"> A manifestação na Sessão Pública e a motivação, no caso de recurso, são pressupostos de admissibilidade dos recursos.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11.4.</w:t>
      </w:r>
      <w:r>
        <w:t xml:space="preserve"> As razões e </w:t>
      </w:r>
      <w:proofErr w:type="spellStart"/>
      <w:proofErr w:type="gramStart"/>
      <w:r>
        <w:t>contra-razões</w:t>
      </w:r>
      <w:proofErr w:type="spellEnd"/>
      <w:proofErr w:type="gramEnd"/>
      <w:r>
        <w:t xml:space="preserve"> do recurso deverão ser encaminhadas, por escrito, ao Pregoeiro, no endereço mencionado no preâmbulo deste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11.5.</w:t>
      </w:r>
      <w:r>
        <w:t xml:space="preserve"> A falta de manifestação imediata e motivada do licitante importará a decadência do direito de recurso.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tab/>
      </w:r>
      <w:r>
        <w:rPr>
          <w:b/>
        </w:rPr>
        <w:t>11.6</w:t>
      </w:r>
      <w:r>
        <w:t xml:space="preserve"> A apresentação de impugnação ou recurso, após o prazo estipulado no subitem anterior, receberá tratamento de mera informação.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color w:val="FF0000"/>
        </w:rPr>
        <w:tab/>
      </w:r>
      <w:r>
        <w:rPr>
          <w:b/>
        </w:rPr>
        <w:t>11.7</w:t>
      </w:r>
      <w:r>
        <w:t xml:space="preserve"> Não serão aceitos como recursos as alegações que não se relacionem às razões indicadas pelo Licitante recorrente na sessão pública.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 xml:space="preserve"> </w:t>
      </w:r>
      <w:r>
        <w:tab/>
      </w:r>
      <w:proofErr w:type="gramStart"/>
      <w:r>
        <w:rPr>
          <w:b/>
        </w:rPr>
        <w:t>11.8</w:t>
      </w:r>
      <w:r>
        <w:t xml:space="preserve"> Recurso</w:t>
      </w:r>
      <w:proofErr w:type="gramEnd"/>
      <w:r>
        <w:t xml:space="preserve"> contra decisão do pregoeiro não terá efeito suspensivo e o seu acolhimento importará a invalidação apenas dos atos insuscetíveis de aproveitamento.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lastRenderedPageBreak/>
        <w:tab/>
      </w:r>
      <w:r>
        <w:rPr>
          <w:b/>
        </w:rPr>
        <w:t>11.9</w:t>
      </w:r>
      <w:r>
        <w:t xml:space="preserve"> O recurso será dirigido à autoridade superior, por intermédio daquela que praticou o ato recorrido, a qual poderá, no prazo de </w:t>
      </w:r>
      <w:proofErr w:type="gramStart"/>
      <w:r>
        <w:t>5</w:t>
      </w:r>
      <w:proofErr w:type="gramEnd"/>
      <w: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12.</w:t>
      </w:r>
      <w:r>
        <w:t xml:space="preserve"> </w:t>
      </w:r>
      <w:r>
        <w:rPr>
          <w:b/>
        </w:rPr>
        <w:t>DOS PRAZOS</w:t>
      </w:r>
      <w:r>
        <w:t xml:space="preserve">, </w:t>
      </w:r>
      <w:r>
        <w:rPr>
          <w:b/>
          <w:bCs/>
          <w:lang w:val="pt-PT"/>
        </w:rPr>
        <w:t>ENTREGA E RECEBIMENTO DO OBJETO LICITADO</w:t>
      </w:r>
      <w:r>
        <w:rPr>
          <w:b/>
          <w:bCs/>
        </w:rPr>
        <w:t>:</w:t>
      </w:r>
    </w:p>
    <w:p w:rsidR="00511CAB" w:rsidRDefault="00511CAB" w:rsidP="00511CAB">
      <w:pPr>
        <w:spacing w:after="0" w:line="240" w:lineRule="auto"/>
        <w:ind w:right="-17" w:firstLine="708"/>
        <w:jc w:val="both"/>
        <w:rPr>
          <w:b/>
        </w:rPr>
      </w:pPr>
      <w:r>
        <w:rPr>
          <w:b/>
        </w:rPr>
        <w:t xml:space="preserve">12.1 </w:t>
      </w:r>
      <w:r>
        <w:t>Esgotados todos os prazos recursais a Administra</w:t>
      </w:r>
      <w:r w:rsidR="000777A7">
        <w:t xml:space="preserve">ção, no prazo de até </w:t>
      </w:r>
      <w:proofErr w:type="gramStart"/>
      <w:r w:rsidR="000777A7">
        <w:t>3</w:t>
      </w:r>
      <w:proofErr w:type="gramEnd"/>
      <w:r w:rsidR="000777A7">
        <w:t xml:space="preserve"> (três</w:t>
      </w:r>
      <w:r>
        <w:t>) dias, convocará a vencedora para assinar o Contrato, sob pena de decair o direito à contratação, sem prejuízo das sanções previstas nos artigos 81 e 87 da Lei Federal nº 8.666/93, além da aplicação de multa de cinco por cento (5%) do valor do contrato e mais a suspensão temporária de participação na licitação e impedimento de contratar com a Administração, por prazo não inferior a dois (02) anos.</w:t>
      </w:r>
    </w:p>
    <w:p w:rsidR="00511CAB" w:rsidRDefault="00511CAB" w:rsidP="00511CAB">
      <w:pPr>
        <w:spacing w:after="0" w:line="240" w:lineRule="auto"/>
        <w:ind w:right="-17" w:firstLine="708"/>
        <w:jc w:val="both"/>
        <w:rPr>
          <w:b/>
        </w:rPr>
      </w:pPr>
      <w:r>
        <w:rPr>
          <w:b/>
        </w:rPr>
        <w:t xml:space="preserve">12.2 </w:t>
      </w:r>
      <w:r>
        <w:t>O prazo que trata a alínea anterior poderá ser prorrogado uma vez, pelo mesmo período, desde que seja feito de forma motivada e durante o transcurso do prazo.</w:t>
      </w:r>
    </w:p>
    <w:p w:rsidR="00511CAB" w:rsidRDefault="00511CAB" w:rsidP="00511CAB">
      <w:pPr>
        <w:spacing w:after="0" w:line="240" w:lineRule="auto"/>
        <w:ind w:right="-17" w:firstLine="708"/>
        <w:jc w:val="both"/>
        <w:rPr>
          <w:b/>
          <w:bCs/>
        </w:rPr>
      </w:pPr>
      <w:r>
        <w:rPr>
          <w:b/>
        </w:rPr>
        <w:t xml:space="preserve">12.3 </w:t>
      </w:r>
      <w:r>
        <w:t>O prazo de execu</w:t>
      </w:r>
      <w:r w:rsidR="000777A7">
        <w:t>ção do presente contrato é de 12 (doze</w:t>
      </w:r>
      <w:r>
        <w:t>) meses. A Licitante Vencedora reconhece os direitos da Administração, em caso de rescisão administrativa, previstos nos artigos 77, 78 e 79 da Lei Federal nº 8.666 de 21 de junho de 1993, e legislação pertinente.</w:t>
      </w:r>
    </w:p>
    <w:p w:rsidR="00511CAB" w:rsidRDefault="00511CAB" w:rsidP="00511CAB">
      <w:pPr>
        <w:tabs>
          <w:tab w:val="left" w:pos="709"/>
        </w:tabs>
        <w:spacing w:before="120" w:after="0" w:line="240" w:lineRule="auto"/>
        <w:jc w:val="both"/>
        <w:rPr>
          <w:b/>
          <w:bCs/>
        </w:rPr>
      </w:pPr>
      <w:r>
        <w:rPr>
          <w:b/>
        </w:rPr>
        <w:tab/>
        <w:t>12.4</w:t>
      </w:r>
      <w:r>
        <w:t xml:space="preserve"> A entrega do objeto será após a assinatura do contrato deverá ser</w:t>
      </w:r>
      <w:r w:rsidR="00895911">
        <w:t xml:space="preserve"> entregue num prazo máximo de 30 (trinta</w:t>
      </w:r>
      <w:r>
        <w:t>) dias nos setores definidos pela Prefeitura Municipal, na Rua Clementino Graminho, s/nº, Centro em Lajeado do Bugre – RS.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Cs/>
        </w:rPr>
      </w:pPr>
      <w:r>
        <w:rPr>
          <w:b/>
          <w:bCs/>
        </w:rPr>
        <w:tab/>
        <w:t xml:space="preserve">12.5. </w:t>
      </w:r>
      <w:r>
        <w:rPr>
          <w:bCs/>
        </w:rPr>
        <w:t xml:space="preserve">No momento da entrega </w:t>
      </w:r>
      <w:proofErr w:type="gramStart"/>
      <w:r>
        <w:rPr>
          <w:bCs/>
        </w:rPr>
        <w:t>serã</w:t>
      </w:r>
      <w:r w:rsidR="006F5192">
        <w:rPr>
          <w:bCs/>
        </w:rPr>
        <w:t>o verificado</w:t>
      </w:r>
      <w:proofErr w:type="gramEnd"/>
      <w:r w:rsidR="006F5192">
        <w:rPr>
          <w:bCs/>
        </w:rPr>
        <w:t xml:space="preserve"> se o</w:t>
      </w:r>
      <w:r>
        <w:rPr>
          <w:bCs/>
        </w:rPr>
        <w:t xml:space="preserve"> </w:t>
      </w:r>
      <w:r w:rsidR="006F5192">
        <w:rPr>
          <w:bCs/>
        </w:rPr>
        <w:t>item adquirido esta</w:t>
      </w:r>
      <w:r>
        <w:rPr>
          <w:bCs/>
        </w:rPr>
        <w:t xml:space="preserve"> de acordo com as especificações técnica da proposta aceita pela municipalidade.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Cs/>
        </w:rPr>
      </w:pPr>
      <w:r>
        <w:rPr>
          <w:b/>
          <w:bCs/>
        </w:rPr>
        <w:tab/>
        <w:t xml:space="preserve">12.6. </w:t>
      </w:r>
      <w:r>
        <w:rPr>
          <w:bCs/>
        </w:rPr>
        <w:t>Na impossibilidade da entrega no prazo estipulado, o licitante deverá apresentar justificativa, que poderá ser acatada pela Municipalidade desde que esta seja sufic</w:t>
      </w:r>
      <w:r w:rsidR="000777A7">
        <w:rPr>
          <w:bCs/>
        </w:rPr>
        <w:t>ientemente clara e justificável, a não entrega do objeto licitado no prazo estipulado caracteriza falta grave, e a Prefeitura Municipal poderá rescindir o contrato, chamando a segunda colocada para contratação e entrega do objeto licitado.</w:t>
      </w:r>
    </w:p>
    <w:p w:rsidR="00D4342C"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p>
    <w:p w:rsidR="00511CAB" w:rsidRDefault="00D4342C"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13. DO PAGAMENTO:</w:t>
      </w:r>
    </w:p>
    <w:p w:rsidR="00511CAB" w:rsidRDefault="00511CAB" w:rsidP="00511CAB">
      <w:pPr>
        <w:pStyle w:val="Corpodetexto"/>
        <w:spacing w:before="93" w:line="247" w:lineRule="auto"/>
        <w:ind w:left="232"/>
        <w:rPr>
          <w:b/>
          <w:sz w:val="22"/>
          <w:szCs w:val="22"/>
          <w:lang w:val="pt-BR"/>
        </w:rPr>
      </w:pPr>
      <w:r>
        <w:rPr>
          <w:b/>
          <w:bCs w:val="0"/>
        </w:rPr>
        <w:tab/>
      </w:r>
      <w:r>
        <w:rPr>
          <w:b/>
          <w:bCs w:val="0"/>
          <w:sz w:val="22"/>
          <w:szCs w:val="22"/>
        </w:rPr>
        <w:t xml:space="preserve">13.1 </w:t>
      </w:r>
      <w:r>
        <w:rPr>
          <w:b/>
          <w:sz w:val="22"/>
          <w:szCs w:val="22"/>
        </w:rPr>
        <w:t>. O pagamento será feito no prazo máximo de 30 dias subsequente a entrega do objeto, comprovado pela emissão de Notas Fiscais, para fins de empenho, de acordo com as quantidades entregues</w:t>
      </w:r>
      <w:r>
        <w:rPr>
          <w:b/>
          <w:sz w:val="22"/>
          <w:szCs w:val="22"/>
          <w:lang w:val="pt-BR"/>
        </w:rPr>
        <w:t>.</w:t>
      </w:r>
    </w:p>
    <w:p w:rsidR="00511CAB" w:rsidRDefault="00511CAB" w:rsidP="00B8027B">
      <w:pPr>
        <w:pStyle w:val="Corpodetexto"/>
        <w:spacing w:before="93" w:line="247" w:lineRule="auto"/>
        <w:ind w:left="232"/>
        <w:rPr>
          <w:b/>
          <w:bCs w:val="0"/>
        </w:rPr>
      </w:pPr>
      <w:r>
        <w:rPr>
          <w:b/>
          <w:sz w:val="22"/>
          <w:szCs w:val="22"/>
          <w:lang w:val="pt-BR"/>
        </w:rPr>
        <w:tab/>
      </w:r>
      <w:r w:rsidR="00B8027B">
        <w:rPr>
          <w:b/>
          <w:sz w:val="22"/>
          <w:szCs w:val="22"/>
          <w:lang w:val="pt-BR"/>
        </w:rPr>
        <w:t xml:space="preserve">DOTAÇÃO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SEC</w:t>
      </w:r>
      <w:r w:rsidR="006F5192">
        <w:rPr>
          <w:b/>
          <w:bCs/>
        </w:rPr>
        <w:t>RETARIA MUNICIPAL DE AGRICULTURA</w:t>
      </w:r>
    </w:p>
    <w:p w:rsidR="00511CAB" w:rsidRDefault="006F5192"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 xml:space="preserve">91 – </w:t>
      </w:r>
      <w:r w:rsidR="00124FE3">
        <w:rPr>
          <w:b/>
          <w:bCs/>
        </w:rPr>
        <w:t xml:space="preserve">05.01 – 2.070 - </w:t>
      </w:r>
      <w:r>
        <w:rPr>
          <w:b/>
          <w:bCs/>
        </w:rPr>
        <w:t>3.3.90.30.00.00.00.00</w:t>
      </w:r>
    </w:p>
    <w:p w:rsidR="006F5192" w:rsidRDefault="006F5192"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 xml:space="preserve">92 – </w:t>
      </w:r>
      <w:r w:rsidR="00124FE3">
        <w:rPr>
          <w:b/>
          <w:bCs/>
        </w:rPr>
        <w:t xml:space="preserve">05.01 – 2.070 - </w:t>
      </w:r>
      <w:r>
        <w:rPr>
          <w:b/>
          <w:bCs/>
        </w:rPr>
        <w:t>3.3.90</w:t>
      </w:r>
      <w:r w:rsidR="00124FE3">
        <w:rPr>
          <w:b/>
          <w:bCs/>
        </w:rPr>
        <w:t>.30.00.00.00.00</w:t>
      </w:r>
    </w:p>
    <w:p w:rsidR="00511CAB" w:rsidRDefault="00E107AC" w:rsidP="00124F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Pr>
          <w:b/>
          <w:bCs/>
        </w:rPr>
        <w:tab/>
      </w:r>
    </w:p>
    <w:p w:rsidR="00511CAB" w:rsidRDefault="00511CAB" w:rsidP="00045BF8">
      <w:pPr>
        <w:spacing w:after="0" w:line="240" w:lineRule="auto"/>
        <w:ind w:right="-17" w:firstLine="709"/>
        <w:jc w:val="both"/>
      </w:pPr>
      <w:r>
        <w:rPr>
          <w:b/>
        </w:rPr>
        <w:t>14.1</w:t>
      </w:r>
      <w:r>
        <w:t xml:space="preserve"> O pagamento será realizado à CONTRATADA mediante apresentação de nota fiscal devidamente liquidada pelo departamento competente, sem prejuízo da aplicação de penalidades em caso de identificação futura de erros e incorreções.</w:t>
      </w:r>
    </w:p>
    <w:p w:rsidR="00124FE3" w:rsidRDefault="00124FE3" w:rsidP="00045BF8">
      <w:pPr>
        <w:spacing w:after="0" w:line="240" w:lineRule="auto"/>
        <w:ind w:right="-17" w:firstLine="709"/>
        <w:jc w:val="both"/>
      </w:pPr>
      <w:r w:rsidRPr="00124FE3">
        <w:rPr>
          <w:b/>
        </w:rPr>
        <w:t>14.2</w:t>
      </w:r>
      <w:r>
        <w:t xml:space="preserve"> O pagamento </w:t>
      </w:r>
      <w:proofErr w:type="gramStart"/>
      <w:r>
        <w:t>esta vinculado</w:t>
      </w:r>
      <w:proofErr w:type="gramEnd"/>
      <w:r>
        <w:t xml:space="preserve"> a Consulta Popular, sendo pago semente após a liberação do recurso pelo Governo do Estado do Rio Grande do Sul.</w:t>
      </w:r>
    </w:p>
    <w:p w:rsidR="00124FE3" w:rsidRDefault="00124FE3" w:rsidP="00511CAB">
      <w:pPr>
        <w:spacing w:after="0" w:line="240" w:lineRule="auto"/>
        <w:ind w:right="-17" w:firstLine="708"/>
        <w:jc w:val="both"/>
      </w:pPr>
    </w:p>
    <w:p w:rsidR="00D4342C" w:rsidRDefault="00D4342C" w:rsidP="00511CAB">
      <w:pPr>
        <w:spacing w:after="0" w:line="240" w:lineRule="auto"/>
        <w:ind w:right="-17" w:firstLine="708"/>
        <w:jc w:val="both"/>
      </w:pPr>
    </w:p>
    <w:p w:rsidR="00D4342C" w:rsidRDefault="00D4342C" w:rsidP="00511CAB">
      <w:pPr>
        <w:spacing w:after="0" w:line="240" w:lineRule="auto"/>
        <w:ind w:right="-17" w:firstLine="708"/>
        <w:jc w:val="both"/>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suppressAutoHyphens/>
        <w:overflowPunct w:val="0"/>
        <w:autoSpaceDE w:val="0"/>
        <w:spacing w:after="0" w:line="240" w:lineRule="auto"/>
        <w:ind w:left="0" w:right="-285" w:firstLine="708"/>
        <w:jc w:val="both"/>
        <w:textAlignment w:val="baseline"/>
        <w:rPr>
          <w:rFonts w:ascii="Arial" w:hAnsi="Arial" w:cs="Arial"/>
          <w:b/>
          <w:bCs/>
          <w:u w:val="single"/>
        </w:rPr>
      </w:pPr>
      <w:r>
        <w:rPr>
          <w:rFonts w:ascii="Arial" w:eastAsia="Arial Unicode MS" w:hAnsi="Arial" w:cs="Arial"/>
          <w:b/>
          <w:u w:val="single"/>
        </w:rPr>
        <w:t>15 –</w:t>
      </w:r>
      <w:r>
        <w:rPr>
          <w:rFonts w:ascii="Arial" w:hAnsi="Arial" w:cs="Arial"/>
          <w:b/>
          <w:u w:val="single"/>
        </w:rPr>
        <w:t xml:space="preserve"> </w:t>
      </w:r>
      <w:r>
        <w:rPr>
          <w:rFonts w:ascii="Arial" w:eastAsia="Arial Unicode MS" w:hAnsi="Arial" w:cs="Arial"/>
          <w:b/>
          <w:u w:val="single"/>
        </w:rPr>
        <w:t>DOS</w:t>
      </w:r>
      <w:r>
        <w:rPr>
          <w:rFonts w:ascii="Arial" w:hAnsi="Arial" w:cs="Arial"/>
          <w:b/>
          <w:u w:val="single"/>
        </w:rPr>
        <w:t xml:space="preserve"> DIREITOS E OBRIGAÇÕES DO MUNICÍPIO</w:t>
      </w:r>
      <w:r>
        <w:rPr>
          <w:rFonts w:ascii="Arial" w:eastAsia="Arial Unicode MS" w:hAnsi="Arial" w:cs="Arial"/>
          <w:b/>
          <w:u w:val="single"/>
        </w:rPr>
        <w:t>:</w:t>
      </w:r>
    </w:p>
    <w:p w:rsidR="00511CAB" w:rsidRDefault="00511CAB" w:rsidP="00511CAB">
      <w:pPr>
        <w:widowControl w:val="0"/>
        <w:autoSpaceDE w:val="0"/>
        <w:spacing w:after="0" w:line="240" w:lineRule="auto"/>
        <w:ind w:firstLine="708"/>
        <w:jc w:val="both"/>
        <w:rPr>
          <w:b/>
          <w:bCs/>
          <w:color w:val="FF0000"/>
          <w:lang w:eastAsia="en-US"/>
        </w:rPr>
      </w:pPr>
      <w:r>
        <w:rPr>
          <w:b/>
          <w:bCs/>
          <w:lang w:eastAsia="en-US"/>
        </w:rPr>
        <w:t>15.1</w:t>
      </w:r>
      <w:r>
        <w:rPr>
          <w:lang w:eastAsia="en-US"/>
        </w:rPr>
        <w:t xml:space="preserve"> Fiscalizar o serviço contratado, o que em nenhuma hipótese eximirá a proponente vencedora das responsabilidades Civil e/ou Penal.</w:t>
      </w:r>
    </w:p>
    <w:p w:rsidR="00511CAB" w:rsidRDefault="00511CAB" w:rsidP="00511CAB">
      <w:pPr>
        <w:widowControl w:val="0"/>
        <w:autoSpaceDE w:val="0"/>
        <w:spacing w:after="0" w:line="240" w:lineRule="auto"/>
        <w:ind w:firstLine="708"/>
        <w:jc w:val="both"/>
        <w:rPr>
          <w:b/>
          <w:bCs/>
          <w:lang w:eastAsia="en-US"/>
        </w:rPr>
      </w:pPr>
      <w:r>
        <w:rPr>
          <w:b/>
          <w:bCs/>
          <w:lang w:eastAsia="en-US"/>
        </w:rPr>
        <w:t>15.2</w:t>
      </w:r>
      <w:r>
        <w:rPr>
          <w:lang w:eastAsia="en-US"/>
        </w:rPr>
        <w:t xml:space="preserve"> Reservar-se o direito de rejeitar as propostas que julgar contrárias aos seus interesses, anular ou revogar em todo ou em parte a presente licitação.</w:t>
      </w:r>
    </w:p>
    <w:p w:rsidR="00511CAB" w:rsidRDefault="00511CAB" w:rsidP="00511CAB">
      <w:pPr>
        <w:pStyle w:val="PargrafodaLista"/>
        <w:numPr>
          <w:ilvl w:val="0"/>
          <w:numId w:val="6"/>
        </w:numPr>
        <w:overflowPunct w:val="0"/>
        <w:autoSpaceDE w:val="0"/>
        <w:spacing w:after="0" w:line="240" w:lineRule="auto"/>
        <w:jc w:val="both"/>
        <w:textAlignment w:val="baseline"/>
        <w:rPr>
          <w:rFonts w:ascii="Arial" w:hAnsi="Arial" w:cs="Arial"/>
          <w:b/>
          <w:bCs/>
          <w:u w:val="single"/>
        </w:rPr>
      </w:pPr>
      <w:r>
        <w:rPr>
          <w:rFonts w:ascii="Arial" w:eastAsia="Arial Unicode MS" w:hAnsi="Arial" w:cs="Arial"/>
          <w:b/>
          <w:u w:val="single"/>
        </w:rPr>
        <w:t>–</w:t>
      </w:r>
      <w:r>
        <w:rPr>
          <w:rFonts w:ascii="Arial" w:hAnsi="Arial" w:cs="Arial"/>
          <w:b/>
          <w:u w:val="single"/>
        </w:rPr>
        <w:t xml:space="preserve"> </w:t>
      </w:r>
      <w:r>
        <w:rPr>
          <w:rFonts w:ascii="Arial" w:eastAsia="Arial Unicode MS" w:hAnsi="Arial" w:cs="Arial"/>
          <w:b/>
          <w:u w:val="single"/>
        </w:rPr>
        <w:t>DAS</w:t>
      </w:r>
      <w:r>
        <w:rPr>
          <w:rFonts w:ascii="Arial" w:hAnsi="Arial" w:cs="Arial"/>
          <w:b/>
          <w:u w:val="single"/>
        </w:rPr>
        <w:t xml:space="preserve"> OBRIGAÇÕES DA EMPRESA VENCEDORA</w:t>
      </w:r>
      <w:r>
        <w:rPr>
          <w:rFonts w:ascii="Arial" w:eastAsia="Arial Unicode MS" w:hAnsi="Arial" w:cs="Arial"/>
          <w:b/>
          <w:u w:val="single"/>
        </w:rPr>
        <w:t>:</w:t>
      </w:r>
    </w:p>
    <w:p w:rsidR="00511CAB" w:rsidRDefault="00511CAB" w:rsidP="00511CAB">
      <w:pPr>
        <w:pStyle w:val="PargrafodaLista"/>
        <w:widowControl w:val="0"/>
        <w:tabs>
          <w:tab w:val="left" w:pos="612"/>
        </w:tabs>
        <w:autoSpaceDE w:val="0"/>
        <w:autoSpaceDN w:val="0"/>
        <w:spacing w:before="93" w:after="0" w:line="240" w:lineRule="auto"/>
        <w:ind w:left="232"/>
        <w:jc w:val="both"/>
        <w:rPr>
          <w:rFonts w:ascii="Arial" w:hAnsi="Arial" w:cs="Arial"/>
        </w:rPr>
      </w:pPr>
      <w:r>
        <w:rPr>
          <w:rFonts w:ascii="Arial" w:hAnsi="Arial" w:cs="Arial"/>
          <w:b/>
          <w:bCs/>
        </w:rPr>
        <w:tab/>
        <w:t>16.1</w:t>
      </w:r>
      <w:r>
        <w:rPr>
          <w:rFonts w:ascii="Arial" w:hAnsi="Arial" w:cs="Arial"/>
        </w:rPr>
        <w:t xml:space="preserve"> Fornecer</w:t>
      </w:r>
      <w:r>
        <w:rPr>
          <w:rFonts w:ascii="Arial" w:hAnsi="Arial" w:cs="Arial"/>
          <w:spacing w:val="-9"/>
        </w:rPr>
        <w:t xml:space="preserve"> </w:t>
      </w:r>
      <w:r w:rsidR="00124FE3">
        <w:rPr>
          <w:rFonts w:ascii="Arial" w:hAnsi="Arial" w:cs="Arial"/>
        </w:rPr>
        <w:t>o</w:t>
      </w:r>
      <w:r>
        <w:rPr>
          <w:rFonts w:ascii="Arial" w:hAnsi="Arial" w:cs="Arial"/>
          <w:spacing w:val="-8"/>
        </w:rPr>
        <w:t xml:space="preserve"> </w:t>
      </w:r>
      <w:r w:rsidR="00124FE3">
        <w:rPr>
          <w:rFonts w:ascii="Arial" w:hAnsi="Arial" w:cs="Arial"/>
        </w:rPr>
        <w:t>item</w:t>
      </w:r>
      <w:r>
        <w:rPr>
          <w:rFonts w:ascii="Arial" w:hAnsi="Arial" w:cs="Arial"/>
          <w:spacing w:val="-9"/>
        </w:rPr>
        <w:t xml:space="preserve"> </w:t>
      </w:r>
      <w:r w:rsidR="00124FE3">
        <w:rPr>
          <w:rFonts w:ascii="Arial" w:hAnsi="Arial" w:cs="Arial"/>
        </w:rPr>
        <w:t>cotado</w:t>
      </w:r>
      <w:r>
        <w:rPr>
          <w:rFonts w:ascii="Arial" w:hAnsi="Arial" w:cs="Arial"/>
        </w:rPr>
        <w:t>,</w:t>
      </w:r>
      <w:r>
        <w:rPr>
          <w:rFonts w:ascii="Arial" w:hAnsi="Arial" w:cs="Arial"/>
          <w:spacing w:val="-9"/>
        </w:rPr>
        <w:t xml:space="preserve"> </w:t>
      </w:r>
      <w:r>
        <w:rPr>
          <w:rFonts w:ascii="Arial" w:hAnsi="Arial" w:cs="Arial"/>
        </w:rPr>
        <w:t>em</w:t>
      </w:r>
      <w:r>
        <w:rPr>
          <w:rFonts w:ascii="Arial" w:hAnsi="Arial" w:cs="Arial"/>
          <w:spacing w:val="-6"/>
        </w:rPr>
        <w:t xml:space="preserve"> </w:t>
      </w:r>
      <w:r>
        <w:rPr>
          <w:rFonts w:ascii="Arial" w:hAnsi="Arial" w:cs="Arial"/>
        </w:rPr>
        <w:t>estrita</w:t>
      </w:r>
      <w:r>
        <w:rPr>
          <w:rFonts w:ascii="Arial" w:hAnsi="Arial" w:cs="Arial"/>
          <w:spacing w:val="-10"/>
        </w:rPr>
        <w:t xml:space="preserve"> </w:t>
      </w:r>
      <w:r>
        <w:rPr>
          <w:rFonts w:ascii="Arial" w:hAnsi="Arial" w:cs="Arial"/>
        </w:rPr>
        <w:t>conformidade</w:t>
      </w:r>
      <w:r>
        <w:rPr>
          <w:rFonts w:ascii="Arial" w:hAnsi="Arial" w:cs="Arial"/>
          <w:spacing w:val="-8"/>
        </w:rPr>
        <w:t xml:space="preserve"> </w:t>
      </w:r>
      <w:r>
        <w:rPr>
          <w:rFonts w:ascii="Arial" w:hAnsi="Arial" w:cs="Arial"/>
        </w:rPr>
        <w:t>com</w:t>
      </w:r>
      <w:r>
        <w:rPr>
          <w:rFonts w:ascii="Arial" w:hAnsi="Arial" w:cs="Arial"/>
          <w:spacing w:val="-6"/>
        </w:rPr>
        <w:t xml:space="preserve"> </w:t>
      </w:r>
      <w:r>
        <w:rPr>
          <w:rFonts w:ascii="Arial" w:hAnsi="Arial" w:cs="Arial"/>
        </w:rPr>
        <w:t>as</w:t>
      </w:r>
      <w:r>
        <w:rPr>
          <w:rFonts w:ascii="Arial" w:hAnsi="Arial" w:cs="Arial"/>
          <w:spacing w:val="-8"/>
        </w:rPr>
        <w:t xml:space="preserve"> </w:t>
      </w:r>
      <w:r>
        <w:rPr>
          <w:rFonts w:ascii="Arial" w:hAnsi="Arial" w:cs="Arial"/>
        </w:rPr>
        <w:t>especificações</w:t>
      </w:r>
      <w:r>
        <w:rPr>
          <w:rFonts w:ascii="Arial" w:hAnsi="Arial" w:cs="Arial"/>
          <w:spacing w:val="-9"/>
        </w:rPr>
        <w:t xml:space="preserve"> </w:t>
      </w:r>
      <w:r>
        <w:rPr>
          <w:rFonts w:ascii="Arial" w:hAnsi="Arial" w:cs="Arial"/>
        </w:rPr>
        <w:t>exigidas</w:t>
      </w:r>
      <w:r>
        <w:rPr>
          <w:rFonts w:ascii="Arial" w:hAnsi="Arial" w:cs="Arial"/>
          <w:spacing w:val="-8"/>
        </w:rPr>
        <w:t xml:space="preserve"> </w:t>
      </w:r>
      <w:r>
        <w:rPr>
          <w:rFonts w:ascii="Arial" w:hAnsi="Arial" w:cs="Arial"/>
        </w:rPr>
        <w:t>no</w:t>
      </w:r>
      <w:r>
        <w:rPr>
          <w:rFonts w:ascii="Arial" w:hAnsi="Arial" w:cs="Arial"/>
          <w:spacing w:val="-8"/>
        </w:rPr>
        <w:t xml:space="preserve"> </w:t>
      </w:r>
      <w:r>
        <w:rPr>
          <w:rFonts w:ascii="Arial" w:hAnsi="Arial" w:cs="Arial"/>
        </w:rPr>
        <w:t>edital</w:t>
      </w:r>
      <w:r>
        <w:rPr>
          <w:rFonts w:ascii="Arial" w:hAnsi="Arial" w:cs="Arial"/>
          <w:spacing w:val="-8"/>
        </w:rPr>
        <w:t xml:space="preserve"> </w:t>
      </w:r>
      <w:r>
        <w:rPr>
          <w:rFonts w:ascii="Arial" w:hAnsi="Arial" w:cs="Arial"/>
        </w:rPr>
        <w:t>e</w:t>
      </w:r>
      <w:r>
        <w:rPr>
          <w:rFonts w:ascii="Arial" w:hAnsi="Arial" w:cs="Arial"/>
          <w:spacing w:val="-9"/>
        </w:rPr>
        <w:t xml:space="preserve"> </w:t>
      </w:r>
      <w:r>
        <w:rPr>
          <w:rFonts w:ascii="Arial" w:hAnsi="Arial" w:cs="Arial"/>
        </w:rPr>
        <w:t>seus</w:t>
      </w:r>
      <w:r>
        <w:rPr>
          <w:rFonts w:ascii="Arial" w:hAnsi="Arial" w:cs="Arial"/>
          <w:spacing w:val="-7"/>
        </w:rPr>
        <w:t xml:space="preserve"> </w:t>
      </w:r>
      <w:r>
        <w:rPr>
          <w:rFonts w:ascii="Arial" w:hAnsi="Arial" w:cs="Arial"/>
        </w:rPr>
        <w:t>Anexos;</w:t>
      </w:r>
    </w:p>
    <w:p w:rsidR="00511CAB" w:rsidRDefault="00511CAB" w:rsidP="00511CAB">
      <w:pPr>
        <w:widowControl w:val="0"/>
        <w:tabs>
          <w:tab w:val="left" w:pos="638"/>
        </w:tabs>
        <w:autoSpaceDE w:val="0"/>
        <w:autoSpaceDN w:val="0"/>
        <w:spacing w:before="120" w:after="0" w:line="240" w:lineRule="auto"/>
        <w:ind w:right="288"/>
        <w:jc w:val="both"/>
      </w:pPr>
      <w:r>
        <w:rPr>
          <w:b/>
          <w:bCs/>
          <w:lang w:eastAsia="en-US"/>
        </w:rPr>
        <w:tab/>
        <w:t>16.2</w:t>
      </w:r>
      <w:r>
        <w:rPr>
          <w:lang w:eastAsia="en-US"/>
        </w:rPr>
        <w:t xml:space="preserve"> </w:t>
      </w:r>
      <w:r w:rsidR="00124FE3">
        <w:t>Entregar o</w:t>
      </w:r>
      <w:r>
        <w:t xml:space="preserve"> objeto desta licitação, nos mesmos prazos e preços estipulados, na Prefeitura Municipal de Lajeado do Bugre ou outro local que venha a ser indicado pela contratante, no decorrer da vigência do presente</w:t>
      </w:r>
      <w:r>
        <w:rPr>
          <w:spacing w:val="-2"/>
        </w:rPr>
        <w:t xml:space="preserve"> </w:t>
      </w:r>
      <w:r>
        <w:t>certame.</w:t>
      </w:r>
    </w:p>
    <w:p w:rsidR="00511CAB" w:rsidRDefault="00511CAB" w:rsidP="00511CAB">
      <w:pPr>
        <w:widowControl w:val="0"/>
        <w:tabs>
          <w:tab w:val="left" w:pos="636"/>
        </w:tabs>
        <w:autoSpaceDE w:val="0"/>
        <w:autoSpaceDN w:val="0"/>
        <w:spacing w:before="119" w:after="0" w:line="240" w:lineRule="auto"/>
        <w:ind w:right="287"/>
        <w:jc w:val="both"/>
      </w:pPr>
      <w:r>
        <w:rPr>
          <w:b/>
          <w:bCs/>
          <w:color w:val="FF0000"/>
          <w:lang w:eastAsia="en-US"/>
        </w:rPr>
        <w:tab/>
      </w:r>
      <w:r>
        <w:rPr>
          <w:b/>
          <w:bCs/>
          <w:lang w:eastAsia="en-US"/>
        </w:rPr>
        <w:t>16.3</w:t>
      </w:r>
      <w:r>
        <w:rPr>
          <w:lang w:eastAsia="en-US"/>
        </w:rPr>
        <w:t xml:space="preserve"> </w:t>
      </w:r>
      <w:r w:rsidR="00124FE3">
        <w:t>Substituir ou recuperar o item</w:t>
      </w:r>
      <w:r>
        <w:t xml:space="preserve"> que, após a entrega e ace</w:t>
      </w:r>
      <w:r w:rsidR="00124FE3">
        <w:t>ite, dentro do prazo de 60 dias</w:t>
      </w:r>
      <w:r>
        <w:t>, que a</w:t>
      </w:r>
      <w:r w:rsidR="00124FE3">
        <w:t>presentar problemas</w:t>
      </w:r>
      <w:r>
        <w:t xml:space="preserve">, no </w:t>
      </w:r>
      <w:r w:rsidR="00124FE3">
        <w:t>prazo máximo de até 10</w:t>
      </w:r>
      <w:r>
        <w:t xml:space="preserve"> dias após a sua efetiva</w:t>
      </w:r>
      <w:r>
        <w:rPr>
          <w:spacing w:val="-2"/>
        </w:rPr>
        <w:t xml:space="preserve"> </w:t>
      </w:r>
      <w:r>
        <w:t>comunicação.</w:t>
      </w:r>
    </w:p>
    <w:p w:rsidR="00511CAB" w:rsidRDefault="00511CAB" w:rsidP="00511CAB">
      <w:pPr>
        <w:widowControl w:val="0"/>
        <w:tabs>
          <w:tab w:val="left" w:pos="648"/>
        </w:tabs>
        <w:autoSpaceDE w:val="0"/>
        <w:autoSpaceDN w:val="0"/>
        <w:spacing w:before="117" w:after="0" w:line="240" w:lineRule="auto"/>
        <w:ind w:right="297"/>
        <w:jc w:val="both"/>
      </w:pPr>
      <w:r>
        <w:tab/>
      </w:r>
      <w:r>
        <w:rPr>
          <w:b/>
        </w:rPr>
        <w:t>16.4</w:t>
      </w:r>
      <w:r>
        <w:t xml:space="preserve"> Manter, durante toda a vigência desta ata, em compatibilidade com as obrigações assumidas, todas as condições de habilitação e qualificação exigidas na</w:t>
      </w:r>
      <w:r>
        <w:rPr>
          <w:spacing w:val="5"/>
        </w:rPr>
        <w:t xml:space="preserve"> </w:t>
      </w:r>
      <w:r>
        <w:t>licitação.</w:t>
      </w:r>
    </w:p>
    <w:p w:rsidR="00511CAB" w:rsidRDefault="00511CAB" w:rsidP="00511CAB">
      <w:pPr>
        <w:widowControl w:val="0"/>
        <w:tabs>
          <w:tab w:val="left" w:pos="619"/>
        </w:tabs>
        <w:autoSpaceDE w:val="0"/>
        <w:autoSpaceDN w:val="0"/>
        <w:spacing w:before="118" w:after="0" w:line="240" w:lineRule="auto"/>
        <w:jc w:val="both"/>
      </w:pPr>
      <w:r>
        <w:tab/>
      </w:r>
      <w:r>
        <w:rPr>
          <w:b/>
        </w:rPr>
        <w:t>16.5</w:t>
      </w:r>
      <w:r>
        <w:t xml:space="preserve"> Recolher todos os tributos resultantes do fornecimento dos materiais objeto deste</w:t>
      </w:r>
      <w:r>
        <w:rPr>
          <w:spacing w:val="-7"/>
        </w:rPr>
        <w:t xml:space="preserve"> </w:t>
      </w:r>
      <w:r>
        <w:t>contrato;</w:t>
      </w:r>
    </w:p>
    <w:p w:rsidR="00511CAB" w:rsidRDefault="00511CAB" w:rsidP="00511CAB">
      <w:pPr>
        <w:widowControl w:val="0"/>
        <w:tabs>
          <w:tab w:val="left" w:pos="655"/>
        </w:tabs>
        <w:autoSpaceDE w:val="0"/>
        <w:autoSpaceDN w:val="0"/>
        <w:spacing w:before="128" w:after="0" w:line="244" w:lineRule="auto"/>
        <w:ind w:right="360"/>
        <w:jc w:val="both"/>
      </w:pPr>
      <w:r>
        <w:rPr>
          <w:b/>
        </w:rPr>
        <w:tab/>
        <w:t xml:space="preserve">16.6 </w:t>
      </w:r>
      <w:r>
        <w:t>Não manter em seu quadro de pessoal empregado menor de 18 (dezoito) anos em trabalho noturno, perigoso ou insalubre e menor de 16 (dezesseis) anos em qualquer trabalho, salvo na condição de aprendiz a partir de 14 (quatorze) anos, em atendimento ao estatuído no art. 7º, inciso XXXIII, da Constituição</w:t>
      </w:r>
      <w:r>
        <w:rPr>
          <w:spacing w:val="-20"/>
        </w:rPr>
        <w:t xml:space="preserve"> </w:t>
      </w:r>
      <w:r>
        <w:t>Federal.</w:t>
      </w:r>
    </w:p>
    <w:p w:rsidR="00511CAB" w:rsidRDefault="00511CAB" w:rsidP="00511CAB">
      <w:pPr>
        <w:widowControl w:val="0"/>
        <w:tabs>
          <w:tab w:val="left" w:pos="619"/>
        </w:tabs>
        <w:autoSpaceDE w:val="0"/>
        <w:autoSpaceDN w:val="0"/>
        <w:spacing w:before="118" w:after="0" w:line="240" w:lineRule="auto"/>
        <w:jc w:val="both"/>
      </w:pPr>
      <w:r>
        <w:tab/>
      </w:r>
      <w:r>
        <w:rPr>
          <w:b/>
        </w:rPr>
        <w:t xml:space="preserve">16.7 </w:t>
      </w:r>
      <w:r>
        <w:t>A responsabilidade pela qualidade dos materiais/serviços executados ou fornecidos é da empresa contratada</w:t>
      </w:r>
      <w:r>
        <w:rPr>
          <w:spacing w:val="-11"/>
        </w:rPr>
        <w:t xml:space="preserve"> </w:t>
      </w:r>
      <w:r>
        <w:t>para</w:t>
      </w:r>
      <w:r>
        <w:rPr>
          <w:spacing w:val="-10"/>
        </w:rPr>
        <w:t xml:space="preserve"> </w:t>
      </w:r>
      <w:r>
        <w:t>esta</w:t>
      </w:r>
      <w:r>
        <w:rPr>
          <w:spacing w:val="-13"/>
        </w:rPr>
        <w:t xml:space="preserve"> </w:t>
      </w:r>
      <w:r>
        <w:t>finalidade,</w:t>
      </w:r>
      <w:r>
        <w:rPr>
          <w:spacing w:val="-11"/>
        </w:rPr>
        <w:t xml:space="preserve"> </w:t>
      </w:r>
      <w:r>
        <w:t>inclusive</w:t>
      </w:r>
      <w:r>
        <w:rPr>
          <w:spacing w:val="-11"/>
        </w:rPr>
        <w:t xml:space="preserve"> </w:t>
      </w:r>
      <w:r>
        <w:t>a</w:t>
      </w:r>
      <w:r>
        <w:rPr>
          <w:spacing w:val="-10"/>
        </w:rPr>
        <w:t xml:space="preserve"> </w:t>
      </w:r>
      <w:r>
        <w:t>promoção</w:t>
      </w:r>
      <w:r>
        <w:rPr>
          <w:spacing w:val="-13"/>
        </w:rPr>
        <w:t xml:space="preserve"> </w:t>
      </w:r>
      <w:r>
        <w:t>de</w:t>
      </w:r>
      <w:r>
        <w:rPr>
          <w:spacing w:val="-13"/>
        </w:rPr>
        <w:t xml:space="preserve"> </w:t>
      </w:r>
      <w:r>
        <w:t>readequações,</w:t>
      </w:r>
      <w:r>
        <w:rPr>
          <w:spacing w:val="-13"/>
        </w:rPr>
        <w:t xml:space="preserve"> </w:t>
      </w:r>
      <w:r>
        <w:t>sempre</w:t>
      </w:r>
      <w:r>
        <w:rPr>
          <w:spacing w:val="-12"/>
        </w:rPr>
        <w:t xml:space="preserve"> </w:t>
      </w:r>
      <w:r>
        <w:t>que</w:t>
      </w:r>
      <w:r>
        <w:rPr>
          <w:spacing w:val="-13"/>
        </w:rPr>
        <w:t xml:space="preserve"> </w:t>
      </w:r>
      <w:r>
        <w:t>detectadas</w:t>
      </w:r>
      <w:r>
        <w:rPr>
          <w:spacing w:val="-10"/>
        </w:rPr>
        <w:t xml:space="preserve"> </w:t>
      </w:r>
      <w:r>
        <w:t>impropriedades que possam comprometer a consecução do objeto</w:t>
      </w:r>
      <w:r>
        <w:rPr>
          <w:spacing w:val="1"/>
        </w:rPr>
        <w:t xml:space="preserve"> </w:t>
      </w:r>
      <w:r>
        <w:t>ajustado.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17. DAS PENALIDADES: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 xml:space="preserve">17.1 </w:t>
      </w:r>
      <w:proofErr w:type="gramStart"/>
      <w:r>
        <w:rPr>
          <w:b/>
          <w:bCs/>
        </w:rPr>
        <w:t>É</w:t>
      </w:r>
      <w:proofErr w:type="gramEnd"/>
      <w:r>
        <w:rPr>
          <w:b/>
          <w:bCs/>
        </w:rPr>
        <w:t xml:space="preserve"> estabelecida a multa de 10% (dez por cento) do valor da proposta, pela rescisão sem justo motivo, por parte da licitante vencedora.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17.2 A licitante vencedora sujeitar-se-á também às seguintes penalidades, as quais poderão ser aplicadas na forma do art. 86 e seguintes, da Lei 8666/93:</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17.2.1 Advertência, por escrito, sempre que ocorrerem pequenas irregularidades.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 xml:space="preserve"> </w:t>
      </w:r>
      <w:r>
        <w:rPr>
          <w:b/>
          <w:bCs/>
          <w:color w:val="FF0000"/>
        </w:rPr>
        <w:tab/>
      </w:r>
      <w:r>
        <w:rPr>
          <w:b/>
          <w:bCs/>
        </w:rPr>
        <w:t>17.2.2, deste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17.2.2 Multa: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17.2.2.1 Pela recusa injustificada para a entrega ou para assinatura do contrato, por parte da vencedora, nos prazos previsto no edital, contados da data de convocação, feita por escrito</w:t>
      </w:r>
      <w:r w:rsidR="003C25AC">
        <w:rPr>
          <w:b/>
          <w:bCs/>
        </w:rPr>
        <w:t xml:space="preserve"> e ou por e-mail</w:t>
      </w:r>
      <w:r>
        <w:rPr>
          <w:b/>
          <w:bCs/>
        </w:rPr>
        <w:t xml:space="preserve"> pelo Município, poderá ser aplicada multa na razão de 10% (dez por cento) sobre o valor total da proposta. Podendo ainda ser imputada à Licitante Vencedora, a pena prevista no inciso III do Art. 87 da Lei Federal nº 8.666/93, pelo prazo de até 24 (vinte e quatro) meses</w:t>
      </w:r>
      <w:r w:rsidR="003C25AC">
        <w:rPr>
          <w:b/>
          <w:bCs/>
        </w:rPr>
        <w:t xml:space="preserve"> e ainda a rescisão do contrato</w:t>
      </w:r>
      <w:r>
        <w:rPr>
          <w:b/>
          <w:bCs/>
        </w:rPr>
        <w:t>.</w:t>
      </w:r>
      <w:r w:rsidR="003C25AC">
        <w:rPr>
          <w:b/>
          <w:bCs/>
        </w:rPr>
        <w:t xml:space="preserve">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17.2.2.2 Pelo atraso ou demora injustificado</w:t>
      </w:r>
      <w:r w:rsidR="00F0148F">
        <w:rPr>
          <w:b/>
          <w:bCs/>
        </w:rPr>
        <w:t>s para a entrega do equipamento</w:t>
      </w:r>
      <w:r>
        <w:rPr>
          <w:b/>
          <w:bCs/>
        </w:rPr>
        <w:t xml:space="preserve"> ou </w:t>
      </w:r>
      <w:proofErr w:type="gramStart"/>
      <w:r>
        <w:rPr>
          <w:b/>
          <w:bCs/>
        </w:rPr>
        <w:t>demora para</w:t>
      </w:r>
      <w:proofErr w:type="gramEnd"/>
      <w:r>
        <w:rPr>
          <w:b/>
          <w:bCs/>
        </w:rPr>
        <w:t xml:space="preserve"> atendimento às impugnações, além do prazo estipulado neste edital, poderá ser aplicada a multa de 0,50% (cinquenta </w:t>
      </w:r>
      <w:r>
        <w:rPr>
          <w:b/>
          <w:bCs/>
        </w:rPr>
        <w:lastRenderedPageBreak/>
        <w:t xml:space="preserve">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 xml:space="preserve">17.2.2.3 Pelo não cumprimento dos prazos de atendimento estipulados no Edital e seus Anexos, </w:t>
      </w:r>
      <w:proofErr w:type="gramStart"/>
      <w:r>
        <w:rPr>
          <w:b/>
          <w:bCs/>
        </w:rPr>
        <w:t>poderá ser aplicada</w:t>
      </w:r>
      <w:proofErr w:type="gramEnd"/>
      <w:r>
        <w:rPr>
          <w:b/>
          <w:bCs/>
        </w:rPr>
        <w:t xml:space="preserve"> a multa de 5% do valor mensal do contrato, por ocorrência, a contar da terceira ocorrência.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17.2.2.4. As multas aplicadas serão descontadas dos pagamentos eventualmente devidos pelo MUNICÍPIO ou cobrada administrativa ou judicialmente após notificação, contraditórios e defesa da licitante vencedora.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17.2.3 Suspensão temporária do direito de participar de licitação e impedimento de contratar com a PREFEITURA MUNICIPAL DE LAJEADO DO BUGRE segundo gradação a ser definida quando da aplicação das penalidades, conforme itens acima.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 xml:space="preserve">17.2.4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Pr>
          <w:b/>
          <w:bCs/>
        </w:rPr>
        <w:t>após</w:t>
      </w:r>
      <w:proofErr w:type="gramEnd"/>
      <w:r>
        <w:rPr>
          <w:b/>
          <w:bCs/>
        </w:rPr>
        <w:t xml:space="preserve"> decorrido o prazo da sanção aplicada com base nos itens previstos no edital. A pena de inidoneidade será aplicada em despacho fundamentado, assegurado a defesa ao infrator, ponderada a natureza, a gravidade da falta e a extensão do dano efetivo ou potencial.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 xml:space="preserve">17.3 As multas dobrarão em cada caso de reincidência, não podendo ultrapassar a 30% do valor atualizado do Contrato, sem prejuízo da cobrança de perdas e danos de qualquer valor, que venham a </w:t>
      </w:r>
      <w:proofErr w:type="gramStart"/>
      <w:r>
        <w:rPr>
          <w:b/>
          <w:bCs/>
        </w:rPr>
        <w:t>ser causados</w:t>
      </w:r>
      <w:proofErr w:type="gramEnd"/>
      <w:r>
        <w:rPr>
          <w:b/>
          <w:bCs/>
        </w:rPr>
        <w:t xml:space="preserve"> ao erário público, e/ou rescisão.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17.4 A licitante que ensejar o retardamento da execução do certame, não mantiver a proposta, falhar ou fraudar na execução do contrato, comportar-se de modo inidôneo, fizer declaração falsa ou cometer fraude fiscal, garantido o direito prévio de citação e da ampla defesa, ficará impedida de licitar e contratar com a Administração Pública Municipal pelo prazo de até cinco anos, enquanto perdurarem os motivos determinantes da punição ou até que seja promovida a reabilitação perante a autoridade que aplicou a penalidade.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 xml:space="preserve">17.5 Será facultado </w:t>
      </w:r>
      <w:proofErr w:type="gramStart"/>
      <w:r>
        <w:rPr>
          <w:b/>
          <w:bCs/>
        </w:rPr>
        <w:t>à</w:t>
      </w:r>
      <w:proofErr w:type="gramEnd"/>
      <w:r>
        <w:rPr>
          <w:b/>
          <w:bCs/>
        </w:rPr>
        <w:t xml:space="preserve"> licitante o prazo de 5 (cinco) dias úteis para apresentação de defesa prévia, na ocorrência de quaisquer das situações previstas nos itens anteriores.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17.6 A rescisão poderá ser: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 xml:space="preserve">17.6.1 </w:t>
      </w:r>
      <w:proofErr w:type="gramStart"/>
      <w:r>
        <w:rPr>
          <w:b/>
          <w:bCs/>
        </w:rPr>
        <w:t>Determinada por ato unilateral e escrito da administração, nos casos enumerados nos incisos I a XII e XVII do art. 78 da Lei</w:t>
      </w:r>
      <w:proofErr w:type="gramEnd"/>
      <w:r>
        <w:rPr>
          <w:b/>
          <w:bCs/>
        </w:rPr>
        <w:t xml:space="preserve"> nº. 8.666/93, e suas alterações;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17.6.2 Motivada pela inexecução total ou parcial do contrato;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17.6.3 Amigável, por acordo entre as partes, mediante autorização escrita e fundamentada da autoridade competente, reduzida a termo no processo licitatório, desde que haja conveniência da administração;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17.6.4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color w:val="FF0000"/>
        </w:rPr>
        <w:lastRenderedPageBreak/>
        <w:tab/>
      </w:r>
      <w:r>
        <w:rPr>
          <w:b/>
          <w:bCs/>
        </w:rPr>
        <w:t>17.6.5 Originada por ocorrência tratada no inciso I do artigo 78, o que acarretará as consequências previstas no artigo 80, incisos I a IV, ambos da Lei nº 8.666/93 e suas alterações.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18. DAS DISPOSIÇÕES GERAIS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18.1.</w:t>
      </w:r>
      <w:r>
        <w:t xml:space="preserve"> Quaisquer informações ou dúvidas de ordem técnica, bem como aquelas decorrentes de interpretação do Edital, deverão ser solicitadas por escrito, ao Município de Lajeado do Bugre - RS, Setor de Compras, sito na Rua Clementino Graminho, s/nº, ou pelo telefone </w:t>
      </w:r>
      <w:r>
        <w:rPr>
          <w:lang w:val="pt-PT"/>
        </w:rPr>
        <w:t>(55) 3616-5105,</w:t>
      </w:r>
      <w:r>
        <w:t xml:space="preserve"> no horário das </w:t>
      </w:r>
      <w:proofErr w:type="gramStart"/>
      <w:r>
        <w:t>08:00</w:t>
      </w:r>
      <w:proofErr w:type="gramEnd"/>
      <w:r w:rsidR="00F05D17">
        <w:rPr>
          <w:lang w:val="pt-PT"/>
        </w:rPr>
        <w:t>min às 13</w:t>
      </w:r>
      <w:r>
        <w:rPr>
          <w:lang w:val="pt-PT"/>
        </w:rPr>
        <w:t>h00min</w:t>
      </w:r>
      <w:r>
        <w:t xml:space="preserve">, e-mail: </w:t>
      </w:r>
      <w:hyperlink r:id="rId7" w:history="1">
        <w:r>
          <w:rPr>
            <w:rStyle w:val="Hyperlink"/>
          </w:rPr>
          <w:t>adm@lajeadodobugre.rs.gov.br</w:t>
        </w:r>
      </w:hyperlink>
      <w:r>
        <w:t>, com antecedência mínima de 03 (três) dias da data marcada para recebimento dos envelopes.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18.2.</w:t>
      </w:r>
      <w:r>
        <w:t xml:space="preserve"> Os questionamentos recebidos e as respectivas respostas com relação ao presente Pregão encontrar-se-ão à disposição de todos os interessados no Município, Setor de Compras.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18.3.</w:t>
      </w:r>
      <w:r>
        <w:t xml:space="preserve"> Ocorrendo a decretação de feriado ou qualquer fato superveniente que impeça a realização do certame na data marcada, todas as datas constantes deste Edital serão transferidas, automaticamente, para o primeiro dia útil ou de expediente normal </w:t>
      </w:r>
      <w:proofErr w:type="spellStart"/>
      <w:r>
        <w:t>subseqüentes</w:t>
      </w:r>
      <w:proofErr w:type="spellEnd"/>
      <w:r>
        <w:t xml:space="preserve"> aos ora fixados.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18.4.</w:t>
      </w:r>
      <w:r>
        <w:t xml:space="preserve"> Para </w:t>
      </w:r>
      <w:proofErr w:type="gramStart"/>
      <w:r>
        <w:t>agilização</w:t>
      </w:r>
      <w:proofErr w:type="gramEnd"/>
      <w:r>
        <w:t xml:space="preserve"> dos trabalhos, solicita-se que os licitantes façam constar em sua documentação o endereço e os números de fax e telefone e e-mail.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18.5.</w:t>
      </w:r>
      <w:r>
        <w:t xml:space="preserve"> Todos os documentos, exigidos no presente instrumento convocatório, poderão ser apresentados em original, por qualquer processo de cópia autenticada por tabelião, ou por publicação em órgão da imprensa oficial.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lang w:val="pt-PT"/>
        </w:rPr>
      </w:pPr>
      <w:r>
        <w:rPr>
          <w:lang w:val="pt-PT"/>
        </w:rPr>
        <w:tab/>
      </w:r>
      <w:r>
        <w:rPr>
          <w:b/>
          <w:bCs/>
          <w:lang w:val="pt-PT"/>
        </w:rPr>
        <w:t>18.6.</w:t>
      </w:r>
      <w:r>
        <w:rPr>
          <w:lang w:val="pt-PT"/>
        </w:rPr>
        <w:t xml:space="preserve"> A Administração convocará regularmente o interessado para assinar o con</w:t>
      </w:r>
      <w:r w:rsidR="00B87116">
        <w:rPr>
          <w:lang w:val="pt-PT"/>
        </w:rPr>
        <w:t>trato, dentro do prazo de até 03 (três</w:t>
      </w:r>
      <w:r>
        <w:rPr>
          <w:lang w:val="pt-PT"/>
        </w:rPr>
        <w:t>) dias a contar da notificação</w:t>
      </w:r>
      <w:r w:rsidR="00B87116">
        <w:rPr>
          <w:lang w:val="pt-PT"/>
        </w:rPr>
        <w:t xml:space="preserve"> que pode ser via e-mail</w:t>
      </w:r>
      <w:r>
        <w:rPr>
          <w:lang w:val="pt-PT"/>
        </w:rPr>
        <w:t xml:space="preserve">, </w:t>
      </w:r>
      <w:proofErr w:type="gramStart"/>
      <w:r>
        <w:rPr>
          <w:lang w:val="pt-PT"/>
        </w:rPr>
        <w:t>sob pena</w:t>
      </w:r>
      <w:proofErr w:type="gramEnd"/>
      <w:r>
        <w:rPr>
          <w:lang w:val="pt-PT"/>
        </w:rPr>
        <w:t xml:space="preserve"> de </w:t>
      </w:r>
      <w:r>
        <w:t xml:space="preserve">o pregoeiro examinar as ofertas </w:t>
      </w:r>
      <w:proofErr w:type="spellStart"/>
      <w:r>
        <w:t>subseqüentes</w:t>
      </w:r>
      <w:proofErr w:type="spellEnd"/>
      <w:r>
        <w:t xml:space="preserve"> e a qualificação dos licitantes, na ordem de classificação, e assim sucessivamente, até a apuração de uma que atenda ao edital, sendo o respectivo licitante declarado vencedor, nos termos da Lei Federal nº 10.520 de 17 de julho de 2002</w:t>
      </w:r>
      <w:r>
        <w:rPr>
          <w:lang w:val="pt-PT"/>
        </w:rPr>
        <w:t>. O prazo de convocação poderá ser prorrogado uma vez, por igual período, quando solicitado pela parte durante o seu transcurso e desde que ocorra justificado aceito pela Administração.</w:t>
      </w:r>
    </w:p>
    <w:p w:rsidR="00511CAB" w:rsidRDefault="00511CAB" w:rsidP="00511CAB">
      <w:pPr>
        <w:spacing w:after="0" w:line="240" w:lineRule="auto"/>
        <w:jc w:val="both"/>
        <w:rPr>
          <w:lang w:val="pt-PT"/>
        </w:rPr>
      </w:pPr>
      <w:r>
        <w:rPr>
          <w:b/>
          <w:bCs/>
        </w:rPr>
        <w:tab/>
        <w:t xml:space="preserve">18.7 </w:t>
      </w:r>
      <w:r>
        <w:t xml:space="preserve">A </w:t>
      </w:r>
      <w:proofErr w:type="gramStart"/>
      <w:r>
        <w:t>não-regularização</w:t>
      </w:r>
      <w:proofErr w:type="gramEnd"/>
      <w:r>
        <w:t xml:space="preserve"> da documentação, no caso da licitante vencedora ser uma microempresa ou uma empresa de pequeno porte, no prazo previsto</w:t>
      </w:r>
      <w:r>
        <w:rPr>
          <w:color w:val="FF0000"/>
        </w:rPr>
        <w:t xml:space="preserve"> </w:t>
      </w:r>
      <w:r>
        <w:t>deste Edital, implicará decadência do direito à contratação, sem prejuízo das sanções previstas no art. 81 da Lei nº 8.666 de 1993 e art. 7º da Lei nº 10.520 de 2002, sendo facultado à Administração convocar as licitantes remanescentes, na ordem de classificação, para a assinatura do Contrato, ou revogar a licitação.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18.8.</w:t>
      </w:r>
      <w:r>
        <w:t xml:space="preserve"> O proponente que vier a ser contratado ficará obrigado a aceitar, nas mesmas condições contratuais, os acréscimos ou supressões que se fizerem necessários, por conveniência do Município de Lajeado do Bugre, dentro do limite permitido pelo artigo 65, § 1º, da Lei nº 8.666/93, sobre o valor inicial contratado.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18.9.</w:t>
      </w:r>
      <w:r>
        <w:t xml:space="preserve"> Após a apresentação da proposta, não caberá desistência, salvo por motivo justo decorrente de fato superveniente e aceito pelo Pregoeiro.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18.10.</w:t>
      </w:r>
      <w:r>
        <w:t xml:space="preserve"> A Administração poderá revogar a licitação por interesse pública, devendo anulá-la por ilegalidade, em despacho fundamentado, sem a obrigação de indenizar (art. 49 da Lei Federal nº 8.666/93).</w:t>
      </w:r>
    </w:p>
    <w:p w:rsidR="00A10C1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rPr>
        <w:tab/>
        <w:t>18.11.</w:t>
      </w:r>
      <w:r>
        <w:t xml:space="preserve"> O presente edital estará disponível na sala da Secretaria Municipal de Administração de Lajeado do Bugre, informações poderão ser obtidas na Prefeitura Municipal de Lajeado do Bugre - RS, na Rua Clementino Graminho s/nº e pelo fone 55</w:t>
      </w:r>
      <w:r w:rsidR="00B87116">
        <w:t xml:space="preserve"> </w:t>
      </w:r>
      <w:r>
        <w:t>-</w:t>
      </w:r>
      <w:r w:rsidR="00B87116">
        <w:t xml:space="preserve"> </w:t>
      </w:r>
      <w:r w:rsidR="009E10E5">
        <w:t xml:space="preserve">3616 5105, das </w:t>
      </w:r>
      <w:proofErr w:type="gramStart"/>
      <w:r w:rsidR="009E10E5">
        <w:t>08:00</w:t>
      </w:r>
      <w:proofErr w:type="gramEnd"/>
      <w:r w:rsidR="009E10E5">
        <w:t>hs às 13:00hs.</w:t>
      </w:r>
    </w:p>
    <w:p w:rsidR="009E10E5" w:rsidRDefault="009E10E5"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18.12.</w:t>
      </w:r>
      <w:r>
        <w:t xml:space="preserve"> São anexos deste Edital: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tab/>
        <w:t>ANEXO I – Termo de referencia / Anexo II - ITENS DO PREGÃO,</w:t>
      </w:r>
      <w:r>
        <w:rPr>
          <w:color w:val="FF0000"/>
        </w:rPr>
        <w:t xml:space="preserve">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ANEXO II – MODELO DE CREDENCIAMENTO,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 xml:space="preserve">ANEXO III - DECLARAÇÃO DE ENQUADRAMENTO COMO BENEFICIÁRIA DA LEI COMPLEMENTAR Nº 123 DE 2006,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ANEXO IV – Declaração idoneidade</w:t>
      </w:r>
    </w:p>
    <w:p w:rsidR="00511CAB" w:rsidRDefault="00511CAB" w:rsidP="00511CAB">
      <w:pPr>
        <w:pStyle w:val="Recuodecorpodetexto31"/>
        <w:rPr>
          <w:rFonts w:ascii="Arial" w:hAnsi="Arial" w:cs="Arial"/>
          <w:iCs/>
          <w:sz w:val="22"/>
          <w:szCs w:val="22"/>
        </w:rPr>
      </w:pPr>
      <w:r>
        <w:rPr>
          <w:rFonts w:ascii="Arial" w:hAnsi="Arial" w:cs="Arial"/>
          <w:sz w:val="22"/>
          <w:szCs w:val="22"/>
        </w:rPr>
        <w:t>ANEXO V – Declaração de que cumpre o disposto no inciso XXXIII do art. 7º da Constituição Federal;</w:t>
      </w:r>
    </w:p>
    <w:p w:rsidR="00511CAB" w:rsidRDefault="00511CAB" w:rsidP="00511CAB">
      <w:pPr>
        <w:pStyle w:val="Recuodecorpodetexto31"/>
        <w:rPr>
          <w:rFonts w:ascii="Arial" w:hAnsi="Arial" w:cs="Arial"/>
          <w:iCs/>
          <w:sz w:val="22"/>
          <w:szCs w:val="22"/>
        </w:rPr>
      </w:pPr>
      <w:proofErr w:type="gramStart"/>
      <w:r>
        <w:rPr>
          <w:rFonts w:ascii="Arial" w:hAnsi="Arial" w:cs="Arial"/>
          <w:sz w:val="22"/>
          <w:szCs w:val="22"/>
        </w:rPr>
        <w:t>ANEXO VI</w:t>
      </w:r>
      <w:proofErr w:type="gramEnd"/>
      <w:r>
        <w:rPr>
          <w:rFonts w:ascii="Arial" w:hAnsi="Arial" w:cs="Arial"/>
          <w:sz w:val="22"/>
          <w:szCs w:val="22"/>
        </w:rPr>
        <w:t xml:space="preserve"> - </w:t>
      </w:r>
      <w:r>
        <w:rPr>
          <w:rFonts w:ascii="Arial" w:hAnsi="Arial" w:cs="Arial"/>
          <w:iCs/>
          <w:sz w:val="22"/>
          <w:szCs w:val="22"/>
        </w:rPr>
        <w:t>Declaração de pleno atendimento aos requisitos de habilitação;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ANEXO VII - MODELO DA PROPOSTA e dados cadastrais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ANEXO VIII – MINUTA DO CONTRATO.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ANEXO IX – NÃO EMPREGA MENOR DE 18 ANOS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18.13.</w:t>
      </w:r>
      <w:r>
        <w:t xml:space="preserve"> Fica eleito, de comum acordo entre as partes, o Foro da Comarca de Palmeira das Missões/RS, para dirimir quaisquer litígios oriundos da licitação e do contrato decorrente, com expressa renúncia a outro qualquer, por mais privilegiado que seja.</w:t>
      </w:r>
    </w:p>
    <w:p w:rsidR="00A10C1B" w:rsidRDefault="00A10C1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A10C1B">
      <w:pPr>
        <w:spacing w:after="240" w:line="240" w:lineRule="auto"/>
        <w:jc w:val="center"/>
        <w:rPr>
          <w:b/>
          <w:bCs/>
          <w:lang w:val="pt-PT"/>
        </w:rPr>
      </w:pPr>
      <w:r>
        <w:rPr>
          <w:b/>
          <w:bCs/>
          <w:lang w:val="pt-PT"/>
        </w:rPr>
        <w:t>PREFEITURA MUNICIPAL D</w:t>
      </w:r>
      <w:r w:rsidR="00B87116">
        <w:rPr>
          <w:b/>
          <w:bCs/>
          <w:lang w:val="pt-PT"/>
        </w:rPr>
        <w:t xml:space="preserve">E LAJEADO DO </w:t>
      </w:r>
      <w:r w:rsidR="009E10E5">
        <w:rPr>
          <w:b/>
          <w:bCs/>
          <w:lang w:val="pt-PT"/>
        </w:rPr>
        <w:t>BUGRE - RS, 05 DE MAIO DE 2020</w:t>
      </w:r>
      <w:r>
        <w:rPr>
          <w:b/>
          <w:bCs/>
          <w:lang w:val="pt-PT"/>
        </w:rPr>
        <w:t>.</w:t>
      </w:r>
    </w:p>
    <w:p w:rsidR="002301F6" w:rsidRDefault="002301F6" w:rsidP="00511CAB">
      <w:pPr>
        <w:spacing w:after="0" w:line="240" w:lineRule="auto"/>
        <w:jc w:val="center"/>
        <w:rPr>
          <w:b/>
          <w:bCs/>
        </w:rPr>
      </w:pPr>
    </w:p>
    <w:p w:rsidR="00511CAB" w:rsidRDefault="00511CAB" w:rsidP="00511CAB">
      <w:pPr>
        <w:spacing w:after="0" w:line="240" w:lineRule="auto"/>
        <w:jc w:val="center"/>
        <w:rPr>
          <w:b/>
          <w:bCs/>
        </w:rPr>
      </w:pPr>
      <w:r>
        <w:rPr>
          <w:b/>
          <w:bCs/>
        </w:rPr>
        <w:t xml:space="preserve">ROBERTO MACIEL SANTOS </w:t>
      </w:r>
    </w:p>
    <w:p w:rsidR="00511CAB" w:rsidRDefault="00511CAB" w:rsidP="00511CAB">
      <w:pPr>
        <w:spacing w:after="0" w:line="240" w:lineRule="auto"/>
        <w:jc w:val="center"/>
      </w:pPr>
      <w:r>
        <w:rPr>
          <w:b/>
          <w:bCs/>
        </w:rPr>
        <w:t>Prefeito Municipal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Pr>
          <w:b/>
        </w:rPr>
        <w:t>GELSON PEDROSO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Pr>
          <w:b/>
        </w:rPr>
        <w:t>Pregoeiro</w:t>
      </w:r>
    </w:p>
    <w:p w:rsidR="00511CAB" w:rsidRDefault="00511CAB" w:rsidP="00511CAB">
      <w:pPr>
        <w:pBdr>
          <w:top w:val="single" w:sz="4" w:space="1" w:color="auto"/>
          <w:left w:val="single" w:sz="4" w:space="4" w:color="auto"/>
          <w:bottom w:val="single" w:sz="4" w:space="1" w:color="auto"/>
          <w:right w:val="single" w:sz="4" w:space="4" w:color="auto"/>
        </w:pBdr>
        <w:snapToGrid w:val="0"/>
        <w:spacing w:before="120" w:line="240" w:lineRule="auto"/>
        <w:jc w:val="both"/>
      </w:pPr>
      <w:r>
        <w:t>Este edital se encontra examinado e aprovado por esta Assessoria Jurídica, a exceção do seu objeto e seu anexo, II por se tratar de questão que exige conhecimentos técnicos.</w:t>
      </w:r>
    </w:p>
    <w:p w:rsidR="00511CAB" w:rsidRDefault="00511CAB" w:rsidP="00511CAB">
      <w:pPr>
        <w:pBdr>
          <w:top w:val="single" w:sz="4" w:space="1" w:color="auto"/>
          <w:left w:val="single" w:sz="4" w:space="4" w:color="auto"/>
          <w:bottom w:val="single" w:sz="4" w:space="1" w:color="auto"/>
          <w:right w:val="single" w:sz="4" w:space="4" w:color="auto"/>
        </w:pBdr>
        <w:spacing w:before="120" w:line="240" w:lineRule="auto"/>
        <w:jc w:val="both"/>
      </w:pPr>
      <w:r>
        <w:t>Em ___/___/______.</w:t>
      </w:r>
    </w:p>
    <w:p w:rsidR="00511CAB" w:rsidRDefault="00511CAB" w:rsidP="00511CAB">
      <w:pPr>
        <w:pBdr>
          <w:top w:val="single" w:sz="4" w:space="1" w:color="auto"/>
          <w:left w:val="single" w:sz="4" w:space="4" w:color="auto"/>
          <w:bottom w:val="single" w:sz="4" w:space="1" w:color="auto"/>
          <w:right w:val="single" w:sz="4" w:space="4" w:color="auto"/>
        </w:pBdr>
        <w:spacing w:before="120" w:line="240" w:lineRule="auto"/>
        <w:jc w:val="both"/>
      </w:pPr>
      <w:r>
        <w:t>________________________</w:t>
      </w:r>
    </w:p>
    <w:p w:rsidR="00511CAB" w:rsidRDefault="00511CAB" w:rsidP="00511CAB">
      <w:pPr>
        <w:pBdr>
          <w:top w:val="single" w:sz="4" w:space="1" w:color="auto"/>
          <w:left w:val="single" w:sz="4" w:space="4" w:color="auto"/>
          <w:bottom w:val="single" w:sz="4" w:space="1" w:color="auto"/>
          <w:right w:val="single" w:sz="4" w:space="4" w:color="auto"/>
        </w:pBdr>
        <w:spacing w:after="0" w:line="240" w:lineRule="auto"/>
        <w:jc w:val="both"/>
      </w:pPr>
      <w:r>
        <w:t>Departamento Jurídico</w:t>
      </w:r>
    </w:p>
    <w:p w:rsidR="00511CAB" w:rsidRDefault="00511CAB" w:rsidP="00511CAB">
      <w:pPr>
        <w:spacing w:after="0" w:line="240" w:lineRule="auto"/>
        <w:jc w:val="both"/>
      </w:pPr>
    </w:p>
    <w:p w:rsidR="00511CAB" w:rsidRDefault="00511CAB" w:rsidP="00511CAB">
      <w:pPr>
        <w:pBdr>
          <w:top w:val="single" w:sz="4" w:space="1" w:color="auto"/>
          <w:left w:val="single" w:sz="4" w:space="4" w:color="auto"/>
          <w:bottom w:val="single" w:sz="4" w:space="1" w:color="auto"/>
          <w:right w:val="single" w:sz="4" w:space="4" w:color="auto"/>
        </w:pBdr>
        <w:spacing w:after="0" w:line="240" w:lineRule="auto"/>
        <w:jc w:val="both"/>
      </w:pPr>
    </w:p>
    <w:p w:rsidR="00511CAB" w:rsidRDefault="00511CAB" w:rsidP="00511CAB">
      <w:pPr>
        <w:pBdr>
          <w:top w:val="single" w:sz="4" w:space="1" w:color="auto"/>
          <w:left w:val="single" w:sz="4" w:space="4" w:color="auto"/>
          <w:bottom w:val="single" w:sz="4" w:space="1" w:color="auto"/>
          <w:right w:val="single" w:sz="4" w:space="4" w:color="auto"/>
        </w:pBdr>
        <w:snapToGrid w:val="0"/>
        <w:spacing w:before="120" w:line="240" w:lineRule="auto"/>
        <w:jc w:val="both"/>
      </w:pPr>
      <w:r>
        <w:t>Este edital se encontra examinado e aprovado pelo setor responsável pelo pedido.</w:t>
      </w:r>
    </w:p>
    <w:p w:rsidR="00511CAB" w:rsidRDefault="00511CAB" w:rsidP="00511CAB">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pPr>
      <w:r>
        <w:t>Em ___/___/______.</w:t>
      </w:r>
    </w:p>
    <w:p w:rsidR="00511CAB" w:rsidRDefault="00511CAB" w:rsidP="00511CAB">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pPr>
      <w:r>
        <w:t>________________________</w:t>
      </w:r>
    </w:p>
    <w:p w:rsidR="00511CAB" w:rsidRDefault="00511CAB" w:rsidP="00511CAB">
      <w:pPr>
        <w:pBdr>
          <w:top w:val="single" w:sz="4" w:space="1" w:color="auto"/>
          <w:left w:val="single" w:sz="4" w:space="4" w:color="auto"/>
          <w:bottom w:val="single" w:sz="4" w:space="1" w:color="auto"/>
          <w:right w:val="single" w:sz="4" w:space="4" w:color="auto"/>
        </w:pBdr>
        <w:spacing w:after="0" w:line="240" w:lineRule="auto"/>
        <w:jc w:val="both"/>
      </w:pPr>
      <w:r>
        <w:t>Fiscal do contrato</w:t>
      </w:r>
    </w:p>
    <w:p w:rsidR="0072286B" w:rsidRDefault="0072286B" w:rsidP="00511CAB">
      <w:pPr>
        <w:spacing w:after="0" w:line="240" w:lineRule="auto"/>
        <w:jc w:val="center"/>
      </w:pPr>
    </w:p>
    <w:p w:rsidR="00FC1DD4" w:rsidRDefault="00FC1DD4" w:rsidP="00511CAB">
      <w:pPr>
        <w:spacing w:after="0" w:line="240" w:lineRule="auto"/>
        <w:jc w:val="center"/>
        <w:rPr>
          <w:b/>
        </w:rPr>
      </w:pPr>
    </w:p>
    <w:p w:rsidR="00FC1DD4" w:rsidRDefault="00FC1DD4" w:rsidP="00511CAB">
      <w:pPr>
        <w:spacing w:after="0" w:line="240" w:lineRule="auto"/>
        <w:jc w:val="center"/>
        <w:rPr>
          <w:b/>
        </w:rPr>
      </w:pPr>
    </w:p>
    <w:p w:rsidR="00511CAB" w:rsidRPr="00A10C1B" w:rsidRDefault="00511CAB" w:rsidP="00511CAB">
      <w:pPr>
        <w:spacing w:after="0" w:line="240" w:lineRule="auto"/>
        <w:jc w:val="center"/>
        <w:rPr>
          <w:b/>
        </w:rPr>
      </w:pPr>
      <w:r w:rsidRPr="00A10C1B">
        <w:rPr>
          <w:b/>
        </w:rPr>
        <w:lastRenderedPageBreak/>
        <w:t>ANEXO I – TERMO DE REFERENCIA</w:t>
      </w:r>
    </w:p>
    <w:p w:rsidR="00511CAB" w:rsidRDefault="00511CAB" w:rsidP="00511CAB">
      <w:pPr>
        <w:spacing w:line="240" w:lineRule="auto"/>
        <w:ind w:right="15"/>
        <w:jc w:val="center"/>
        <w:rPr>
          <w:rStyle w:val="Forte"/>
          <w:spacing w:val="10"/>
        </w:rPr>
      </w:pPr>
    </w:p>
    <w:p w:rsidR="00511CAB" w:rsidRPr="002301F6" w:rsidRDefault="00B3385C" w:rsidP="00511CAB">
      <w:pPr>
        <w:spacing w:line="240" w:lineRule="auto"/>
        <w:ind w:right="15"/>
        <w:jc w:val="center"/>
        <w:rPr>
          <w:rStyle w:val="Forte"/>
          <w:spacing w:val="10"/>
        </w:rPr>
      </w:pPr>
      <w:r>
        <w:rPr>
          <w:rStyle w:val="Forte"/>
          <w:spacing w:val="10"/>
        </w:rPr>
        <w:t>PROCESSO Nº 54/2020</w:t>
      </w:r>
    </w:p>
    <w:p w:rsidR="00511CAB" w:rsidRPr="002301F6" w:rsidRDefault="00B3385C" w:rsidP="00511CAB">
      <w:pPr>
        <w:spacing w:line="240" w:lineRule="auto"/>
        <w:jc w:val="center"/>
      </w:pPr>
      <w:r>
        <w:rPr>
          <w:b/>
          <w:bCs/>
        </w:rPr>
        <w:t>PREGÃO PRESENCIAL Nº 09/2020</w:t>
      </w:r>
    </w:p>
    <w:p w:rsidR="00511CAB" w:rsidRDefault="00511CAB" w:rsidP="00511CAB">
      <w:pPr>
        <w:spacing w:after="0" w:line="240" w:lineRule="auto"/>
        <w:jc w:val="center"/>
        <w:rPr>
          <w:b/>
          <w:iCs/>
        </w:rPr>
      </w:pPr>
    </w:p>
    <w:p w:rsidR="00511CAB" w:rsidRDefault="00511CAB" w:rsidP="00511CAB">
      <w:pPr>
        <w:spacing w:line="240" w:lineRule="auto"/>
        <w:jc w:val="center"/>
        <w:rPr>
          <w:b/>
          <w:iCs/>
        </w:rPr>
      </w:pPr>
      <w:r>
        <w:rPr>
          <w:b/>
          <w:iCs/>
        </w:rPr>
        <w:t>ANEXO I</w:t>
      </w:r>
    </w:p>
    <w:p w:rsidR="00511CAB" w:rsidRDefault="00511CAB" w:rsidP="00511CAB">
      <w:pPr>
        <w:spacing w:after="0" w:line="240" w:lineRule="auto"/>
        <w:jc w:val="center"/>
        <w:rPr>
          <w:b/>
          <w:iCs/>
        </w:rPr>
      </w:pPr>
    </w:p>
    <w:p w:rsidR="00511CAB" w:rsidRDefault="00511CAB" w:rsidP="00511CAB">
      <w:pPr>
        <w:spacing w:line="240" w:lineRule="auto"/>
        <w:jc w:val="center"/>
        <w:rPr>
          <w:b/>
        </w:rPr>
      </w:pPr>
      <w:r>
        <w:rPr>
          <w:b/>
        </w:rPr>
        <w:t>TERMO DE REFERÊNCIA</w:t>
      </w:r>
    </w:p>
    <w:p w:rsidR="00511CAB" w:rsidRDefault="00511CAB" w:rsidP="00511CAB">
      <w:pPr>
        <w:spacing w:line="240" w:lineRule="auto"/>
        <w:ind w:firstLine="708"/>
        <w:rPr>
          <w:b/>
        </w:rPr>
      </w:pPr>
      <w:r>
        <w:rPr>
          <w:b/>
        </w:rPr>
        <w:t>1 – OBJETO</w:t>
      </w:r>
    </w:p>
    <w:p w:rsidR="00D4342C" w:rsidRDefault="00511CAB" w:rsidP="00B3385C">
      <w:pPr>
        <w:spacing w:line="240" w:lineRule="auto"/>
        <w:jc w:val="both"/>
        <w:rPr>
          <w:b/>
          <w:bCs/>
        </w:rPr>
      </w:pPr>
      <w:r>
        <w:rPr>
          <w:b/>
          <w:color w:val="FF0000"/>
        </w:rPr>
        <w:tab/>
      </w:r>
      <w:r w:rsidR="002301F6">
        <w:t xml:space="preserve">É a </w:t>
      </w:r>
      <w:r w:rsidR="00B3385C" w:rsidRPr="00311E09">
        <w:rPr>
          <w:b/>
          <w:bCs/>
        </w:rPr>
        <w:t xml:space="preserve">COMPRA DE </w:t>
      </w:r>
      <w:r w:rsidR="00B3385C" w:rsidRPr="00990873">
        <w:rPr>
          <w:b/>
          <w:bCs/>
        </w:rPr>
        <w:t>SEMENTES DE AVEIA PRETA COMUM, SEMENTES FISCALIZADAS</w:t>
      </w:r>
      <w:r w:rsidR="00B3385C">
        <w:rPr>
          <w:b/>
          <w:bCs/>
        </w:rPr>
        <w:t>,</w:t>
      </w:r>
      <w:r w:rsidR="00B3385C" w:rsidRPr="00311E09">
        <w:rPr>
          <w:b/>
          <w:bCs/>
        </w:rPr>
        <w:t xml:space="preserve"> REFE</w:t>
      </w:r>
      <w:r w:rsidR="00B3385C">
        <w:rPr>
          <w:b/>
          <w:bCs/>
        </w:rPr>
        <w:t>RENE CONSULTA POPULAR 2018</w:t>
      </w:r>
      <w:r w:rsidR="00D4342C">
        <w:rPr>
          <w:b/>
          <w:bCs/>
        </w:rPr>
        <w:t>.</w:t>
      </w:r>
    </w:p>
    <w:p w:rsidR="00511CAB" w:rsidRPr="002301F6" w:rsidRDefault="00511CAB" w:rsidP="00B3385C">
      <w:pPr>
        <w:spacing w:line="240" w:lineRule="auto"/>
        <w:jc w:val="both"/>
        <w:rPr>
          <w:b/>
        </w:rPr>
      </w:pPr>
      <w:r>
        <w:rPr>
          <w:color w:val="FF0000"/>
        </w:rPr>
        <w:tab/>
      </w:r>
      <w:r w:rsidR="0072286B">
        <w:t xml:space="preserve">As qualificações técnicas estão descritas com seus detalhes e especificações na planilha com os itens do </w:t>
      </w:r>
      <w:r w:rsidR="00D4342C">
        <w:t>Pregão presencial 09/2020</w:t>
      </w:r>
      <w:r w:rsidR="0072286B" w:rsidRPr="002301F6">
        <w:t>.</w:t>
      </w:r>
    </w:p>
    <w:p w:rsidR="00511CAB" w:rsidRDefault="00511CAB" w:rsidP="00511CAB">
      <w:pPr>
        <w:spacing w:after="0" w:line="240" w:lineRule="auto"/>
        <w:ind w:firstLine="708"/>
        <w:jc w:val="both"/>
        <w:rPr>
          <w:b/>
        </w:rPr>
      </w:pPr>
    </w:p>
    <w:p w:rsidR="00511CAB" w:rsidRDefault="00511CAB" w:rsidP="00511CAB">
      <w:pPr>
        <w:spacing w:line="240" w:lineRule="auto"/>
        <w:ind w:firstLine="708"/>
        <w:jc w:val="both"/>
        <w:rPr>
          <w:b/>
        </w:rPr>
      </w:pPr>
      <w:proofErr w:type="gramStart"/>
      <w:r>
        <w:rPr>
          <w:b/>
        </w:rPr>
        <w:t>3 – FISCAL DO CONTRATO</w:t>
      </w:r>
      <w:proofErr w:type="gramEnd"/>
    </w:p>
    <w:p w:rsidR="00511CAB" w:rsidRDefault="00511CAB" w:rsidP="00511CAB">
      <w:pPr>
        <w:jc w:val="both"/>
      </w:pPr>
      <w:r>
        <w:rPr>
          <w:b/>
        </w:rPr>
        <w:tab/>
      </w:r>
      <w:r>
        <w:t>A fiscalização do referido contrato ficará a cargo do Sec</w:t>
      </w:r>
      <w:r w:rsidR="0072286B">
        <w:t xml:space="preserve">retário Municipal de </w:t>
      </w:r>
      <w:r w:rsidR="00D4342C">
        <w:t>Agricultura</w:t>
      </w:r>
      <w:r>
        <w:t xml:space="preserve">, Sr. </w:t>
      </w:r>
      <w:proofErr w:type="spellStart"/>
      <w:r w:rsidR="00D4342C">
        <w:t>Diegomar</w:t>
      </w:r>
      <w:proofErr w:type="spellEnd"/>
      <w:r w:rsidR="00D4342C">
        <w:t xml:space="preserve"> Bueno. </w:t>
      </w:r>
    </w:p>
    <w:p w:rsidR="00511CAB" w:rsidRDefault="00511CAB" w:rsidP="00511CAB">
      <w:pPr>
        <w:spacing w:after="0" w:line="240" w:lineRule="auto"/>
        <w:jc w:val="center"/>
      </w:pPr>
    </w:p>
    <w:p w:rsidR="00511CAB" w:rsidRDefault="00511CAB" w:rsidP="00511CAB">
      <w:pPr>
        <w:spacing w:after="0" w:line="240" w:lineRule="auto"/>
        <w:jc w:val="center"/>
      </w:pPr>
      <w:r>
        <w:t>_____________________________</w:t>
      </w:r>
    </w:p>
    <w:p w:rsidR="00D4342C" w:rsidRDefault="00D4342C" w:rsidP="00511CAB">
      <w:pPr>
        <w:spacing w:after="0" w:line="240" w:lineRule="auto"/>
        <w:jc w:val="center"/>
      </w:pPr>
      <w:proofErr w:type="spellStart"/>
      <w:r>
        <w:t>Diegomar</w:t>
      </w:r>
      <w:proofErr w:type="spellEnd"/>
      <w:r>
        <w:t xml:space="preserve"> Bueno </w:t>
      </w:r>
    </w:p>
    <w:p w:rsidR="00511CAB" w:rsidRDefault="00511CAB" w:rsidP="00511CAB">
      <w:pPr>
        <w:spacing w:after="0" w:line="240" w:lineRule="auto"/>
        <w:jc w:val="center"/>
      </w:pPr>
      <w:r>
        <w:t>Sec</w:t>
      </w:r>
      <w:r w:rsidR="00D4342C">
        <w:t>retaria Municipal de Agricultura</w:t>
      </w:r>
    </w:p>
    <w:p w:rsidR="002301F6" w:rsidRDefault="002301F6" w:rsidP="00511CAB">
      <w:pPr>
        <w:spacing w:after="0" w:line="240" w:lineRule="auto"/>
        <w:jc w:val="center"/>
      </w:pPr>
    </w:p>
    <w:p w:rsidR="00511CAB" w:rsidRDefault="00511CAB" w:rsidP="00511CAB">
      <w:pPr>
        <w:spacing w:after="0" w:line="240" w:lineRule="auto"/>
        <w:ind w:firstLine="708"/>
        <w:jc w:val="both"/>
      </w:pPr>
    </w:p>
    <w:p w:rsidR="00511CAB" w:rsidRPr="006651DD"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center"/>
        <w:rPr>
          <w:b/>
          <w:color w:val="FF0000"/>
        </w:rPr>
      </w:pPr>
      <w:r>
        <w:rPr>
          <w:b/>
        </w:rPr>
        <w:t xml:space="preserve">ITENS DO PREGÃO PRESENCIAL </w:t>
      </w:r>
      <w:r w:rsidR="00D4342C">
        <w:rPr>
          <w:b/>
        </w:rPr>
        <w:t>09/2020</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6"/>
        <w:gridCol w:w="851"/>
        <w:gridCol w:w="709"/>
        <w:gridCol w:w="3824"/>
        <w:gridCol w:w="1700"/>
        <w:gridCol w:w="1700"/>
      </w:tblGrid>
      <w:tr w:rsidR="00A86371" w:rsidTr="00A86371">
        <w:tc>
          <w:tcPr>
            <w:tcW w:w="636"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rPr>
                <w:b/>
              </w:rPr>
            </w:pPr>
            <w:r>
              <w:rPr>
                <w:b/>
              </w:rPr>
              <w:t>Item</w:t>
            </w:r>
          </w:p>
        </w:tc>
        <w:tc>
          <w:tcPr>
            <w:tcW w:w="851"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jc w:val="right"/>
              <w:rPr>
                <w:b/>
              </w:rPr>
            </w:pPr>
            <w:r>
              <w:rPr>
                <w:b/>
              </w:rPr>
              <w:t>Quant</w:t>
            </w:r>
          </w:p>
        </w:tc>
        <w:tc>
          <w:tcPr>
            <w:tcW w:w="709"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rPr>
                <w:b/>
              </w:rPr>
            </w:pPr>
            <w:r>
              <w:rPr>
                <w:b/>
              </w:rPr>
              <w:t>Unidade</w:t>
            </w:r>
          </w:p>
        </w:tc>
        <w:tc>
          <w:tcPr>
            <w:tcW w:w="3824"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jc w:val="both"/>
              <w:rPr>
                <w:b/>
              </w:rPr>
            </w:pPr>
            <w:r>
              <w:rPr>
                <w:b/>
              </w:rPr>
              <w:t>Descrição</w:t>
            </w:r>
          </w:p>
        </w:tc>
        <w:tc>
          <w:tcPr>
            <w:tcW w:w="1700" w:type="dxa"/>
            <w:tcBorders>
              <w:top w:val="single" w:sz="4" w:space="0" w:color="auto"/>
              <w:left w:val="single" w:sz="4" w:space="0" w:color="auto"/>
              <w:bottom w:val="single" w:sz="4" w:space="0" w:color="auto"/>
              <w:right w:val="single" w:sz="4" w:space="0" w:color="auto"/>
            </w:tcBorders>
            <w:hideMark/>
          </w:tcPr>
          <w:p w:rsidR="00A86371" w:rsidRPr="006651DD" w:rsidRDefault="00A86371">
            <w:pPr>
              <w:pStyle w:val="Ttulo2"/>
              <w:rPr>
                <w:rFonts w:ascii="Arial" w:hAnsi="Arial" w:cs="Arial"/>
                <w:sz w:val="22"/>
                <w:szCs w:val="22"/>
              </w:rPr>
            </w:pPr>
            <w:r w:rsidRPr="006651DD">
              <w:rPr>
                <w:rFonts w:ascii="Arial" w:hAnsi="Arial" w:cs="Arial"/>
                <w:sz w:val="22"/>
                <w:szCs w:val="22"/>
              </w:rPr>
              <w:t>Val. Máximo Aceitável Unitário</w:t>
            </w:r>
          </w:p>
        </w:tc>
        <w:tc>
          <w:tcPr>
            <w:tcW w:w="1700"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ind w:left="-501" w:firstLine="501"/>
              <w:jc w:val="both"/>
              <w:rPr>
                <w:b/>
              </w:rPr>
            </w:pPr>
            <w:r>
              <w:rPr>
                <w:b/>
              </w:rPr>
              <w:t>Val Total</w:t>
            </w:r>
          </w:p>
        </w:tc>
      </w:tr>
      <w:tr w:rsidR="00B74A2A" w:rsidTr="006651DD">
        <w:tc>
          <w:tcPr>
            <w:tcW w:w="636" w:type="dxa"/>
            <w:tcBorders>
              <w:top w:val="single" w:sz="4" w:space="0" w:color="auto"/>
              <w:left w:val="single" w:sz="4" w:space="0" w:color="auto"/>
              <w:bottom w:val="single" w:sz="4" w:space="0" w:color="auto"/>
              <w:right w:val="single" w:sz="4" w:space="0" w:color="auto"/>
            </w:tcBorders>
          </w:tcPr>
          <w:p w:rsidR="00B74A2A" w:rsidRDefault="00D4342C" w:rsidP="006651DD">
            <w:pPr>
              <w:widowControl w:val="0"/>
              <w:autoSpaceDE w:val="0"/>
              <w:autoSpaceDN w:val="0"/>
              <w:adjustRightInd w:val="0"/>
              <w:jc w:val="center"/>
            </w:pPr>
            <w:proofErr w:type="gramStart"/>
            <w:r>
              <w:t>1</w:t>
            </w:r>
            <w:proofErr w:type="gramEnd"/>
          </w:p>
        </w:tc>
        <w:tc>
          <w:tcPr>
            <w:tcW w:w="851" w:type="dxa"/>
            <w:tcBorders>
              <w:top w:val="single" w:sz="4" w:space="0" w:color="auto"/>
              <w:left w:val="single" w:sz="4" w:space="0" w:color="auto"/>
              <w:bottom w:val="single" w:sz="4" w:space="0" w:color="auto"/>
              <w:right w:val="single" w:sz="4" w:space="0" w:color="auto"/>
            </w:tcBorders>
          </w:tcPr>
          <w:p w:rsidR="00B74A2A" w:rsidRDefault="00D4342C" w:rsidP="006651DD">
            <w:pPr>
              <w:widowControl w:val="0"/>
              <w:autoSpaceDE w:val="0"/>
              <w:autoSpaceDN w:val="0"/>
              <w:adjustRightInd w:val="0"/>
              <w:jc w:val="center"/>
            </w:pPr>
            <w:r>
              <w:t>23.000</w:t>
            </w:r>
          </w:p>
        </w:tc>
        <w:tc>
          <w:tcPr>
            <w:tcW w:w="709" w:type="dxa"/>
            <w:tcBorders>
              <w:top w:val="single" w:sz="4" w:space="0" w:color="auto"/>
              <w:left w:val="single" w:sz="4" w:space="0" w:color="auto"/>
              <w:bottom w:val="single" w:sz="4" w:space="0" w:color="auto"/>
              <w:right w:val="single" w:sz="4" w:space="0" w:color="auto"/>
            </w:tcBorders>
          </w:tcPr>
          <w:p w:rsidR="00B74A2A" w:rsidRDefault="00D4342C">
            <w:r>
              <w:t>Kg</w:t>
            </w:r>
          </w:p>
        </w:tc>
        <w:tc>
          <w:tcPr>
            <w:tcW w:w="3824" w:type="dxa"/>
            <w:tcBorders>
              <w:top w:val="single" w:sz="4" w:space="0" w:color="auto"/>
              <w:left w:val="single" w:sz="4" w:space="0" w:color="auto"/>
              <w:bottom w:val="single" w:sz="4" w:space="0" w:color="auto"/>
              <w:right w:val="single" w:sz="4" w:space="0" w:color="auto"/>
            </w:tcBorders>
          </w:tcPr>
          <w:p w:rsidR="00B74A2A" w:rsidRPr="00D4342C" w:rsidRDefault="00D4342C">
            <w:pPr>
              <w:autoSpaceDE w:val="0"/>
              <w:autoSpaceDN w:val="0"/>
              <w:adjustRightInd w:val="0"/>
              <w:jc w:val="both"/>
            </w:pPr>
            <w:r w:rsidRPr="00D4342C">
              <w:rPr>
                <w:bCs/>
              </w:rPr>
              <w:t xml:space="preserve">SEMENTES DE AVEIA PRETA COMUM, SEMENTES </w:t>
            </w:r>
            <w:proofErr w:type="gramStart"/>
            <w:r w:rsidRPr="00D4342C">
              <w:rPr>
                <w:bCs/>
              </w:rPr>
              <w:t>FISCALIZADAS</w:t>
            </w:r>
            <w:proofErr w:type="gramEnd"/>
          </w:p>
        </w:tc>
        <w:tc>
          <w:tcPr>
            <w:tcW w:w="1700" w:type="dxa"/>
            <w:tcBorders>
              <w:top w:val="single" w:sz="4" w:space="0" w:color="auto"/>
              <w:left w:val="single" w:sz="4" w:space="0" w:color="auto"/>
              <w:bottom w:val="single" w:sz="4" w:space="0" w:color="auto"/>
              <w:right w:val="single" w:sz="4" w:space="0" w:color="auto"/>
            </w:tcBorders>
          </w:tcPr>
          <w:p w:rsidR="00B74A2A" w:rsidRDefault="00B74A2A">
            <w:pPr>
              <w:widowControl w:val="0"/>
              <w:autoSpaceDE w:val="0"/>
              <w:autoSpaceDN w:val="0"/>
              <w:adjustRightInd w:val="0"/>
              <w:ind w:left="-501" w:right="-212" w:firstLine="501"/>
              <w:jc w:val="center"/>
            </w:pPr>
          </w:p>
          <w:p w:rsidR="00D4342C" w:rsidRDefault="00D4342C">
            <w:pPr>
              <w:widowControl w:val="0"/>
              <w:autoSpaceDE w:val="0"/>
              <w:autoSpaceDN w:val="0"/>
              <w:adjustRightInd w:val="0"/>
              <w:ind w:left="-501" w:right="-212" w:firstLine="501"/>
              <w:jc w:val="center"/>
            </w:pPr>
            <w:r>
              <w:t>R$ 1,35</w:t>
            </w:r>
          </w:p>
        </w:tc>
        <w:tc>
          <w:tcPr>
            <w:tcW w:w="1700" w:type="dxa"/>
            <w:tcBorders>
              <w:top w:val="single" w:sz="4" w:space="0" w:color="auto"/>
              <w:left w:val="single" w:sz="4" w:space="0" w:color="auto"/>
              <w:bottom w:val="single" w:sz="4" w:space="0" w:color="auto"/>
              <w:right w:val="single" w:sz="4" w:space="0" w:color="auto"/>
            </w:tcBorders>
          </w:tcPr>
          <w:p w:rsidR="00B74A2A" w:rsidRDefault="00B74A2A">
            <w:pPr>
              <w:widowControl w:val="0"/>
              <w:autoSpaceDE w:val="0"/>
              <w:autoSpaceDN w:val="0"/>
              <w:adjustRightInd w:val="0"/>
              <w:ind w:left="-501" w:firstLine="501"/>
              <w:jc w:val="right"/>
            </w:pPr>
          </w:p>
          <w:p w:rsidR="00D4342C" w:rsidRDefault="00D4342C">
            <w:pPr>
              <w:widowControl w:val="0"/>
              <w:autoSpaceDE w:val="0"/>
              <w:autoSpaceDN w:val="0"/>
              <w:adjustRightInd w:val="0"/>
              <w:ind w:left="-501" w:firstLine="501"/>
              <w:jc w:val="right"/>
            </w:pPr>
            <w:r>
              <w:t>R$ 31.050,00</w:t>
            </w:r>
          </w:p>
        </w:tc>
      </w:tr>
      <w:tr w:rsidR="00A86371" w:rsidTr="00D4342C">
        <w:tc>
          <w:tcPr>
            <w:tcW w:w="7720" w:type="dxa"/>
            <w:gridSpan w:val="5"/>
            <w:tcBorders>
              <w:top w:val="single" w:sz="4" w:space="0" w:color="auto"/>
              <w:left w:val="single" w:sz="4" w:space="0" w:color="auto"/>
              <w:bottom w:val="single" w:sz="4" w:space="0" w:color="auto"/>
              <w:right w:val="single" w:sz="4" w:space="0" w:color="auto"/>
            </w:tcBorders>
          </w:tcPr>
          <w:p w:rsidR="00A86371" w:rsidRDefault="00A86371">
            <w:pPr>
              <w:widowControl w:val="0"/>
              <w:autoSpaceDE w:val="0"/>
              <w:autoSpaceDN w:val="0"/>
              <w:adjustRightInd w:val="0"/>
              <w:ind w:left="-501" w:firstLine="501"/>
              <w:jc w:val="right"/>
              <w:rPr>
                <w:b/>
              </w:rPr>
            </w:pPr>
          </w:p>
        </w:tc>
        <w:tc>
          <w:tcPr>
            <w:tcW w:w="1700" w:type="dxa"/>
            <w:tcBorders>
              <w:top w:val="single" w:sz="4" w:space="0" w:color="auto"/>
              <w:left w:val="single" w:sz="4" w:space="0" w:color="auto"/>
              <w:bottom w:val="single" w:sz="4" w:space="0" w:color="auto"/>
              <w:right w:val="single" w:sz="4" w:space="0" w:color="auto"/>
            </w:tcBorders>
          </w:tcPr>
          <w:p w:rsidR="00A86371" w:rsidRDefault="00D4342C">
            <w:pPr>
              <w:widowControl w:val="0"/>
              <w:autoSpaceDE w:val="0"/>
              <w:autoSpaceDN w:val="0"/>
              <w:adjustRightInd w:val="0"/>
              <w:ind w:left="-501" w:firstLine="501"/>
              <w:jc w:val="right"/>
              <w:rPr>
                <w:b/>
              </w:rPr>
            </w:pPr>
            <w:r>
              <w:rPr>
                <w:b/>
              </w:rPr>
              <w:t>R$ 31.050,00</w:t>
            </w:r>
          </w:p>
        </w:tc>
      </w:tr>
    </w:tbl>
    <w:p w:rsidR="00A86371" w:rsidRDefault="00A86371" w:rsidP="00A863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pPr>
    </w:p>
    <w:p w:rsidR="00511CAB" w:rsidRDefault="00511CAB" w:rsidP="00511CAB">
      <w:pPr>
        <w:pStyle w:val="Corpodetexto"/>
        <w:spacing w:before="8"/>
        <w:rPr>
          <w:sz w:val="18"/>
          <w:lang w:val="pt-BR"/>
        </w:rPr>
      </w:pPr>
    </w:p>
    <w:p w:rsidR="00A86371" w:rsidRDefault="00A86371" w:rsidP="00511CAB">
      <w:pPr>
        <w:pStyle w:val="Corpodetexto"/>
        <w:spacing w:before="8"/>
        <w:rPr>
          <w:sz w:val="18"/>
          <w:lang w:val="pt-BR"/>
        </w:rPr>
      </w:pPr>
    </w:p>
    <w:p w:rsidR="00A86371" w:rsidRDefault="00A86371" w:rsidP="00511CAB">
      <w:pPr>
        <w:pStyle w:val="Corpodetexto"/>
        <w:spacing w:before="8"/>
        <w:rPr>
          <w:sz w:val="18"/>
          <w:lang w:val="pt-BR"/>
        </w:rPr>
      </w:pPr>
    </w:p>
    <w:p w:rsidR="004A47F0" w:rsidRDefault="004A47F0" w:rsidP="00511CAB">
      <w:pPr>
        <w:pStyle w:val="Corpodetexto"/>
        <w:spacing w:before="8"/>
        <w:rPr>
          <w:sz w:val="18"/>
          <w:lang w:val="pt-BR"/>
        </w:rPr>
      </w:pPr>
    </w:p>
    <w:p w:rsidR="004A47F0" w:rsidRDefault="004A47F0" w:rsidP="00511CAB">
      <w:pPr>
        <w:pStyle w:val="Corpodetexto"/>
        <w:spacing w:before="8"/>
        <w:rPr>
          <w:sz w:val="18"/>
          <w:lang w:val="pt-BR"/>
        </w:rPr>
      </w:pPr>
    </w:p>
    <w:p w:rsidR="004A47F0" w:rsidRDefault="004A47F0" w:rsidP="00511CAB">
      <w:pPr>
        <w:pStyle w:val="Corpodetexto"/>
        <w:spacing w:before="8"/>
        <w:rPr>
          <w:sz w:val="18"/>
          <w:lang w:val="pt-BR"/>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r>
        <w:rPr>
          <w:b/>
        </w:rPr>
        <w:lastRenderedPageBreak/>
        <w:t>ANE</w:t>
      </w:r>
      <w:r w:rsidR="00A86371">
        <w:rPr>
          <w:b/>
        </w:rPr>
        <w:t xml:space="preserve">XO II - PREGÃO PRESENCIAL Nº </w:t>
      </w:r>
      <w:r w:rsidR="00F52C71">
        <w:rPr>
          <w:b/>
        </w:rPr>
        <w:t>09/2020</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MODELO DE CREDENCIAMENTO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t xml:space="preserve">Através do presente, credenciamos </w:t>
      </w:r>
      <w:proofErr w:type="gramStart"/>
      <w:r>
        <w:t>o(</w:t>
      </w:r>
      <w:proofErr w:type="gramEnd"/>
      <w:r>
        <w:t xml:space="preserve">a) Sr.(a) _______________, portador(a) da cédula de identidade nº ____________ e do CPF nº _____________, a participar da licitação instaurada pelo Município de Lajeado do Bugre </w:t>
      </w:r>
      <w:r w:rsidR="00CD1BC7">
        <w:t xml:space="preserve">- </w:t>
      </w:r>
      <w:r>
        <w:t>RS, na modalidade de</w:t>
      </w:r>
      <w:r w:rsidR="00A10C1B">
        <w:t xml:space="preserve"> PREGÃO PRESENCIAL, </w:t>
      </w:r>
      <w:r w:rsidR="00A10C1B" w:rsidRPr="00CD1BC7">
        <w:t xml:space="preserve">sob o nº </w:t>
      </w:r>
      <w:r w:rsidR="00512E11">
        <w:t>09/2020</w:t>
      </w:r>
      <w:r>
        <w:t>, na qualidade de REPRESENTANTE LEGAL, outorgando-lhe plenos poderes para pronunciar-se em nome da empresa ________________, CNPJ nº _____________, bem como formular propostas e praticar os demais atos inerentes ao certame.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Local e data.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____________</w:t>
      </w:r>
      <w:r w:rsidR="00512E11">
        <w:t>____</w:t>
      </w:r>
      <w:r>
        <w:t>______</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Assinatura do (s) dirigente(s) da empresa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(firma reconhecida)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__________</w:t>
      </w:r>
      <w:r w:rsidR="00512E11">
        <w:t>_____</w:t>
      </w:r>
      <w:r>
        <w:t>________</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Nome do dirigente da empresa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tab/>
      </w:r>
      <w:r>
        <w:rPr>
          <w:b/>
          <w:bCs/>
        </w:rPr>
        <w:t>Obs.: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1. Caso o contrato social ou o estatuto determinem que mais de uma pessoa deva assinar o credenciamento, a falta de qualquer uma delas invalida o documento para os fins deste procedimento licitatório.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2. Este credenciamento deverá vir acompanhado, obrigatoriamente, do ato de investidura do outorgante como dirigente da empresa.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2E11" w:rsidRDefault="00512E1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2E11" w:rsidRDefault="00512E1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2E11" w:rsidRDefault="00512E1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2E11" w:rsidRDefault="00512E1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r>
        <w:rPr>
          <w:b/>
        </w:rPr>
        <w:lastRenderedPageBreak/>
        <w:t>ANEXO III</w:t>
      </w:r>
      <w:r w:rsidR="00CD1BC7">
        <w:rPr>
          <w:b/>
        </w:rPr>
        <w:t xml:space="preserve"> DO EDITAL -</w:t>
      </w:r>
      <w:r w:rsidR="00512E11">
        <w:rPr>
          <w:b/>
        </w:rPr>
        <w:t xml:space="preserve"> PREGÃO PRESENCIAL 09/2020</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DECLARAÇÃO DE ENQUADRAMENTO COMO BENEFICIÁRIA DA LEI COMPLEMENTAR Nº 123 DE 2006</w:t>
      </w:r>
    </w:p>
    <w:p w:rsidR="00511CAB" w:rsidRDefault="00511CAB" w:rsidP="00511CAB">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 xml:space="preserve">_______________________________________________________________, inscrita no CNPJ no _________________________________, por intermédio de seu representante legal, </w:t>
      </w:r>
      <w:proofErr w:type="gramStart"/>
      <w:r>
        <w:t>o(</w:t>
      </w:r>
      <w:proofErr w:type="gramEnd"/>
      <w:r>
        <w:t>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no Pregão Presencial n</w:t>
      </w:r>
      <w:r w:rsidR="00A86371">
        <w:t>º</w:t>
      </w:r>
      <w:r>
        <w:rPr>
          <w:color w:val="FF0000"/>
        </w:rPr>
        <w:t xml:space="preserve"> </w:t>
      </w:r>
      <w:r w:rsidR="00512E11">
        <w:t>09/2020</w:t>
      </w:r>
      <w:r>
        <w:t>, sob as sanções administrativas cabíveis e sob as penas da lei, que esta empresa, na presente data, é beneficiária da Lei Complementar nº 123, de 14/12/2006.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Declara ainda que a empresa está excluída das vedações constantes do parágrafo 4º do artigo 3º da Lei Complementar nº 123, de 14 de dezembro de 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_____________________________________</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(data)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__________________________________________________</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(representante legal)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__________________________________________________</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(contador)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spacing w:after="0" w:line="240" w:lineRule="auto"/>
        <w:jc w:val="both"/>
      </w:pPr>
      <w:r>
        <w:tab/>
      </w:r>
      <w: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roofErr w:type="spellStart"/>
      <w:r>
        <w:t>Obs</w:t>
      </w:r>
      <w:proofErr w:type="spellEnd"/>
      <w: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pPr>
    </w:p>
    <w:p w:rsidR="00511CAB" w:rsidRDefault="00511CAB" w:rsidP="00511CAB">
      <w:pPr>
        <w:spacing w:line="240" w:lineRule="auto"/>
        <w:jc w:val="center"/>
        <w:rPr>
          <w:b/>
        </w:rPr>
      </w:pPr>
    </w:p>
    <w:p w:rsidR="00511CAB" w:rsidRDefault="00511CAB" w:rsidP="00511CAB">
      <w:pPr>
        <w:spacing w:line="240" w:lineRule="auto"/>
        <w:jc w:val="center"/>
        <w:rPr>
          <w:b/>
        </w:rPr>
      </w:pPr>
    </w:p>
    <w:p w:rsidR="00511CAB" w:rsidRDefault="00511CAB" w:rsidP="00511CAB">
      <w:pPr>
        <w:spacing w:line="240" w:lineRule="auto"/>
        <w:jc w:val="center"/>
        <w:rPr>
          <w:b/>
        </w:rPr>
      </w:pPr>
    </w:p>
    <w:p w:rsidR="00511CAB" w:rsidRDefault="00511CAB" w:rsidP="00511CAB">
      <w:pPr>
        <w:spacing w:line="240" w:lineRule="auto"/>
        <w:jc w:val="center"/>
        <w:rPr>
          <w:b/>
        </w:rPr>
      </w:pPr>
    </w:p>
    <w:p w:rsidR="00A86371" w:rsidRDefault="00A86371" w:rsidP="00511CAB">
      <w:pPr>
        <w:spacing w:line="240" w:lineRule="auto"/>
        <w:jc w:val="center"/>
        <w:rPr>
          <w:b/>
        </w:rPr>
      </w:pPr>
    </w:p>
    <w:p w:rsidR="00A86371" w:rsidRDefault="00A86371" w:rsidP="00511CAB">
      <w:pPr>
        <w:spacing w:line="240" w:lineRule="auto"/>
        <w:jc w:val="center"/>
        <w:rPr>
          <w:b/>
        </w:rPr>
      </w:pPr>
    </w:p>
    <w:p w:rsidR="00A86371" w:rsidRDefault="00A86371" w:rsidP="00511CAB">
      <w:pPr>
        <w:spacing w:line="240" w:lineRule="auto"/>
        <w:jc w:val="center"/>
        <w:rPr>
          <w:b/>
        </w:rPr>
      </w:pPr>
    </w:p>
    <w:p w:rsidR="00511CAB" w:rsidRDefault="00CD1BC7" w:rsidP="00511CAB">
      <w:pPr>
        <w:spacing w:line="240" w:lineRule="auto"/>
        <w:jc w:val="center"/>
        <w:rPr>
          <w:b/>
          <w:bCs/>
        </w:rPr>
      </w:pPr>
      <w:r>
        <w:rPr>
          <w:b/>
          <w:bCs/>
        </w:rPr>
        <w:lastRenderedPageBreak/>
        <w:t>PREG</w:t>
      </w:r>
      <w:r w:rsidR="00512E11">
        <w:rPr>
          <w:b/>
          <w:bCs/>
        </w:rPr>
        <w:t>ÃO PRESENCIAL Nº 09/2020</w:t>
      </w:r>
    </w:p>
    <w:p w:rsidR="00511CAB" w:rsidRDefault="00511CAB" w:rsidP="00511CAB">
      <w:pPr>
        <w:spacing w:line="240" w:lineRule="auto"/>
        <w:jc w:val="center"/>
        <w:rPr>
          <w:b/>
        </w:rPr>
      </w:pPr>
      <w:r>
        <w:rPr>
          <w:b/>
          <w:iCs/>
        </w:rPr>
        <w:t>ANEXO IV</w:t>
      </w:r>
    </w:p>
    <w:p w:rsidR="00511CAB" w:rsidRDefault="00511CAB" w:rsidP="00511CAB">
      <w:pPr>
        <w:pStyle w:val="Ttulo2"/>
        <w:widowControl/>
        <w:numPr>
          <w:ilvl w:val="1"/>
          <w:numId w:val="2"/>
        </w:numPr>
        <w:ind w:left="0" w:firstLine="0"/>
        <w:jc w:val="center"/>
        <w:rPr>
          <w:rFonts w:ascii="Arial" w:hAnsi="Arial" w:cs="Arial"/>
          <w:i/>
          <w:iCs/>
          <w:sz w:val="22"/>
          <w:szCs w:val="22"/>
        </w:rPr>
      </w:pPr>
      <w:r>
        <w:rPr>
          <w:rFonts w:ascii="Arial" w:hAnsi="Arial" w:cs="Arial"/>
          <w:i/>
          <w:iCs/>
          <w:sz w:val="22"/>
          <w:szCs w:val="22"/>
        </w:rPr>
        <w:t>DECLARAÇÃO DE IDONEIDADE</w:t>
      </w:r>
    </w:p>
    <w:p w:rsidR="00511CAB" w:rsidRDefault="00511CAB" w:rsidP="00511CAB">
      <w:pPr>
        <w:spacing w:line="240" w:lineRule="auto"/>
      </w:pPr>
    </w:p>
    <w:p w:rsidR="00511CAB" w:rsidRDefault="00511CAB" w:rsidP="00511CAB">
      <w:pPr>
        <w:pStyle w:val="Ttulo3"/>
        <w:numPr>
          <w:ilvl w:val="2"/>
          <w:numId w:val="2"/>
        </w:numPr>
        <w:suppressAutoHyphens w:val="0"/>
        <w:ind w:left="0" w:firstLine="0"/>
        <w:rPr>
          <w:rFonts w:ascii="Arial" w:hAnsi="Arial" w:cs="Arial"/>
          <w:sz w:val="22"/>
          <w:szCs w:val="22"/>
        </w:rPr>
      </w:pPr>
      <w:r>
        <w:rPr>
          <w:rFonts w:ascii="Arial" w:hAnsi="Arial" w:cs="Arial"/>
          <w:iCs/>
          <w:sz w:val="22"/>
          <w:szCs w:val="22"/>
        </w:rPr>
        <w:t>D</w:t>
      </w:r>
      <w:r>
        <w:rPr>
          <w:rFonts w:ascii="Arial" w:eastAsia="Arial" w:hAnsi="Arial" w:cs="Arial"/>
          <w:iCs/>
          <w:sz w:val="22"/>
          <w:szCs w:val="22"/>
        </w:rPr>
        <w:t xml:space="preserve"> </w:t>
      </w:r>
      <w:r>
        <w:rPr>
          <w:rFonts w:ascii="Arial" w:hAnsi="Arial" w:cs="Arial"/>
          <w:iCs/>
          <w:sz w:val="22"/>
          <w:szCs w:val="22"/>
        </w:rPr>
        <w:t>E</w:t>
      </w:r>
      <w:r>
        <w:rPr>
          <w:rFonts w:ascii="Arial" w:eastAsia="Arial" w:hAnsi="Arial" w:cs="Arial"/>
          <w:iCs/>
          <w:sz w:val="22"/>
          <w:szCs w:val="22"/>
        </w:rPr>
        <w:t xml:space="preserve"> </w:t>
      </w:r>
      <w:r>
        <w:rPr>
          <w:rFonts w:ascii="Arial" w:hAnsi="Arial" w:cs="Arial"/>
          <w:iCs/>
          <w:sz w:val="22"/>
          <w:szCs w:val="22"/>
        </w:rPr>
        <w:t>C</w:t>
      </w:r>
      <w:r>
        <w:rPr>
          <w:rFonts w:ascii="Arial" w:eastAsia="Arial" w:hAnsi="Arial" w:cs="Arial"/>
          <w:iCs/>
          <w:sz w:val="22"/>
          <w:szCs w:val="22"/>
        </w:rPr>
        <w:t xml:space="preserve"> </w:t>
      </w:r>
      <w:r>
        <w:rPr>
          <w:rFonts w:ascii="Arial" w:hAnsi="Arial" w:cs="Arial"/>
          <w:iCs/>
          <w:sz w:val="22"/>
          <w:szCs w:val="22"/>
        </w:rPr>
        <w:t>L</w:t>
      </w:r>
      <w:r>
        <w:rPr>
          <w:rFonts w:ascii="Arial" w:eastAsia="Arial" w:hAnsi="Arial" w:cs="Arial"/>
          <w:iCs/>
          <w:sz w:val="22"/>
          <w:szCs w:val="22"/>
        </w:rPr>
        <w:t xml:space="preserve"> </w:t>
      </w:r>
      <w:r>
        <w:rPr>
          <w:rFonts w:ascii="Arial" w:hAnsi="Arial" w:cs="Arial"/>
          <w:iCs/>
          <w:sz w:val="22"/>
          <w:szCs w:val="22"/>
        </w:rPr>
        <w:t>A</w:t>
      </w:r>
      <w:r>
        <w:rPr>
          <w:rFonts w:ascii="Arial" w:eastAsia="Arial" w:hAnsi="Arial" w:cs="Arial"/>
          <w:iCs/>
          <w:sz w:val="22"/>
          <w:szCs w:val="22"/>
        </w:rPr>
        <w:t xml:space="preserve"> </w:t>
      </w:r>
      <w:r>
        <w:rPr>
          <w:rFonts w:ascii="Arial" w:hAnsi="Arial" w:cs="Arial"/>
          <w:iCs/>
          <w:sz w:val="22"/>
          <w:szCs w:val="22"/>
        </w:rPr>
        <w:t>R</w:t>
      </w:r>
      <w:r>
        <w:rPr>
          <w:rFonts w:ascii="Arial" w:eastAsia="Arial" w:hAnsi="Arial" w:cs="Arial"/>
          <w:iCs/>
          <w:sz w:val="22"/>
          <w:szCs w:val="22"/>
        </w:rPr>
        <w:t xml:space="preserve"> </w:t>
      </w:r>
      <w:r>
        <w:rPr>
          <w:rFonts w:ascii="Arial" w:hAnsi="Arial" w:cs="Arial"/>
          <w:iCs/>
          <w:sz w:val="22"/>
          <w:szCs w:val="22"/>
        </w:rPr>
        <w:t>A</w:t>
      </w:r>
      <w:r>
        <w:rPr>
          <w:rFonts w:ascii="Arial" w:eastAsia="Arial" w:hAnsi="Arial" w:cs="Arial"/>
          <w:iCs/>
          <w:sz w:val="22"/>
          <w:szCs w:val="22"/>
        </w:rPr>
        <w:t xml:space="preserve"> </w:t>
      </w:r>
      <w:r>
        <w:rPr>
          <w:rFonts w:ascii="Arial" w:hAnsi="Arial" w:cs="Arial"/>
          <w:iCs/>
          <w:sz w:val="22"/>
          <w:szCs w:val="22"/>
        </w:rPr>
        <w:t>Ç</w:t>
      </w:r>
      <w:r>
        <w:rPr>
          <w:rFonts w:ascii="Arial" w:eastAsia="Arial" w:hAnsi="Arial" w:cs="Arial"/>
          <w:iCs/>
          <w:sz w:val="22"/>
          <w:szCs w:val="22"/>
        </w:rPr>
        <w:t xml:space="preserve"> </w:t>
      </w:r>
      <w:r>
        <w:rPr>
          <w:rFonts w:ascii="Arial" w:hAnsi="Arial" w:cs="Arial"/>
          <w:iCs/>
          <w:sz w:val="22"/>
          <w:szCs w:val="22"/>
        </w:rPr>
        <w:t>Ã</w:t>
      </w:r>
      <w:r>
        <w:rPr>
          <w:rFonts w:ascii="Arial" w:eastAsia="Arial" w:hAnsi="Arial" w:cs="Arial"/>
          <w:iCs/>
          <w:sz w:val="22"/>
          <w:szCs w:val="22"/>
        </w:rPr>
        <w:t xml:space="preserve"> </w:t>
      </w:r>
      <w:r>
        <w:rPr>
          <w:rFonts w:ascii="Arial" w:hAnsi="Arial" w:cs="Arial"/>
          <w:iCs/>
          <w:sz w:val="22"/>
          <w:szCs w:val="22"/>
        </w:rPr>
        <w:t>O</w:t>
      </w:r>
    </w:p>
    <w:p w:rsidR="00511CAB" w:rsidRDefault="00511CAB" w:rsidP="00511CAB">
      <w:pPr>
        <w:spacing w:before="120" w:line="240" w:lineRule="auto"/>
        <w:ind w:right="-547" w:firstLine="720"/>
        <w:jc w:val="center"/>
      </w:pPr>
    </w:p>
    <w:p w:rsidR="00511CAB" w:rsidRDefault="00511CAB" w:rsidP="00511CAB">
      <w:pPr>
        <w:spacing w:line="240" w:lineRule="auto"/>
        <w:ind w:right="-17" w:firstLine="720"/>
        <w:jc w:val="both"/>
      </w:pPr>
      <w:r>
        <w:t xml:space="preserve">A empresa ________________________________________, através de seu representante legal, </w:t>
      </w:r>
      <w:proofErr w:type="gramStart"/>
      <w:r>
        <w:t>Sr.</w:t>
      </w:r>
      <w:proofErr w:type="gramEnd"/>
      <w:r>
        <w:t xml:space="preserve">(a) _____________________, CPF _________________________ (cargo na empresa: Diretor ou Sócio-Gerente). </w:t>
      </w:r>
      <w:r>
        <w:rPr>
          <w:b/>
        </w:rPr>
        <w:t>DECLARA</w:t>
      </w:r>
      <w:r>
        <w:t xml:space="preserve">, para fins de direito, na qualidade de </w:t>
      </w:r>
      <w:r>
        <w:rPr>
          <w:b/>
          <w:bCs/>
        </w:rPr>
        <w:t>PROPONENTE</w:t>
      </w:r>
      <w:r>
        <w:t xml:space="preserve"> da Licitação instaurada pelo </w:t>
      </w:r>
      <w:r>
        <w:rPr>
          <w:b/>
          <w:bCs/>
        </w:rPr>
        <w:t>MUNICIPIO DE LAJEADO DO BUGRE</w:t>
      </w:r>
      <w:r>
        <w:t xml:space="preserve">, </w:t>
      </w:r>
      <w:r w:rsidR="00512E11">
        <w:rPr>
          <w:bCs/>
        </w:rPr>
        <w:t>Processo Nº 54</w:t>
      </w:r>
      <w:r w:rsidR="00CD1BC7">
        <w:rPr>
          <w:bCs/>
        </w:rPr>
        <w:t>/</w:t>
      </w:r>
      <w:r w:rsidR="00512E11">
        <w:rPr>
          <w:bCs/>
        </w:rPr>
        <w:t>2020</w:t>
      </w:r>
      <w:r>
        <w:rPr>
          <w:b/>
        </w:rPr>
        <w:t>,</w:t>
      </w:r>
      <w:r>
        <w:t xml:space="preserve"> na modalidade </w:t>
      </w:r>
      <w:r w:rsidR="00512E11">
        <w:rPr>
          <w:b/>
        </w:rPr>
        <w:t>PREGÃO PRESENCIAL nº 09/2020</w:t>
      </w:r>
      <w:r>
        <w:t xml:space="preserve">, que não foi declarada </w:t>
      </w:r>
      <w:r>
        <w:rPr>
          <w:b/>
        </w:rPr>
        <w:t>INIDÔNEA</w:t>
      </w:r>
      <w:r>
        <w:t xml:space="preserve"> para licitar com o </w:t>
      </w:r>
      <w:r>
        <w:rPr>
          <w:b/>
          <w:bCs/>
        </w:rPr>
        <w:t>PODER PÚBLICO</w:t>
      </w:r>
      <w:r>
        <w:t xml:space="preserve"> em qualquer de suas esferas.</w:t>
      </w:r>
    </w:p>
    <w:p w:rsidR="00511CAB" w:rsidRDefault="00511CAB" w:rsidP="00511CAB">
      <w:pPr>
        <w:spacing w:line="240" w:lineRule="auto"/>
        <w:ind w:right="-544" w:firstLine="720"/>
        <w:jc w:val="both"/>
      </w:pPr>
    </w:p>
    <w:p w:rsidR="00511CAB" w:rsidRDefault="00511CAB" w:rsidP="00511CAB">
      <w:pPr>
        <w:spacing w:line="240" w:lineRule="auto"/>
        <w:ind w:right="-544" w:firstLine="720"/>
        <w:jc w:val="both"/>
      </w:pPr>
      <w:r>
        <w:t xml:space="preserve">Por ser a expressão da verdade, firma </w:t>
      </w:r>
      <w:proofErr w:type="gramStart"/>
      <w:r>
        <w:t>a presente</w:t>
      </w:r>
      <w:proofErr w:type="gramEnd"/>
      <w:r>
        <w:t>.</w:t>
      </w:r>
    </w:p>
    <w:p w:rsidR="00511CAB" w:rsidRDefault="00511CAB" w:rsidP="00511CAB">
      <w:pPr>
        <w:spacing w:before="120" w:line="240" w:lineRule="auto"/>
        <w:ind w:right="-547" w:firstLine="720"/>
        <w:jc w:val="both"/>
      </w:pPr>
    </w:p>
    <w:p w:rsidR="00511CAB" w:rsidRDefault="00511CAB" w:rsidP="00511CAB">
      <w:pPr>
        <w:spacing w:before="120" w:line="240" w:lineRule="auto"/>
        <w:ind w:right="-547" w:firstLine="720"/>
        <w:jc w:val="both"/>
      </w:pPr>
      <w:r>
        <w:tab/>
      </w:r>
      <w:r>
        <w:tab/>
        <w:t>Lajeado do Bugre</w:t>
      </w:r>
      <w:proofErr w:type="gramStart"/>
      <w:r>
        <w:t>, ...</w:t>
      </w:r>
      <w:proofErr w:type="gramEnd"/>
      <w:r>
        <w:t xml:space="preserve">......... </w:t>
      </w:r>
      <w:proofErr w:type="gramStart"/>
      <w:r>
        <w:t>de</w:t>
      </w:r>
      <w:proofErr w:type="gramEnd"/>
      <w:r>
        <w:t xml:space="preserve"> .............</w:t>
      </w:r>
      <w:r w:rsidR="00512E11">
        <w:t xml:space="preserve">........................  </w:t>
      </w:r>
      <w:proofErr w:type="gramStart"/>
      <w:r w:rsidR="00512E11">
        <w:t>de</w:t>
      </w:r>
      <w:proofErr w:type="gramEnd"/>
      <w:r w:rsidR="00512E11">
        <w:t xml:space="preserve"> 2020</w:t>
      </w:r>
      <w:r>
        <w:t>.</w:t>
      </w:r>
      <w:r>
        <w:tab/>
      </w:r>
    </w:p>
    <w:p w:rsidR="00CD1BC7" w:rsidRPr="00CD1BC7" w:rsidRDefault="00CD1BC7" w:rsidP="00511CAB">
      <w:pPr>
        <w:pStyle w:val="Ttulo4"/>
        <w:widowControl/>
        <w:numPr>
          <w:ilvl w:val="3"/>
          <w:numId w:val="2"/>
        </w:numPr>
        <w:spacing w:before="240" w:after="60" w:line="240" w:lineRule="auto"/>
        <w:ind w:left="0" w:firstLine="0"/>
        <w:jc w:val="left"/>
        <w:rPr>
          <w:rFonts w:ascii="Arial" w:hAnsi="Arial" w:cs="Arial"/>
          <w:sz w:val="22"/>
          <w:szCs w:val="22"/>
        </w:rPr>
      </w:pPr>
    </w:p>
    <w:p w:rsidR="00511CAB" w:rsidRDefault="00511CAB" w:rsidP="00511CAB">
      <w:pPr>
        <w:pStyle w:val="Ttulo4"/>
        <w:widowControl/>
        <w:numPr>
          <w:ilvl w:val="3"/>
          <w:numId w:val="2"/>
        </w:numPr>
        <w:spacing w:before="240" w:after="60" w:line="240" w:lineRule="auto"/>
        <w:ind w:left="0" w:firstLine="0"/>
        <w:jc w:val="left"/>
        <w:rPr>
          <w:rFonts w:ascii="Arial" w:hAnsi="Arial" w:cs="Arial"/>
          <w:sz w:val="22"/>
          <w:szCs w:val="22"/>
        </w:rPr>
      </w:pPr>
      <w:r>
        <w:rPr>
          <w:rFonts w:ascii="Arial" w:hAnsi="Arial" w:cs="Arial"/>
          <w:i/>
          <w:iCs/>
          <w:sz w:val="22"/>
          <w:szCs w:val="22"/>
        </w:rPr>
        <w:t>ASSINATURA DO REPRESENTANTE LEGAL ACIMA QUALIFICADO E CARIMBO DA EMPRESA</w:t>
      </w:r>
    </w:p>
    <w:p w:rsidR="00511CAB" w:rsidRDefault="00511CAB" w:rsidP="00511CAB">
      <w:pPr>
        <w:spacing w:before="120" w:line="240" w:lineRule="auto"/>
        <w:ind w:right="-547" w:firstLine="720"/>
      </w:pPr>
    </w:p>
    <w:p w:rsidR="00511CAB" w:rsidRDefault="00511CAB" w:rsidP="00511CAB">
      <w:pPr>
        <w:spacing w:before="120" w:line="240" w:lineRule="auto"/>
        <w:ind w:right="-17"/>
        <w:jc w:val="center"/>
      </w:pPr>
      <w:r>
        <w:t>(</w:t>
      </w:r>
      <w:r>
        <w:rPr>
          <w:i/>
        </w:rPr>
        <w:t>Se PROCURADOR, anexar cópia da PROCURAÇÃO autenticada ou com o original para que se proceda à autenticação</w:t>
      </w:r>
      <w:proofErr w:type="gramStart"/>
      <w:r>
        <w:rPr>
          <w:i/>
        </w:rPr>
        <w:t>)</w:t>
      </w:r>
      <w:proofErr w:type="gramEnd"/>
    </w:p>
    <w:p w:rsidR="00511CAB" w:rsidRDefault="00511CAB" w:rsidP="00511CAB">
      <w:pPr>
        <w:spacing w:before="120" w:line="240" w:lineRule="auto"/>
        <w:ind w:right="-547" w:firstLine="720"/>
        <w:jc w:val="both"/>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A86371" w:rsidRDefault="00A86371" w:rsidP="00511CAB">
      <w:pPr>
        <w:spacing w:after="0" w:line="240" w:lineRule="auto"/>
        <w:jc w:val="center"/>
        <w:rPr>
          <w:b/>
        </w:rPr>
      </w:pPr>
    </w:p>
    <w:p w:rsidR="00A86371" w:rsidRDefault="00A86371" w:rsidP="00511CAB">
      <w:pPr>
        <w:spacing w:after="0" w:line="240" w:lineRule="auto"/>
        <w:jc w:val="center"/>
        <w:rPr>
          <w:b/>
        </w:rPr>
      </w:pPr>
    </w:p>
    <w:p w:rsidR="00A86371" w:rsidRDefault="00A86371" w:rsidP="00511CAB">
      <w:pPr>
        <w:spacing w:after="0" w:line="240" w:lineRule="auto"/>
        <w:jc w:val="center"/>
        <w:rPr>
          <w:b/>
        </w:rPr>
      </w:pPr>
    </w:p>
    <w:p w:rsidR="00511CAB" w:rsidRDefault="00511CAB" w:rsidP="00511CAB">
      <w:pPr>
        <w:spacing w:after="0" w:line="240" w:lineRule="auto"/>
        <w:jc w:val="center"/>
        <w:rPr>
          <w:b/>
        </w:rPr>
      </w:pPr>
      <w:r>
        <w:rPr>
          <w:b/>
        </w:rPr>
        <w:lastRenderedPageBreak/>
        <w:t>ANEXO V</w:t>
      </w: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tabs>
          <w:tab w:val="left" w:pos="360"/>
        </w:tabs>
        <w:spacing w:line="240" w:lineRule="auto"/>
        <w:ind w:right="-31"/>
        <w:jc w:val="center"/>
        <w:rPr>
          <w:b/>
        </w:rPr>
      </w:pPr>
      <w:r>
        <w:rPr>
          <w:b/>
        </w:rPr>
        <w:t>DECLARAÇÃO DE QUE CUMPRE O DISPOSTO NO INCISO XXXIII DO ART 7º DA CONSTITUIÇÃO FEDERAL</w:t>
      </w:r>
    </w:p>
    <w:p w:rsidR="00511CAB" w:rsidRDefault="00511CAB" w:rsidP="00511CAB">
      <w:pPr>
        <w:spacing w:line="240" w:lineRule="auto"/>
        <w:ind w:right="-547"/>
        <w:jc w:val="center"/>
        <w:rPr>
          <w:b/>
        </w:rPr>
      </w:pPr>
    </w:p>
    <w:p w:rsidR="00511CAB" w:rsidRDefault="00511CAB" w:rsidP="00511CAB">
      <w:pPr>
        <w:spacing w:line="240" w:lineRule="auto"/>
        <w:ind w:right="-547"/>
        <w:jc w:val="center"/>
      </w:pPr>
      <w:r>
        <w:rPr>
          <w:b/>
        </w:rPr>
        <w:t>D E C L A R A Ç Ã O</w:t>
      </w:r>
    </w:p>
    <w:p w:rsidR="00511CAB" w:rsidRDefault="00511CAB" w:rsidP="00511CAB">
      <w:pPr>
        <w:spacing w:before="120" w:line="240" w:lineRule="auto"/>
        <w:ind w:right="-547" w:firstLine="720"/>
        <w:jc w:val="center"/>
      </w:pPr>
    </w:p>
    <w:p w:rsidR="00511CAB" w:rsidRDefault="00511CAB" w:rsidP="00511CAB">
      <w:pPr>
        <w:spacing w:line="240" w:lineRule="auto"/>
        <w:ind w:firstLine="720"/>
        <w:jc w:val="both"/>
      </w:pPr>
      <w:r>
        <w:t xml:space="preserve">A empresa _______________________________________, através de seu representante legal, </w:t>
      </w:r>
      <w:proofErr w:type="gramStart"/>
      <w:r>
        <w:t>Sr.</w:t>
      </w:r>
      <w:proofErr w:type="gramEnd"/>
      <w:r>
        <w:t xml:space="preserve">(a) ______________________________, CPF __________________, (cargo na empresa: Diretor ou Sócio-Gerente), __________________ </w:t>
      </w:r>
      <w:r>
        <w:rPr>
          <w:b/>
        </w:rPr>
        <w:t>DECLARA</w:t>
      </w:r>
      <w:r>
        <w:t xml:space="preserve">, para fins de direito, na qualidade de PROPONENTE da Licitação instaurada pelo MUNICIPIO DE LAJEADO DO BUGRE </w:t>
      </w:r>
      <w:r>
        <w:rPr>
          <w:bCs/>
        </w:rPr>
        <w:t>Processo N</w:t>
      </w:r>
      <w:r w:rsidR="00512E11">
        <w:rPr>
          <w:bCs/>
        </w:rPr>
        <w:t>º 54/2020</w:t>
      </w:r>
      <w:r>
        <w:rPr>
          <w:b/>
        </w:rPr>
        <w:t>,</w:t>
      </w:r>
      <w:r>
        <w:t xml:space="preserve"> na modalidade </w:t>
      </w:r>
      <w:r w:rsidR="00B04369">
        <w:rPr>
          <w:b/>
        </w:rPr>
        <w:t xml:space="preserve">PREGÃO PRESENCIAL Nº </w:t>
      </w:r>
      <w:r w:rsidR="00512E11">
        <w:rPr>
          <w:b/>
        </w:rPr>
        <w:t>09/2020</w:t>
      </w:r>
      <w:r>
        <w:t>, que cumpre o disposto no inciso XXXIII do art. 7º da Constituição Federal e</w:t>
      </w:r>
      <w:r>
        <w:rPr>
          <w:b/>
          <w:bCs/>
        </w:rPr>
        <w:t xml:space="preserve"> </w:t>
      </w:r>
      <w:r>
        <w:t>não possui em seus quadros pessoa menor de dezoito anos em trabalho noturno, perigoso ou insalubre e que não emprega pessoas menores de dezesseis anos.</w:t>
      </w:r>
    </w:p>
    <w:p w:rsidR="00511CAB" w:rsidRDefault="00511CAB" w:rsidP="00511CAB">
      <w:pPr>
        <w:spacing w:line="240" w:lineRule="auto"/>
        <w:ind w:right="-544" w:firstLine="720"/>
        <w:jc w:val="both"/>
      </w:pPr>
      <w:r>
        <w:t xml:space="preserve">Por ser a expressão da verdade, firma </w:t>
      </w:r>
      <w:proofErr w:type="gramStart"/>
      <w:r>
        <w:t>a presente</w:t>
      </w:r>
      <w:proofErr w:type="gramEnd"/>
      <w:r>
        <w:t>.</w:t>
      </w:r>
    </w:p>
    <w:p w:rsidR="00511CAB" w:rsidRDefault="00511CAB" w:rsidP="00511CAB">
      <w:pPr>
        <w:spacing w:before="120" w:line="240" w:lineRule="auto"/>
        <w:ind w:right="-547" w:firstLine="720"/>
        <w:jc w:val="both"/>
      </w:pPr>
    </w:p>
    <w:p w:rsidR="00CD1BC7" w:rsidRDefault="00511CAB" w:rsidP="00511CAB">
      <w:pPr>
        <w:spacing w:before="120" w:line="240" w:lineRule="auto"/>
        <w:ind w:right="-547" w:firstLine="720"/>
        <w:jc w:val="both"/>
      </w:pPr>
      <w:r>
        <w:tab/>
      </w:r>
      <w:r>
        <w:tab/>
      </w:r>
      <w:r>
        <w:tab/>
        <w:t>__________</w:t>
      </w:r>
      <w:proofErr w:type="gramStart"/>
      <w:r>
        <w:t>, ...</w:t>
      </w:r>
      <w:proofErr w:type="gramEnd"/>
      <w:r>
        <w:t xml:space="preserve">......... </w:t>
      </w:r>
      <w:proofErr w:type="gramStart"/>
      <w:r>
        <w:t>de</w:t>
      </w:r>
      <w:proofErr w:type="gramEnd"/>
      <w:r>
        <w:t xml:space="preserve"> ......</w:t>
      </w:r>
      <w:r w:rsidR="00512E11">
        <w:t xml:space="preserve">.......................  </w:t>
      </w:r>
      <w:proofErr w:type="gramStart"/>
      <w:r w:rsidR="00512E11">
        <w:t>de</w:t>
      </w:r>
      <w:proofErr w:type="gramEnd"/>
      <w:r w:rsidR="00512E11">
        <w:t xml:space="preserve"> 2020</w:t>
      </w:r>
      <w:r>
        <w:t>.</w:t>
      </w:r>
    </w:p>
    <w:p w:rsidR="00CD1BC7" w:rsidRDefault="00CD1BC7" w:rsidP="00511CAB">
      <w:pPr>
        <w:spacing w:before="120" w:line="240" w:lineRule="auto"/>
        <w:ind w:right="-547" w:firstLine="720"/>
        <w:jc w:val="both"/>
      </w:pPr>
    </w:p>
    <w:p w:rsidR="00511CAB" w:rsidRDefault="00511CAB" w:rsidP="00511CAB">
      <w:pPr>
        <w:spacing w:before="120" w:line="240" w:lineRule="auto"/>
        <w:ind w:right="-547" w:firstLine="720"/>
        <w:jc w:val="both"/>
      </w:pPr>
      <w:r>
        <w:tab/>
      </w:r>
    </w:p>
    <w:p w:rsidR="00511CAB" w:rsidRDefault="00511CAB" w:rsidP="00511CAB">
      <w:pPr>
        <w:pStyle w:val="Ttulo4"/>
        <w:widowControl/>
        <w:numPr>
          <w:ilvl w:val="3"/>
          <w:numId w:val="2"/>
        </w:numPr>
        <w:spacing w:before="240" w:after="60" w:line="240" w:lineRule="auto"/>
        <w:ind w:left="0" w:firstLine="0"/>
        <w:jc w:val="left"/>
        <w:rPr>
          <w:rFonts w:ascii="Arial" w:hAnsi="Arial" w:cs="Arial"/>
          <w:sz w:val="22"/>
          <w:szCs w:val="22"/>
        </w:rPr>
      </w:pPr>
      <w:r>
        <w:rPr>
          <w:rFonts w:ascii="Arial" w:hAnsi="Arial" w:cs="Arial"/>
          <w:i/>
          <w:iCs/>
          <w:sz w:val="22"/>
          <w:szCs w:val="22"/>
        </w:rPr>
        <w:t>ASSINATURA DO REPRESENTANTE LEGAL ACIMA QUALIFICADO E  CARIMBO DA EMPRESA</w:t>
      </w:r>
    </w:p>
    <w:p w:rsidR="00511CAB" w:rsidRDefault="00511CAB" w:rsidP="00511CAB">
      <w:pPr>
        <w:spacing w:before="120" w:line="240" w:lineRule="auto"/>
        <w:ind w:right="-547"/>
        <w:jc w:val="center"/>
      </w:pPr>
    </w:p>
    <w:p w:rsidR="00CD1BC7" w:rsidRDefault="00CD1BC7" w:rsidP="00511CAB">
      <w:pPr>
        <w:spacing w:before="120" w:line="240" w:lineRule="auto"/>
        <w:ind w:right="-547"/>
        <w:jc w:val="center"/>
      </w:pPr>
    </w:p>
    <w:p w:rsidR="00511CAB" w:rsidRDefault="00511CAB" w:rsidP="00511CAB">
      <w:pPr>
        <w:spacing w:before="120" w:line="240" w:lineRule="auto"/>
        <w:jc w:val="center"/>
        <w:rPr>
          <w:i/>
        </w:rPr>
      </w:pPr>
      <w:r>
        <w:t>(</w:t>
      </w:r>
      <w:r>
        <w:rPr>
          <w:i/>
        </w:rPr>
        <w:t>Se PROCURADOR, anexar cópia da PROCURAÇÃO autenticada ou com o original para que se proceda à autenticação</w:t>
      </w:r>
      <w:proofErr w:type="gramStart"/>
      <w:r>
        <w:rPr>
          <w:i/>
        </w:rPr>
        <w:t>)</w:t>
      </w:r>
      <w:proofErr w:type="gramEnd"/>
    </w:p>
    <w:p w:rsidR="00511CAB" w:rsidRDefault="00511CAB" w:rsidP="00511CAB">
      <w:pPr>
        <w:tabs>
          <w:tab w:val="left" w:pos="360"/>
        </w:tabs>
        <w:spacing w:line="240" w:lineRule="auto"/>
        <w:ind w:right="-31"/>
        <w:jc w:val="center"/>
        <w:rPr>
          <w:b/>
        </w:rPr>
      </w:pPr>
    </w:p>
    <w:p w:rsidR="00511CAB" w:rsidRDefault="00511CAB" w:rsidP="00511CAB">
      <w:pPr>
        <w:tabs>
          <w:tab w:val="left" w:pos="360"/>
        </w:tabs>
        <w:spacing w:line="240" w:lineRule="auto"/>
        <w:ind w:right="-31"/>
        <w:jc w:val="center"/>
        <w:rPr>
          <w:b/>
        </w:rPr>
      </w:pPr>
    </w:p>
    <w:p w:rsidR="00511CAB" w:rsidRDefault="00511CAB" w:rsidP="00511CAB">
      <w:pPr>
        <w:tabs>
          <w:tab w:val="left" w:pos="360"/>
        </w:tabs>
        <w:spacing w:line="240" w:lineRule="auto"/>
        <w:ind w:right="-31"/>
        <w:jc w:val="center"/>
        <w:rPr>
          <w:b/>
        </w:rPr>
      </w:pPr>
    </w:p>
    <w:p w:rsidR="00511CAB" w:rsidRDefault="00511CAB" w:rsidP="00511CAB">
      <w:pPr>
        <w:tabs>
          <w:tab w:val="left" w:pos="360"/>
        </w:tabs>
        <w:spacing w:line="240" w:lineRule="auto"/>
        <w:ind w:right="-31"/>
        <w:jc w:val="center"/>
        <w:rPr>
          <w:b/>
        </w:rPr>
      </w:pPr>
    </w:p>
    <w:p w:rsidR="00B04369" w:rsidRDefault="00B04369" w:rsidP="00511CAB">
      <w:pPr>
        <w:tabs>
          <w:tab w:val="left" w:pos="360"/>
        </w:tabs>
        <w:spacing w:line="240" w:lineRule="auto"/>
        <w:ind w:right="-31"/>
        <w:jc w:val="center"/>
        <w:rPr>
          <w:b/>
        </w:rPr>
      </w:pPr>
    </w:p>
    <w:p w:rsidR="00B04369" w:rsidRDefault="00B04369" w:rsidP="00511CAB">
      <w:pPr>
        <w:tabs>
          <w:tab w:val="left" w:pos="360"/>
        </w:tabs>
        <w:spacing w:line="240" w:lineRule="auto"/>
        <w:ind w:right="-31"/>
        <w:jc w:val="center"/>
        <w:rPr>
          <w:b/>
        </w:rPr>
      </w:pPr>
    </w:p>
    <w:p w:rsidR="00511CAB" w:rsidRDefault="00511CAB" w:rsidP="00511CAB">
      <w:pPr>
        <w:tabs>
          <w:tab w:val="left" w:pos="360"/>
        </w:tabs>
        <w:spacing w:line="240" w:lineRule="auto"/>
        <w:ind w:right="-31"/>
        <w:jc w:val="center"/>
        <w:rPr>
          <w:b/>
        </w:rPr>
      </w:pPr>
      <w:proofErr w:type="gramStart"/>
      <w:r>
        <w:rPr>
          <w:b/>
        </w:rPr>
        <w:lastRenderedPageBreak/>
        <w:t>ANEXO VI</w:t>
      </w:r>
      <w:proofErr w:type="gramEnd"/>
    </w:p>
    <w:p w:rsidR="00511CAB" w:rsidRDefault="00511CAB" w:rsidP="00511CAB">
      <w:pPr>
        <w:tabs>
          <w:tab w:val="left" w:pos="360"/>
        </w:tabs>
        <w:spacing w:line="240" w:lineRule="auto"/>
        <w:ind w:right="-31"/>
        <w:jc w:val="center"/>
        <w:rPr>
          <w:rFonts w:eastAsia="Sylfaen"/>
          <w:b/>
          <w:bCs/>
        </w:rPr>
      </w:pPr>
      <w:r>
        <w:rPr>
          <w:b/>
        </w:rPr>
        <w:t>DECLARAÇÃO DE PLENO ATENDIMENTO AOS REQUISITOS DE HABILITAÇÃO</w:t>
      </w:r>
    </w:p>
    <w:p w:rsidR="00511CAB" w:rsidRDefault="00511CAB" w:rsidP="00511CAB">
      <w:pPr>
        <w:autoSpaceDE w:val="0"/>
        <w:spacing w:after="170" w:line="240" w:lineRule="auto"/>
        <w:jc w:val="center"/>
        <w:rPr>
          <w:rFonts w:eastAsia="Sylfaen"/>
          <w:b/>
          <w:bCs/>
        </w:rPr>
      </w:pPr>
    </w:p>
    <w:p w:rsidR="00511CAB" w:rsidRDefault="00511CAB" w:rsidP="00511CAB">
      <w:pPr>
        <w:autoSpaceDE w:val="0"/>
        <w:spacing w:line="240" w:lineRule="auto"/>
        <w:rPr>
          <w:rFonts w:eastAsia="Sylfaen"/>
        </w:rPr>
      </w:pPr>
      <w:r>
        <w:rPr>
          <w:rFonts w:eastAsia="Sylfaen"/>
        </w:rPr>
        <w:t>Município</w:t>
      </w:r>
      <w:r>
        <w:t xml:space="preserve"> de Lajeado do Bugre- RS</w:t>
      </w:r>
    </w:p>
    <w:p w:rsidR="00511CAB" w:rsidRDefault="00511CAB" w:rsidP="00511CAB">
      <w:pPr>
        <w:autoSpaceDE w:val="0"/>
        <w:spacing w:line="240" w:lineRule="auto"/>
      </w:pPr>
      <w:r>
        <w:rPr>
          <w:rFonts w:eastAsia="Sylfaen"/>
        </w:rPr>
        <w:t>Licitação</w:t>
      </w:r>
      <w:r>
        <w:t xml:space="preserve"> Moda</w:t>
      </w:r>
      <w:r w:rsidR="00B04369">
        <w:t>lidade: PREGÃO PRE</w:t>
      </w:r>
      <w:r w:rsidR="00512E11">
        <w:t>SENCIAL Nº 09/2020</w:t>
      </w:r>
    </w:p>
    <w:p w:rsidR="00511CAB" w:rsidRDefault="00511CAB" w:rsidP="00511CAB">
      <w:pPr>
        <w:autoSpaceDE w:val="0"/>
        <w:spacing w:line="240" w:lineRule="auto"/>
        <w:jc w:val="both"/>
      </w:pPr>
    </w:p>
    <w:p w:rsidR="00511CAB" w:rsidRDefault="00511CAB" w:rsidP="00CD1BC7">
      <w:pPr>
        <w:autoSpaceDE w:val="0"/>
        <w:ind w:firstLine="708"/>
        <w:jc w:val="both"/>
        <w:rPr>
          <w:rFonts w:eastAsia="Sylfaen"/>
        </w:rPr>
      </w:pPr>
      <w:r>
        <w:rPr>
          <w:rFonts w:eastAsia="Sylfaen"/>
        </w:rPr>
        <w:t>Em</w:t>
      </w:r>
      <w:r>
        <w:t xml:space="preserve"> atendimento ao previsto no e</w:t>
      </w:r>
      <w:r w:rsidR="00512E11">
        <w:t>dital de PREGÃO PRESENCIAL nº 09/2020</w:t>
      </w:r>
      <w:r>
        <w:t xml:space="preserve">, DECLARAMOS que cumprimos plenamente os requisitos de habilitação exigidos para participação no presente certame. </w:t>
      </w:r>
    </w:p>
    <w:p w:rsidR="00511CAB" w:rsidRDefault="00511CAB" w:rsidP="00511CAB">
      <w:pPr>
        <w:autoSpaceDE w:val="0"/>
        <w:spacing w:line="240" w:lineRule="auto"/>
        <w:rPr>
          <w:rFonts w:eastAsia="Sylfaen"/>
        </w:rPr>
      </w:pPr>
    </w:p>
    <w:p w:rsidR="00511CAB" w:rsidRDefault="00511CAB" w:rsidP="00511CAB">
      <w:pPr>
        <w:autoSpaceDE w:val="0"/>
        <w:spacing w:line="240" w:lineRule="auto"/>
        <w:jc w:val="center"/>
        <w:rPr>
          <w:rFonts w:eastAsia="Sylfaen"/>
        </w:rPr>
      </w:pPr>
      <w:r>
        <w:rPr>
          <w:rFonts w:eastAsia="Sylfaen"/>
        </w:rPr>
        <w:t>__________________________,</w:t>
      </w:r>
      <w:r>
        <w:t xml:space="preserve"> _____ </w:t>
      </w:r>
      <w:r w:rsidR="00512E11">
        <w:t xml:space="preserve">de _____________________ </w:t>
      </w:r>
      <w:proofErr w:type="spellStart"/>
      <w:r w:rsidR="00512E11">
        <w:t>de</w:t>
      </w:r>
      <w:proofErr w:type="spellEnd"/>
      <w:r w:rsidR="00512E11">
        <w:t xml:space="preserve"> 2020</w:t>
      </w:r>
      <w:r>
        <w:t>.</w:t>
      </w:r>
    </w:p>
    <w:p w:rsidR="00511CAB" w:rsidRDefault="00511CAB" w:rsidP="00511CAB">
      <w:pPr>
        <w:autoSpaceDE w:val="0"/>
        <w:spacing w:line="240" w:lineRule="auto"/>
        <w:jc w:val="center"/>
        <w:rPr>
          <w:rFonts w:eastAsia="Sylfaen"/>
        </w:rPr>
      </w:pPr>
    </w:p>
    <w:p w:rsidR="00511CAB" w:rsidRDefault="00511CAB" w:rsidP="00511CAB">
      <w:pPr>
        <w:autoSpaceDE w:val="0"/>
        <w:spacing w:line="240" w:lineRule="auto"/>
        <w:jc w:val="center"/>
        <w:rPr>
          <w:rFonts w:eastAsia="Sylfaen"/>
        </w:rPr>
      </w:pPr>
    </w:p>
    <w:p w:rsidR="00511CAB" w:rsidRDefault="00511CAB" w:rsidP="00511CAB">
      <w:pPr>
        <w:autoSpaceDE w:val="0"/>
        <w:spacing w:line="240" w:lineRule="auto"/>
        <w:jc w:val="center"/>
        <w:rPr>
          <w:rFonts w:eastAsia="Sylfaen"/>
        </w:rPr>
      </w:pPr>
      <w:r>
        <w:rPr>
          <w:rFonts w:eastAsia="Sylfaen"/>
        </w:rPr>
        <w:t>(Nome</w:t>
      </w:r>
      <w:r>
        <w:t xml:space="preserve"> completo por extenso do responsável pela Pessoa Jurídica)</w:t>
      </w:r>
    </w:p>
    <w:p w:rsidR="00511CAB" w:rsidRDefault="00511CAB" w:rsidP="00511CAB">
      <w:pPr>
        <w:autoSpaceDE w:val="0"/>
        <w:spacing w:line="240" w:lineRule="auto"/>
        <w:jc w:val="center"/>
        <w:rPr>
          <w:rFonts w:eastAsia="Sylfaen"/>
        </w:rPr>
      </w:pPr>
    </w:p>
    <w:p w:rsidR="00511CAB" w:rsidRDefault="00511CAB" w:rsidP="00511CAB">
      <w:pPr>
        <w:autoSpaceDE w:val="0"/>
        <w:spacing w:line="240" w:lineRule="auto"/>
        <w:jc w:val="center"/>
        <w:rPr>
          <w:rFonts w:eastAsia="Sylfaen"/>
        </w:rPr>
      </w:pPr>
      <w:r>
        <w:rPr>
          <w:rFonts w:eastAsia="Sylfaen"/>
        </w:rPr>
        <w:t>(assinatura</w:t>
      </w:r>
      <w:r>
        <w:t xml:space="preserve"> e carimbo do CNPJ)</w:t>
      </w:r>
    </w:p>
    <w:p w:rsidR="00511CAB" w:rsidRDefault="00511CAB" w:rsidP="00511CAB">
      <w:pPr>
        <w:autoSpaceDE w:val="0"/>
        <w:spacing w:line="240" w:lineRule="auto"/>
        <w:jc w:val="center"/>
        <w:rPr>
          <w:rFonts w:eastAsia="Sylfaen"/>
        </w:rPr>
      </w:pPr>
    </w:p>
    <w:p w:rsidR="00511CAB" w:rsidRDefault="00511CAB" w:rsidP="00511CAB">
      <w:pPr>
        <w:autoSpaceDE w:val="0"/>
        <w:spacing w:line="240" w:lineRule="auto"/>
        <w:jc w:val="center"/>
        <w:rPr>
          <w:rFonts w:eastAsia="Sylfaen"/>
        </w:rPr>
      </w:pPr>
    </w:p>
    <w:p w:rsidR="00511CAB" w:rsidRDefault="00511CAB" w:rsidP="00511CAB">
      <w:pPr>
        <w:autoSpaceDE w:val="0"/>
        <w:spacing w:line="240" w:lineRule="auto"/>
        <w:jc w:val="center"/>
        <w:rPr>
          <w:rFonts w:eastAsia="Sylfaen"/>
        </w:rPr>
      </w:pPr>
    </w:p>
    <w:p w:rsidR="00511CAB" w:rsidRDefault="00511CAB" w:rsidP="00511CAB">
      <w:pPr>
        <w:spacing w:after="0" w:line="240" w:lineRule="auto"/>
        <w:jc w:val="center"/>
        <w:rPr>
          <w:b/>
        </w:rPr>
      </w:pPr>
    </w:p>
    <w:p w:rsidR="00511CAB" w:rsidRDefault="00511CAB" w:rsidP="00511CAB">
      <w:pPr>
        <w:tabs>
          <w:tab w:val="left" w:pos="0"/>
        </w:tabs>
        <w:autoSpaceDE w:val="0"/>
        <w:spacing w:before="113" w:after="113" w:line="240" w:lineRule="auto"/>
        <w:jc w:val="both"/>
        <w:rPr>
          <w:rFonts w:eastAsia="Sylfaen"/>
          <w:b/>
          <w:bCs/>
          <w:i/>
          <w:iCs/>
          <w:color w:val="FF0000"/>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B04369" w:rsidRDefault="00B04369" w:rsidP="00511CAB">
      <w:pPr>
        <w:spacing w:after="0" w:line="240" w:lineRule="auto"/>
        <w:jc w:val="center"/>
        <w:rPr>
          <w:b/>
        </w:rPr>
      </w:pPr>
    </w:p>
    <w:p w:rsidR="00B04369" w:rsidRDefault="00B04369" w:rsidP="00511CAB">
      <w:pPr>
        <w:spacing w:after="0" w:line="240" w:lineRule="auto"/>
        <w:jc w:val="center"/>
        <w:rPr>
          <w:b/>
        </w:rPr>
      </w:pPr>
    </w:p>
    <w:p w:rsidR="00B04369" w:rsidRDefault="00B04369"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B04369" w:rsidRDefault="00B04369" w:rsidP="00511CAB">
      <w:pPr>
        <w:spacing w:after="0" w:line="240" w:lineRule="auto"/>
        <w:jc w:val="center"/>
        <w:rPr>
          <w:b/>
        </w:rPr>
      </w:pPr>
    </w:p>
    <w:p w:rsidR="00B04369" w:rsidRDefault="00B04369" w:rsidP="00511CAB">
      <w:pPr>
        <w:spacing w:after="0" w:line="240" w:lineRule="auto"/>
        <w:jc w:val="center"/>
        <w:rPr>
          <w:b/>
        </w:rPr>
      </w:pPr>
    </w:p>
    <w:p w:rsidR="00511CAB" w:rsidRDefault="00511CAB" w:rsidP="00511CAB">
      <w:pPr>
        <w:spacing w:after="0" w:line="240" w:lineRule="auto"/>
        <w:jc w:val="center"/>
        <w:rPr>
          <w:b/>
        </w:rPr>
      </w:pPr>
      <w:r>
        <w:rPr>
          <w:b/>
        </w:rPr>
        <w:lastRenderedPageBreak/>
        <w:t>ANEXO VII</w:t>
      </w:r>
    </w:p>
    <w:p w:rsidR="00511CAB" w:rsidRDefault="00511CAB" w:rsidP="00511CAB">
      <w:pPr>
        <w:spacing w:after="0" w:line="240" w:lineRule="auto"/>
        <w:jc w:val="center"/>
      </w:pPr>
    </w:p>
    <w:p w:rsidR="00511CAB" w:rsidRDefault="00511CAB" w:rsidP="00511CAB">
      <w:pPr>
        <w:spacing w:after="0" w:line="240" w:lineRule="auto"/>
        <w:jc w:val="center"/>
        <w:rPr>
          <w:b/>
        </w:rPr>
      </w:pPr>
      <w:r>
        <w:rPr>
          <w:b/>
        </w:rPr>
        <w:t>MODELO DE PROPOSTA</w:t>
      </w:r>
    </w:p>
    <w:p w:rsidR="00511CAB" w:rsidRDefault="00511CAB" w:rsidP="00511CAB">
      <w:pPr>
        <w:spacing w:after="0" w:line="240" w:lineRule="auto"/>
        <w:jc w:val="center"/>
        <w:rPr>
          <w:b/>
        </w:rPr>
      </w:pPr>
    </w:p>
    <w:p w:rsidR="00511CAB" w:rsidRDefault="00511CAB" w:rsidP="00511CAB">
      <w:pPr>
        <w:pStyle w:val="Ttulo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cs="Arial"/>
          <w:b w:val="0"/>
          <w:bCs/>
          <w:sz w:val="22"/>
          <w:szCs w:val="22"/>
        </w:rPr>
      </w:pPr>
      <w:r>
        <w:rPr>
          <w:rFonts w:cs="Arial"/>
          <w:b w:val="0"/>
          <w:bCs/>
          <w:sz w:val="22"/>
          <w:szCs w:val="22"/>
        </w:rPr>
        <w:t>AO MUNICÍPIO DE LAJEADO DO BUGRE - RS</w:t>
      </w:r>
    </w:p>
    <w:p w:rsidR="00511CAB" w:rsidRDefault="00CD1BC7"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PROCESSO ADMI</w:t>
      </w:r>
      <w:r w:rsidR="00512E11">
        <w:rPr>
          <w:b/>
          <w:bCs/>
        </w:rPr>
        <w:t>NISTRATIVO 054/2020</w:t>
      </w:r>
    </w:p>
    <w:p w:rsidR="00511CAB" w:rsidRDefault="00B04369"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 xml:space="preserve">PREGÃO PRESENCIAL </w:t>
      </w:r>
      <w:r w:rsidR="00512E11">
        <w:rPr>
          <w:b/>
          <w:bCs/>
        </w:rPr>
        <w:t>Nº 09/2020</w:t>
      </w:r>
    </w:p>
    <w:p w:rsidR="00511CAB" w:rsidRDefault="00511CAB" w:rsidP="00511CAB">
      <w:pPr>
        <w:spacing w:after="0" w:line="240" w:lineRule="auto"/>
        <w:jc w:val="both"/>
        <w:rPr>
          <w:b/>
          <w:color w:val="FF0000"/>
        </w:rPr>
      </w:pPr>
    </w:p>
    <w:p w:rsidR="00511CAB" w:rsidRDefault="00511CAB" w:rsidP="00511CAB">
      <w:pPr>
        <w:spacing w:after="0" w:line="240" w:lineRule="auto"/>
        <w:jc w:val="center"/>
      </w:pPr>
      <w:r>
        <w:t>PROPOSTA DE PREÇOS</w:t>
      </w:r>
    </w:p>
    <w:p w:rsidR="00511CAB" w:rsidRDefault="00511CAB" w:rsidP="00511CAB">
      <w:pPr>
        <w:spacing w:after="0" w:line="240" w:lineRule="auto"/>
        <w:jc w:val="center"/>
      </w:pPr>
    </w:p>
    <w:p w:rsidR="00511CAB" w:rsidRDefault="00511CAB" w:rsidP="00511CAB">
      <w:pPr>
        <w:spacing w:after="0" w:line="240" w:lineRule="auto"/>
        <w:jc w:val="both"/>
      </w:pPr>
      <w:r>
        <w:t>NOME DA EMPRESA:</w:t>
      </w:r>
    </w:p>
    <w:p w:rsidR="00511CAB" w:rsidRDefault="00511CAB" w:rsidP="00511CAB">
      <w:pPr>
        <w:spacing w:after="0" w:line="240" w:lineRule="auto"/>
        <w:jc w:val="both"/>
      </w:pPr>
      <w:r>
        <w:t>ENDEREÇO:</w:t>
      </w:r>
    </w:p>
    <w:p w:rsidR="00511CAB" w:rsidRDefault="00511CAB" w:rsidP="00511CAB">
      <w:pPr>
        <w:spacing w:after="0" w:line="240" w:lineRule="auto"/>
        <w:jc w:val="both"/>
      </w:pPr>
      <w:r>
        <w:t>CNPJ:</w:t>
      </w:r>
    </w:p>
    <w:p w:rsidR="00511CAB" w:rsidRDefault="00511CAB" w:rsidP="00511CAB">
      <w:pPr>
        <w:spacing w:after="0" w:line="240" w:lineRule="auto"/>
        <w:jc w:val="both"/>
      </w:pPr>
      <w:r>
        <w:t>INCRIÇÃO ESTADUAL:</w:t>
      </w:r>
    </w:p>
    <w:p w:rsidR="00511CAB" w:rsidRDefault="00511CAB" w:rsidP="00511CAB">
      <w:pPr>
        <w:spacing w:after="0" w:line="240" w:lineRule="auto"/>
        <w:jc w:val="both"/>
      </w:pPr>
    </w:p>
    <w:p w:rsidR="00511CAB" w:rsidRDefault="00511CAB" w:rsidP="00511CAB">
      <w:pPr>
        <w:spacing w:after="0" w:line="240" w:lineRule="auto"/>
        <w:ind w:firstLine="708"/>
        <w:jc w:val="both"/>
      </w:pPr>
      <w:r>
        <w:t>Através do presente, apresentamos ao Município de Lajeado do Bugre</w:t>
      </w:r>
      <w:r w:rsidR="00D576B4">
        <w:t xml:space="preserve"> - RS</w:t>
      </w:r>
      <w:r>
        <w:t>, Proposta Financeira re</w:t>
      </w:r>
      <w:r w:rsidR="00512E11">
        <w:t>ferente ao Pregão Presencial 09/2020</w:t>
      </w:r>
      <w:r>
        <w:t xml:space="preserve">, nas condições a seguir: </w:t>
      </w:r>
    </w:p>
    <w:p w:rsidR="00512E11" w:rsidRPr="006651DD" w:rsidRDefault="00512E11" w:rsidP="00512E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center"/>
        <w:rPr>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6"/>
        <w:gridCol w:w="851"/>
        <w:gridCol w:w="709"/>
        <w:gridCol w:w="3686"/>
        <w:gridCol w:w="1701"/>
        <w:gridCol w:w="1559"/>
      </w:tblGrid>
      <w:tr w:rsidR="00512E11" w:rsidTr="00512E11">
        <w:tc>
          <w:tcPr>
            <w:tcW w:w="636" w:type="dxa"/>
            <w:tcBorders>
              <w:top w:val="single" w:sz="4" w:space="0" w:color="auto"/>
              <w:left w:val="single" w:sz="4" w:space="0" w:color="auto"/>
              <w:bottom w:val="single" w:sz="4" w:space="0" w:color="auto"/>
              <w:right w:val="single" w:sz="4" w:space="0" w:color="auto"/>
            </w:tcBorders>
            <w:hideMark/>
          </w:tcPr>
          <w:p w:rsidR="00512E11" w:rsidRDefault="00512E11" w:rsidP="00512E11">
            <w:pPr>
              <w:widowControl w:val="0"/>
              <w:autoSpaceDE w:val="0"/>
              <w:autoSpaceDN w:val="0"/>
              <w:adjustRightInd w:val="0"/>
              <w:rPr>
                <w:b/>
              </w:rPr>
            </w:pPr>
            <w:r>
              <w:rPr>
                <w:b/>
              </w:rPr>
              <w:t>Item</w:t>
            </w:r>
          </w:p>
        </w:tc>
        <w:tc>
          <w:tcPr>
            <w:tcW w:w="851" w:type="dxa"/>
            <w:tcBorders>
              <w:top w:val="single" w:sz="4" w:space="0" w:color="auto"/>
              <w:left w:val="single" w:sz="4" w:space="0" w:color="auto"/>
              <w:bottom w:val="single" w:sz="4" w:space="0" w:color="auto"/>
              <w:right w:val="single" w:sz="4" w:space="0" w:color="auto"/>
            </w:tcBorders>
            <w:hideMark/>
          </w:tcPr>
          <w:p w:rsidR="00512E11" w:rsidRDefault="00512E11" w:rsidP="00512E11">
            <w:pPr>
              <w:widowControl w:val="0"/>
              <w:autoSpaceDE w:val="0"/>
              <w:autoSpaceDN w:val="0"/>
              <w:adjustRightInd w:val="0"/>
              <w:jc w:val="right"/>
              <w:rPr>
                <w:b/>
              </w:rPr>
            </w:pPr>
            <w:r>
              <w:rPr>
                <w:b/>
              </w:rPr>
              <w:t>Quant</w:t>
            </w:r>
          </w:p>
        </w:tc>
        <w:tc>
          <w:tcPr>
            <w:tcW w:w="709" w:type="dxa"/>
            <w:tcBorders>
              <w:top w:val="single" w:sz="4" w:space="0" w:color="auto"/>
              <w:left w:val="single" w:sz="4" w:space="0" w:color="auto"/>
              <w:bottom w:val="single" w:sz="4" w:space="0" w:color="auto"/>
              <w:right w:val="single" w:sz="4" w:space="0" w:color="auto"/>
            </w:tcBorders>
            <w:hideMark/>
          </w:tcPr>
          <w:p w:rsidR="00512E11" w:rsidRDefault="00512E11" w:rsidP="00512E11">
            <w:pPr>
              <w:widowControl w:val="0"/>
              <w:autoSpaceDE w:val="0"/>
              <w:autoSpaceDN w:val="0"/>
              <w:adjustRightInd w:val="0"/>
              <w:rPr>
                <w:b/>
              </w:rPr>
            </w:pPr>
            <w:r>
              <w:rPr>
                <w:b/>
              </w:rPr>
              <w:t>Unidade</w:t>
            </w:r>
          </w:p>
        </w:tc>
        <w:tc>
          <w:tcPr>
            <w:tcW w:w="3686" w:type="dxa"/>
            <w:tcBorders>
              <w:top w:val="single" w:sz="4" w:space="0" w:color="auto"/>
              <w:left w:val="single" w:sz="4" w:space="0" w:color="auto"/>
              <w:bottom w:val="single" w:sz="4" w:space="0" w:color="auto"/>
              <w:right w:val="single" w:sz="4" w:space="0" w:color="auto"/>
            </w:tcBorders>
            <w:hideMark/>
          </w:tcPr>
          <w:p w:rsidR="00512E11" w:rsidRDefault="00512E11" w:rsidP="00512E11">
            <w:pPr>
              <w:widowControl w:val="0"/>
              <w:autoSpaceDE w:val="0"/>
              <w:autoSpaceDN w:val="0"/>
              <w:adjustRightInd w:val="0"/>
              <w:jc w:val="both"/>
              <w:rPr>
                <w:b/>
              </w:rPr>
            </w:pPr>
            <w:r>
              <w:rPr>
                <w:b/>
              </w:rPr>
              <w:t>Descrição</w:t>
            </w:r>
          </w:p>
        </w:tc>
        <w:tc>
          <w:tcPr>
            <w:tcW w:w="1701" w:type="dxa"/>
            <w:tcBorders>
              <w:top w:val="single" w:sz="4" w:space="0" w:color="auto"/>
              <w:left w:val="single" w:sz="4" w:space="0" w:color="auto"/>
              <w:bottom w:val="single" w:sz="4" w:space="0" w:color="auto"/>
              <w:right w:val="single" w:sz="4" w:space="0" w:color="auto"/>
            </w:tcBorders>
            <w:hideMark/>
          </w:tcPr>
          <w:p w:rsidR="00512E11" w:rsidRPr="006651DD" w:rsidRDefault="00512E11" w:rsidP="00512E11">
            <w:pPr>
              <w:pStyle w:val="Ttulo2"/>
              <w:rPr>
                <w:rFonts w:ascii="Arial" w:hAnsi="Arial" w:cs="Arial"/>
                <w:sz w:val="22"/>
                <w:szCs w:val="22"/>
              </w:rPr>
            </w:pPr>
            <w:r w:rsidRPr="006651DD">
              <w:rPr>
                <w:rFonts w:ascii="Arial" w:hAnsi="Arial" w:cs="Arial"/>
                <w:sz w:val="22"/>
                <w:szCs w:val="22"/>
              </w:rPr>
              <w:t>Val. Máximo Aceitável Unitário</w:t>
            </w:r>
          </w:p>
        </w:tc>
        <w:tc>
          <w:tcPr>
            <w:tcW w:w="1559" w:type="dxa"/>
            <w:tcBorders>
              <w:top w:val="single" w:sz="4" w:space="0" w:color="auto"/>
              <w:left w:val="single" w:sz="4" w:space="0" w:color="auto"/>
              <w:bottom w:val="single" w:sz="4" w:space="0" w:color="auto"/>
              <w:right w:val="single" w:sz="4" w:space="0" w:color="auto"/>
            </w:tcBorders>
            <w:hideMark/>
          </w:tcPr>
          <w:p w:rsidR="00512E11" w:rsidRDefault="00512E11" w:rsidP="00512E11">
            <w:pPr>
              <w:widowControl w:val="0"/>
              <w:autoSpaceDE w:val="0"/>
              <w:autoSpaceDN w:val="0"/>
              <w:adjustRightInd w:val="0"/>
              <w:ind w:left="-501" w:firstLine="501"/>
              <w:jc w:val="both"/>
              <w:rPr>
                <w:b/>
              </w:rPr>
            </w:pPr>
            <w:r>
              <w:rPr>
                <w:b/>
              </w:rPr>
              <w:t>Val Total</w:t>
            </w:r>
          </w:p>
        </w:tc>
      </w:tr>
      <w:tr w:rsidR="00512E11" w:rsidTr="00512E11">
        <w:tc>
          <w:tcPr>
            <w:tcW w:w="636" w:type="dxa"/>
            <w:tcBorders>
              <w:top w:val="single" w:sz="4" w:space="0" w:color="auto"/>
              <w:left w:val="single" w:sz="4" w:space="0" w:color="auto"/>
              <w:bottom w:val="single" w:sz="4" w:space="0" w:color="auto"/>
              <w:right w:val="single" w:sz="4" w:space="0" w:color="auto"/>
            </w:tcBorders>
          </w:tcPr>
          <w:p w:rsidR="00512E11" w:rsidRDefault="00512E11" w:rsidP="00512E11">
            <w:pPr>
              <w:widowControl w:val="0"/>
              <w:autoSpaceDE w:val="0"/>
              <w:autoSpaceDN w:val="0"/>
              <w:adjustRightInd w:val="0"/>
              <w:jc w:val="center"/>
            </w:pPr>
          </w:p>
          <w:p w:rsidR="00512E11" w:rsidRDefault="00512E11" w:rsidP="00512E11">
            <w:pPr>
              <w:widowControl w:val="0"/>
              <w:autoSpaceDE w:val="0"/>
              <w:autoSpaceDN w:val="0"/>
              <w:adjustRightInd w:val="0"/>
              <w:jc w:val="center"/>
            </w:pPr>
            <w:proofErr w:type="gramStart"/>
            <w:r>
              <w:t>1</w:t>
            </w:r>
            <w:proofErr w:type="gramEnd"/>
          </w:p>
        </w:tc>
        <w:tc>
          <w:tcPr>
            <w:tcW w:w="851" w:type="dxa"/>
            <w:tcBorders>
              <w:top w:val="single" w:sz="4" w:space="0" w:color="auto"/>
              <w:left w:val="single" w:sz="4" w:space="0" w:color="auto"/>
              <w:bottom w:val="single" w:sz="4" w:space="0" w:color="auto"/>
              <w:right w:val="single" w:sz="4" w:space="0" w:color="auto"/>
            </w:tcBorders>
          </w:tcPr>
          <w:p w:rsidR="00512E11" w:rsidRDefault="00512E11" w:rsidP="00512E11">
            <w:pPr>
              <w:widowControl w:val="0"/>
              <w:autoSpaceDE w:val="0"/>
              <w:autoSpaceDN w:val="0"/>
              <w:adjustRightInd w:val="0"/>
              <w:jc w:val="center"/>
            </w:pPr>
          </w:p>
          <w:p w:rsidR="00512E11" w:rsidRDefault="00512E11" w:rsidP="00512E11">
            <w:pPr>
              <w:widowControl w:val="0"/>
              <w:autoSpaceDE w:val="0"/>
              <w:autoSpaceDN w:val="0"/>
              <w:adjustRightInd w:val="0"/>
              <w:jc w:val="center"/>
            </w:pPr>
            <w:r>
              <w:t>23.000</w:t>
            </w:r>
          </w:p>
        </w:tc>
        <w:tc>
          <w:tcPr>
            <w:tcW w:w="709" w:type="dxa"/>
            <w:tcBorders>
              <w:top w:val="single" w:sz="4" w:space="0" w:color="auto"/>
              <w:left w:val="single" w:sz="4" w:space="0" w:color="auto"/>
              <w:bottom w:val="single" w:sz="4" w:space="0" w:color="auto"/>
              <w:right w:val="single" w:sz="4" w:space="0" w:color="auto"/>
            </w:tcBorders>
          </w:tcPr>
          <w:p w:rsidR="00512E11" w:rsidRDefault="00512E11" w:rsidP="00512E11"/>
          <w:p w:rsidR="00512E11" w:rsidRDefault="00512E11" w:rsidP="00512E11">
            <w:r>
              <w:t>Kg</w:t>
            </w:r>
          </w:p>
        </w:tc>
        <w:tc>
          <w:tcPr>
            <w:tcW w:w="3686" w:type="dxa"/>
            <w:tcBorders>
              <w:top w:val="single" w:sz="4" w:space="0" w:color="auto"/>
              <w:left w:val="single" w:sz="4" w:space="0" w:color="auto"/>
              <w:bottom w:val="single" w:sz="4" w:space="0" w:color="auto"/>
              <w:right w:val="single" w:sz="4" w:space="0" w:color="auto"/>
            </w:tcBorders>
          </w:tcPr>
          <w:p w:rsidR="00512E11" w:rsidRPr="00D4342C" w:rsidRDefault="00512E11" w:rsidP="00512E11">
            <w:pPr>
              <w:autoSpaceDE w:val="0"/>
              <w:autoSpaceDN w:val="0"/>
              <w:adjustRightInd w:val="0"/>
            </w:pPr>
            <w:r w:rsidRPr="00D4342C">
              <w:rPr>
                <w:bCs/>
              </w:rPr>
              <w:t>SEMENTES DE AVEIA PRETA COMUM, SEMENTES FISCALIZADAS</w:t>
            </w:r>
            <w:r>
              <w:rPr>
                <w:bCs/>
              </w:rPr>
              <w:t>.</w:t>
            </w:r>
          </w:p>
        </w:tc>
        <w:tc>
          <w:tcPr>
            <w:tcW w:w="1701" w:type="dxa"/>
            <w:tcBorders>
              <w:top w:val="single" w:sz="4" w:space="0" w:color="auto"/>
              <w:left w:val="single" w:sz="4" w:space="0" w:color="auto"/>
              <w:bottom w:val="single" w:sz="4" w:space="0" w:color="auto"/>
              <w:right w:val="single" w:sz="4" w:space="0" w:color="auto"/>
            </w:tcBorders>
          </w:tcPr>
          <w:p w:rsidR="00512E11" w:rsidRDefault="00512E11" w:rsidP="00512E11">
            <w:pPr>
              <w:widowControl w:val="0"/>
              <w:autoSpaceDE w:val="0"/>
              <w:autoSpaceDN w:val="0"/>
              <w:adjustRightInd w:val="0"/>
              <w:ind w:left="-501" w:right="-212" w:firstLine="501"/>
              <w:jc w:val="center"/>
            </w:pPr>
          </w:p>
          <w:p w:rsidR="00512E11" w:rsidRDefault="00512E11" w:rsidP="00512E11">
            <w:pPr>
              <w:widowControl w:val="0"/>
              <w:autoSpaceDE w:val="0"/>
              <w:autoSpaceDN w:val="0"/>
              <w:adjustRightInd w:val="0"/>
              <w:ind w:left="-501" w:right="-212" w:firstLine="501"/>
              <w:jc w:val="center"/>
            </w:pPr>
            <w:r>
              <w:t>R$ 1,35</w:t>
            </w:r>
          </w:p>
        </w:tc>
        <w:tc>
          <w:tcPr>
            <w:tcW w:w="1559" w:type="dxa"/>
            <w:tcBorders>
              <w:top w:val="single" w:sz="4" w:space="0" w:color="auto"/>
              <w:left w:val="single" w:sz="4" w:space="0" w:color="auto"/>
              <w:bottom w:val="single" w:sz="4" w:space="0" w:color="auto"/>
              <w:right w:val="single" w:sz="4" w:space="0" w:color="auto"/>
            </w:tcBorders>
          </w:tcPr>
          <w:p w:rsidR="00512E11" w:rsidRDefault="00512E11" w:rsidP="00512E11">
            <w:pPr>
              <w:widowControl w:val="0"/>
              <w:autoSpaceDE w:val="0"/>
              <w:autoSpaceDN w:val="0"/>
              <w:adjustRightInd w:val="0"/>
              <w:ind w:left="-501" w:firstLine="501"/>
              <w:jc w:val="right"/>
            </w:pPr>
          </w:p>
          <w:p w:rsidR="00512E11" w:rsidRDefault="00512E11" w:rsidP="00512E11">
            <w:pPr>
              <w:widowControl w:val="0"/>
              <w:autoSpaceDE w:val="0"/>
              <w:autoSpaceDN w:val="0"/>
              <w:adjustRightInd w:val="0"/>
              <w:ind w:left="-501" w:firstLine="501"/>
              <w:jc w:val="right"/>
            </w:pPr>
          </w:p>
        </w:tc>
      </w:tr>
      <w:tr w:rsidR="00512E11" w:rsidTr="00512E11">
        <w:tc>
          <w:tcPr>
            <w:tcW w:w="7583" w:type="dxa"/>
            <w:gridSpan w:val="5"/>
            <w:tcBorders>
              <w:top w:val="single" w:sz="4" w:space="0" w:color="auto"/>
              <w:left w:val="single" w:sz="4" w:space="0" w:color="auto"/>
              <w:bottom w:val="single" w:sz="4" w:space="0" w:color="auto"/>
              <w:right w:val="single" w:sz="4" w:space="0" w:color="auto"/>
            </w:tcBorders>
          </w:tcPr>
          <w:p w:rsidR="00512E11" w:rsidRDefault="00512E11" w:rsidP="00512E11">
            <w:pPr>
              <w:widowControl w:val="0"/>
              <w:autoSpaceDE w:val="0"/>
              <w:autoSpaceDN w:val="0"/>
              <w:adjustRightInd w:val="0"/>
              <w:ind w:left="-501" w:firstLine="501"/>
              <w:jc w:val="right"/>
              <w:rPr>
                <w:b/>
              </w:rPr>
            </w:pPr>
          </w:p>
        </w:tc>
        <w:tc>
          <w:tcPr>
            <w:tcW w:w="1559" w:type="dxa"/>
            <w:tcBorders>
              <w:top w:val="single" w:sz="4" w:space="0" w:color="auto"/>
              <w:left w:val="single" w:sz="4" w:space="0" w:color="auto"/>
              <w:bottom w:val="single" w:sz="4" w:space="0" w:color="auto"/>
              <w:right w:val="single" w:sz="4" w:space="0" w:color="auto"/>
            </w:tcBorders>
          </w:tcPr>
          <w:p w:rsidR="00512E11" w:rsidRDefault="00512E11" w:rsidP="00512E11">
            <w:pPr>
              <w:widowControl w:val="0"/>
              <w:autoSpaceDE w:val="0"/>
              <w:autoSpaceDN w:val="0"/>
              <w:adjustRightInd w:val="0"/>
              <w:ind w:left="-501" w:firstLine="501"/>
              <w:jc w:val="right"/>
              <w:rPr>
                <w:b/>
              </w:rPr>
            </w:pPr>
          </w:p>
        </w:tc>
      </w:tr>
    </w:tbl>
    <w:p w:rsidR="00512E11" w:rsidRDefault="00512E11" w:rsidP="00511CAB">
      <w:pPr>
        <w:spacing w:after="0" w:line="240" w:lineRule="auto"/>
        <w:ind w:firstLine="708"/>
        <w:jc w:val="both"/>
      </w:pPr>
    </w:p>
    <w:p w:rsidR="00D576B4" w:rsidRDefault="00D576B4" w:rsidP="00511CAB">
      <w:pPr>
        <w:spacing w:after="0" w:line="240" w:lineRule="auto"/>
        <w:ind w:firstLine="708"/>
        <w:jc w:val="both"/>
      </w:pPr>
    </w:p>
    <w:p w:rsidR="00511CAB" w:rsidRDefault="00511CAB" w:rsidP="00511CAB">
      <w:pPr>
        <w:spacing w:after="0" w:line="240" w:lineRule="auto"/>
        <w:ind w:firstLine="708"/>
        <w:jc w:val="both"/>
      </w:pPr>
      <w:r>
        <w:t>Prazo de Validade da Proposta (em dias, conforme estabelecido no Edital):</w:t>
      </w:r>
    </w:p>
    <w:p w:rsidR="00511CAB" w:rsidRDefault="00511CAB" w:rsidP="00511CAB">
      <w:pPr>
        <w:spacing w:after="0" w:line="240" w:lineRule="auto"/>
        <w:ind w:firstLine="708"/>
        <w:jc w:val="both"/>
      </w:pPr>
      <w:r>
        <w:t>Declaramos, para todos os fins de direito, que cumprimos plenamente os requisitos de habilitação e que nossa proposta esta em conformidade com as exigências do edital.</w:t>
      </w:r>
    </w:p>
    <w:p w:rsidR="00511CAB" w:rsidRDefault="00511CAB" w:rsidP="00511CAB">
      <w:pPr>
        <w:spacing w:after="0" w:line="240" w:lineRule="auto"/>
        <w:ind w:firstLine="708"/>
        <w:jc w:val="both"/>
      </w:pPr>
      <w:r>
        <w:t xml:space="preserve">Informações adicionais na hipótese de o licitante ser microempresa (ME) ou empresa de pequeno porte (EPP): </w:t>
      </w:r>
    </w:p>
    <w:p w:rsidR="00511CAB" w:rsidRDefault="00511CAB" w:rsidP="00511CAB">
      <w:pPr>
        <w:spacing w:after="0" w:line="240" w:lineRule="auto"/>
        <w:jc w:val="both"/>
        <w:rPr>
          <w:b/>
        </w:rPr>
      </w:pPr>
    </w:p>
    <w:p w:rsidR="00511CAB" w:rsidRDefault="00511CAB" w:rsidP="00511CAB">
      <w:pPr>
        <w:spacing w:after="0" w:line="240" w:lineRule="auto"/>
        <w:jc w:val="both"/>
        <w:rPr>
          <w:b/>
        </w:rPr>
      </w:pPr>
      <w:r>
        <w:rPr>
          <w:b/>
        </w:rPr>
        <w:t xml:space="preserve">Local e Data. </w:t>
      </w:r>
    </w:p>
    <w:p w:rsidR="00511CAB" w:rsidRDefault="00511CAB" w:rsidP="00511CAB">
      <w:pPr>
        <w:spacing w:after="0" w:line="240" w:lineRule="auto"/>
        <w:jc w:val="both"/>
        <w:rPr>
          <w:b/>
        </w:rPr>
      </w:pPr>
    </w:p>
    <w:p w:rsidR="00511CAB" w:rsidRDefault="00511CAB" w:rsidP="00511CAB">
      <w:pPr>
        <w:spacing w:after="0" w:line="240" w:lineRule="auto"/>
        <w:jc w:val="both"/>
        <w:rPr>
          <w:b/>
        </w:rPr>
      </w:pPr>
      <w:r>
        <w:rPr>
          <w:b/>
        </w:rPr>
        <w:t xml:space="preserve">Nome e Assinatura da Proponente ou representante legal. </w:t>
      </w:r>
    </w:p>
    <w:p w:rsidR="00511CAB" w:rsidRDefault="00511CAB" w:rsidP="00511CAB">
      <w:pPr>
        <w:spacing w:after="0" w:line="240" w:lineRule="auto"/>
        <w:jc w:val="both"/>
        <w:rPr>
          <w:b/>
        </w:rPr>
      </w:pPr>
    </w:p>
    <w:p w:rsidR="00511CAB" w:rsidRDefault="00511CAB" w:rsidP="00511CAB">
      <w:pPr>
        <w:spacing w:after="0" w:line="240" w:lineRule="auto"/>
        <w:jc w:val="both"/>
        <w:rPr>
          <w:i/>
        </w:rPr>
      </w:pPr>
      <w:r>
        <w:rPr>
          <w:i/>
        </w:rPr>
        <w:t xml:space="preserve">Observações: </w:t>
      </w:r>
    </w:p>
    <w:p w:rsidR="00511CAB" w:rsidRDefault="00511CAB" w:rsidP="00511CAB">
      <w:pPr>
        <w:spacing w:after="0" w:line="240" w:lineRule="auto"/>
        <w:jc w:val="both"/>
        <w:rPr>
          <w:i/>
        </w:rPr>
      </w:pPr>
      <w:proofErr w:type="gramStart"/>
      <w:r>
        <w:rPr>
          <w:i/>
        </w:rPr>
        <w:t>1</w:t>
      </w:r>
      <w:proofErr w:type="gramEnd"/>
      <w:r>
        <w:rPr>
          <w:i/>
        </w:rPr>
        <w:t xml:space="preserve">) As microempresas e as empresas de pequeno porte, se desejarem fazer uso dos benefícios da Lei Complementar 123/06, deverão informar sua condição de ME e EPP, na proposta, e apresentar documento que comprove tal condição. </w:t>
      </w:r>
    </w:p>
    <w:p w:rsidR="00511CAB" w:rsidRDefault="00511CAB" w:rsidP="00511CAB">
      <w:pPr>
        <w:spacing w:after="0" w:line="240" w:lineRule="auto"/>
        <w:jc w:val="both"/>
        <w:rPr>
          <w:i/>
        </w:rPr>
      </w:pPr>
    </w:p>
    <w:p w:rsidR="00511CAB" w:rsidRDefault="00511CAB" w:rsidP="00511CAB">
      <w:pPr>
        <w:spacing w:after="0" w:line="240" w:lineRule="auto"/>
        <w:jc w:val="both"/>
        <w:rPr>
          <w:i/>
        </w:rPr>
      </w:pPr>
      <w:proofErr w:type="gramStart"/>
      <w:r>
        <w:rPr>
          <w:i/>
        </w:rPr>
        <w:t>2</w:t>
      </w:r>
      <w:proofErr w:type="gramEnd"/>
      <w:r>
        <w:rPr>
          <w:i/>
        </w:rPr>
        <w:t xml:space="preserve">) Caso a microempresa ou empresa de pequeno porte não proceda da forma estabelecida no item anterior, interpretar-se-á como renuncia tácita aos benefícios da Lei Complementar 123/2006. </w:t>
      </w:r>
    </w:p>
    <w:p w:rsidR="00511CAB" w:rsidRDefault="00511CAB" w:rsidP="00511CAB">
      <w:pPr>
        <w:spacing w:after="0" w:line="240" w:lineRule="auto"/>
        <w:jc w:val="center"/>
        <w:rPr>
          <w:b/>
        </w:rPr>
      </w:pPr>
    </w:p>
    <w:p w:rsidR="00511CAB" w:rsidRDefault="00512E11" w:rsidP="00511CAB">
      <w:pPr>
        <w:spacing w:after="0" w:line="240" w:lineRule="auto"/>
        <w:jc w:val="center"/>
        <w:rPr>
          <w:b/>
        </w:rPr>
      </w:pPr>
      <w:r>
        <w:rPr>
          <w:b/>
        </w:rPr>
        <w:lastRenderedPageBreak/>
        <w:t>PREGÃO PRESENCIAL Nº 09/2020</w:t>
      </w:r>
      <w:r w:rsidR="00511CAB">
        <w:rPr>
          <w:b/>
        </w:rPr>
        <w:t xml:space="preserve"> - ANEXO VIII</w:t>
      </w:r>
    </w:p>
    <w:p w:rsidR="00511CAB" w:rsidRDefault="00511CAB" w:rsidP="00511CAB">
      <w:pPr>
        <w:spacing w:after="0" w:line="240" w:lineRule="auto"/>
        <w:jc w:val="center"/>
        <w:rPr>
          <w:b/>
        </w:rPr>
      </w:pPr>
    </w:p>
    <w:p w:rsidR="00511CAB" w:rsidRDefault="002B0FF0" w:rsidP="00511CAB">
      <w:pPr>
        <w:spacing w:line="240" w:lineRule="auto"/>
        <w:jc w:val="center"/>
      </w:pPr>
      <w:r>
        <w:t>MINUTA DE TERMO DE CONTRATO Nº</w:t>
      </w:r>
      <w:r w:rsidR="00512E11">
        <w:t>. /2020</w:t>
      </w:r>
      <w:r w:rsidR="00511CAB">
        <w:t>.</w:t>
      </w:r>
    </w:p>
    <w:p w:rsidR="00511CAB" w:rsidRDefault="00511CAB" w:rsidP="00511CAB">
      <w:pPr>
        <w:spacing w:line="240" w:lineRule="auto"/>
        <w:rPr>
          <w:color w:val="FF0000"/>
        </w:rPr>
      </w:pPr>
    </w:p>
    <w:p w:rsidR="00511CAB" w:rsidRDefault="00991E02" w:rsidP="00511CAB">
      <w:pPr>
        <w:spacing w:line="240" w:lineRule="auto"/>
        <w:ind w:left="4536"/>
        <w:jc w:val="both"/>
        <w:rPr>
          <w:b/>
        </w:rPr>
      </w:pPr>
      <w:r>
        <w:rPr>
          <w:b/>
        </w:rPr>
        <w:t>CONTRAT</w:t>
      </w:r>
      <w:r w:rsidR="00D576B4">
        <w:rPr>
          <w:b/>
        </w:rPr>
        <w:t>O</w:t>
      </w:r>
      <w:r w:rsidR="00511CAB">
        <w:rPr>
          <w:b/>
        </w:rPr>
        <w:t xml:space="preserve">, PARA A </w:t>
      </w:r>
      <w:r w:rsidR="00D576B4" w:rsidRPr="00311E09">
        <w:rPr>
          <w:b/>
          <w:bCs/>
        </w:rPr>
        <w:t>COMPRA DE MATERIAIS E EQUIPAMENTOS PARA A UNIDADE BASICA DE SAÚDE</w:t>
      </w:r>
      <w:r w:rsidR="00D576B4">
        <w:rPr>
          <w:b/>
          <w:bCs/>
        </w:rPr>
        <w:t>,</w:t>
      </w:r>
      <w:r w:rsidR="00D576B4" w:rsidRPr="00311E09">
        <w:rPr>
          <w:b/>
          <w:bCs/>
        </w:rPr>
        <w:t xml:space="preserve"> REFE</w:t>
      </w:r>
      <w:r w:rsidR="00D576B4">
        <w:rPr>
          <w:b/>
          <w:bCs/>
        </w:rPr>
        <w:t>RENE CONSULTA POPULAR 2017 - 20</w:t>
      </w:r>
      <w:r w:rsidR="00D576B4" w:rsidRPr="00311E09">
        <w:rPr>
          <w:b/>
          <w:bCs/>
        </w:rPr>
        <w:t>18</w:t>
      </w:r>
      <w:r>
        <w:rPr>
          <w:b/>
        </w:rPr>
        <w:t xml:space="preserve"> </w:t>
      </w:r>
      <w:r w:rsidR="00D576B4">
        <w:rPr>
          <w:b/>
        </w:rPr>
        <w:t xml:space="preserve">QUE FIRMAM </w:t>
      </w:r>
      <w:r w:rsidR="00511CAB">
        <w:rPr>
          <w:b/>
        </w:rPr>
        <w:t>ENTRE SI O MUNICÍPIO DE LAJEADO DO BUGRE</w:t>
      </w:r>
      <w:r w:rsidR="00D576B4">
        <w:rPr>
          <w:b/>
        </w:rPr>
        <w:t xml:space="preserve"> - RS</w:t>
      </w:r>
      <w:r w:rsidR="00511CAB">
        <w:rPr>
          <w:b/>
        </w:rPr>
        <w:t xml:space="preserve"> E A EMPRESA ___________________________________.</w:t>
      </w:r>
    </w:p>
    <w:p w:rsidR="00A10C1B" w:rsidRDefault="00A10C1B" w:rsidP="00511CAB">
      <w:pPr>
        <w:spacing w:line="240" w:lineRule="auto"/>
        <w:ind w:left="4536"/>
        <w:jc w:val="both"/>
        <w:rPr>
          <w:b/>
        </w:rPr>
      </w:pPr>
    </w:p>
    <w:p w:rsidR="00511CAB" w:rsidRDefault="00511CAB" w:rsidP="00511CAB">
      <w:pPr>
        <w:spacing w:after="0" w:line="240" w:lineRule="auto"/>
        <w:ind w:firstLine="708"/>
        <w:jc w:val="both"/>
      </w:pPr>
      <w:r>
        <w:t xml:space="preserve">Pelo presente instrumento particular de Contrato de fornecimento, que entre si fazem </w:t>
      </w:r>
      <w:r w:rsidR="00D576B4">
        <w:rPr>
          <w:b/>
        </w:rPr>
        <w:t>O</w:t>
      </w:r>
      <w:r>
        <w:rPr>
          <w:b/>
        </w:rPr>
        <w:t xml:space="preserve"> MUNICÍPIO DE LAJEADO DO BUGRE/RS</w:t>
      </w:r>
      <w:r>
        <w:t xml:space="preserve">, pessoa jurídica de direito público interno, estabelecida na Rua Clementino Graminho s/nº, na cidade de Lajeado do Bugre/RS., inscrita no CNPJ/MF sob nº 92.410.448/0001-00, representada pelo Prefeito Municipal em exercício, Sr. </w:t>
      </w:r>
      <w:r>
        <w:rPr>
          <w:b/>
        </w:rPr>
        <w:t>Roberto Maciel Santos</w:t>
      </w:r>
      <w:r>
        <w:t xml:space="preserve">, brasileiro, casado, servidor publico, RG nº 1065535741, CPF sob nº 935.602.570-34, ora denominado simplesmente </w:t>
      </w:r>
      <w:r>
        <w:rPr>
          <w:b/>
          <w:i/>
        </w:rPr>
        <w:t>CONTRATANTE</w:t>
      </w:r>
      <w:r>
        <w:rPr>
          <w:b/>
        </w:rPr>
        <w:t xml:space="preserve"> </w:t>
      </w:r>
      <w:r>
        <w:t xml:space="preserve">e, por outro lado </w:t>
      </w:r>
      <w:proofErr w:type="gramStart"/>
      <w:r>
        <w:t>a</w:t>
      </w:r>
      <w:proofErr w:type="gramEnd"/>
      <w:r>
        <w:t xml:space="preserve"> empresa, pessoa jurídica de direito privado,</w:t>
      </w:r>
      <w:r>
        <w:rPr>
          <w:b/>
        </w:rPr>
        <w:t xml:space="preserve"> </w:t>
      </w:r>
      <w:r>
        <w:t xml:space="preserve">com sede na cidade de........................................., na Rua/Av................................... </w:t>
      </w:r>
      <w:proofErr w:type="gramStart"/>
      <w:r>
        <w:t>,Bairro</w:t>
      </w:r>
      <w:proofErr w:type="gramEnd"/>
      <w:r>
        <w:t>................, inscrita no CNPJ/MF sob nº ................................................,</w:t>
      </w:r>
      <w:r>
        <w:rPr>
          <w:b/>
        </w:rPr>
        <w:t xml:space="preserve">  </w:t>
      </w:r>
      <w:r>
        <w:t xml:space="preserve">e de ora em diante denominada </w:t>
      </w:r>
      <w:r>
        <w:rPr>
          <w:b/>
          <w:i/>
        </w:rPr>
        <w:t>CONTRATADA</w:t>
      </w:r>
      <w:r>
        <w:t xml:space="preserve">, </w:t>
      </w:r>
      <w:r>
        <w:rPr>
          <w:b/>
        </w:rPr>
        <w:t xml:space="preserve"> </w:t>
      </w:r>
      <w:r>
        <w:t xml:space="preserve">neste ato representada por </w:t>
      </w:r>
      <w:r>
        <w:rPr>
          <w:b/>
        </w:rPr>
        <w:t>ato pelo Sr._______________, brasileiro, estado civil, profissão, CPF e endereço</w:t>
      </w:r>
      <w:r>
        <w:t xml:space="preserve"> ..........................., têm entre si, certo e ajustado, firmam o presente contrato mediante as seguintes cláusulas e condições:</w:t>
      </w:r>
    </w:p>
    <w:p w:rsidR="00511CAB" w:rsidRDefault="00511CAB" w:rsidP="00511CAB">
      <w:pPr>
        <w:spacing w:after="0" w:line="240" w:lineRule="auto"/>
        <w:jc w:val="both"/>
        <w:rPr>
          <w:color w:val="FF0000"/>
        </w:rPr>
      </w:pPr>
      <w:r>
        <w:rPr>
          <w:color w:val="FF0000"/>
        </w:rPr>
        <w:tab/>
      </w:r>
    </w:p>
    <w:p w:rsidR="00511CAB" w:rsidRDefault="00511CAB" w:rsidP="00511CAB">
      <w:pPr>
        <w:tabs>
          <w:tab w:val="left" w:pos="0"/>
        </w:tabs>
        <w:autoSpaceDE w:val="0"/>
        <w:spacing w:line="240" w:lineRule="auto"/>
        <w:jc w:val="both"/>
      </w:pPr>
      <w:r>
        <w:rPr>
          <w:rFonts w:eastAsia="Sylfaen"/>
          <w:b/>
          <w:bCs/>
        </w:rPr>
        <w:tab/>
        <w:t>CLÁUSULA</w:t>
      </w:r>
      <w:r>
        <w:rPr>
          <w:b/>
          <w:bCs/>
        </w:rPr>
        <w:t xml:space="preserve"> PRIMEIRA – OBJETO</w:t>
      </w:r>
    </w:p>
    <w:p w:rsidR="00511CAB" w:rsidRDefault="00511CAB" w:rsidP="00511CAB">
      <w:pPr>
        <w:spacing w:line="240" w:lineRule="auto"/>
        <w:ind w:firstLine="708"/>
        <w:jc w:val="both"/>
      </w:pPr>
      <w:r>
        <w:rPr>
          <w:b/>
        </w:rPr>
        <w:t>1.1</w:t>
      </w:r>
      <w:r>
        <w:t xml:space="preserve"> O objeto do presente é a </w:t>
      </w:r>
      <w:r w:rsidR="00512E11" w:rsidRPr="00311E09">
        <w:rPr>
          <w:b/>
          <w:bCs/>
        </w:rPr>
        <w:t xml:space="preserve">COMPRA DE </w:t>
      </w:r>
      <w:r w:rsidR="00512E11" w:rsidRPr="00990873">
        <w:rPr>
          <w:b/>
          <w:bCs/>
        </w:rPr>
        <w:t>SEMENTES DE AVEIA PRETA COMUM, SEMENTES FISCALIZADAS</w:t>
      </w:r>
      <w:r w:rsidR="00512E11">
        <w:rPr>
          <w:b/>
          <w:bCs/>
        </w:rPr>
        <w:t>,</w:t>
      </w:r>
      <w:r w:rsidR="00512E11" w:rsidRPr="00311E09">
        <w:rPr>
          <w:b/>
          <w:bCs/>
        </w:rPr>
        <w:t xml:space="preserve"> REFE</w:t>
      </w:r>
      <w:r w:rsidR="00512E11">
        <w:rPr>
          <w:b/>
          <w:bCs/>
        </w:rPr>
        <w:t>RENE CONSULTA POPULAR 2018</w:t>
      </w:r>
      <w:r>
        <w:rPr>
          <w:b/>
        </w:rPr>
        <w:t xml:space="preserve">, </w:t>
      </w:r>
      <w:r>
        <w:t>seguindo rigorosamente o especificado no Termo de Referência (Anexo I) que faz parte deste contrato, como se nele transcrito fosse.</w:t>
      </w:r>
    </w:p>
    <w:p w:rsidR="00D576B4" w:rsidRDefault="00511CAB" w:rsidP="00511CAB">
      <w:pPr>
        <w:tabs>
          <w:tab w:val="left" w:pos="0"/>
        </w:tabs>
        <w:autoSpaceDE w:val="0"/>
        <w:spacing w:line="240" w:lineRule="auto"/>
        <w:jc w:val="both"/>
        <w:rPr>
          <w:b/>
          <w:bCs/>
        </w:rPr>
      </w:pPr>
      <w:r>
        <w:rPr>
          <w:rFonts w:eastAsia="Sylfaen"/>
          <w:b/>
          <w:bCs/>
        </w:rPr>
        <w:tab/>
        <w:t>CLÁUSULA</w:t>
      </w:r>
      <w:r>
        <w:rPr>
          <w:b/>
          <w:bCs/>
        </w:rPr>
        <w:t xml:space="preserve"> SEGUNDA – REGIME DE CONTRATAÇÃO</w:t>
      </w:r>
    </w:p>
    <w:p w:rsidR="00511CAB" w:rsidRDefault="00511CAB" w:rsidP="00511CAB">
      <w:pPr>
        <w:tabs>
          <w:tab w:val="left" w:pos="0"/>
        </w:tabs>
        <w:autoSpaceDE w:val="0"/>
        <w:spacing w:line="240" w:lineRule="auto"/>
        <w:jc w:val="both"/>
        <w:rPr>
          <w:rFonts w:eastAsia="Sylfaen"/>
          <w:b/>
          <w:bCs/>
        </w:rPr>
      </w:pPr>
      <w:r>
        <w:rPr>
          <w:b/>
          <w:bCs/>
          <w:color w:val="FF0000"/>
        </w:rPr>
        <w:tab/>
      </w:r>
      <w:r>
        <w:rPr>
          <w:b/>
          <w:bCs/>
        </w:rPr>
        <w:t>2.1</w:t>
      </w:r>
      <w:r>
        <w:rPr>
          <w:bCs/>
        </w:rPr>
        <w:t xml:space="preserve"> Este contrato se rege pelo regime de </w:t>
      </w:r>
      <w:r>
        <w:rPr>
          <w:b/>
          <w:bCs/>
        </w:rPr>
        <w:t>menor preço por item.</w:t>
      </w:r>
    </w:p>
    <w:p w:rsidR="00511CAB" w:rsidRDefault="00511CAB" w:rsidP="00511CAB">
      <w:pPr>
        <w:tabs>
          <w:tab w:val="left" w:pos="0"/>
        </w:tabs>
        <w:autoSpaceDE w:val="0"/>
        <w:spacing w:line="240" w:lineRule="auto"/>
        <w:jc w:val="both"/>
        <w:rPr>
          <w:rFonts w:eastAsia="Sylfaen"/>
          <w:b/>
          <w:bCs/>
          <w:color w:val="FF0000"/>
        </w:rPr>
      </w:pPr>
      <w:r>
        <w:rPr>
          <w:rFonts w:eastAsia="Sylfaen"/>
          <w:b/>
          <w:bCs/>
          <w:color w:val="FF0000"/>
        </w:rPr>
        <w:tab/>
      </w:r>
      <w:r>
        <w:rPr>
          <w:rFonts w:eastAsia="Sylfaen"/>
          <w:b/>
          <w:bCs/>
        </w:rPr>
        <w:t>CLÁUSULA</w:t>
      </w:r>
      <w:r>
        <w:rPr>
          <w:b/>
          <w:bCs/>
        </w:rPr>
        <w:t xml:space="preserve"> TERCEIRA - VALOR</w:t>
      </w:r>
    </w:p>
    <w:p w:rsidR="00511CAB" w:rsidRDefault="00511CAB" w:rsidP="00511CAB">
      <w:pPr>
        <w:tabs>
          <w:tab w:val="left" w:pos="0"/>
        </w:tabs>
        <w:autoSpaceDE w:val="0"/>
        <w:spacing w:line="240" w:lineRule="auto"/>
        <w:jc w:val="both"/>
        <w:rPr>
          <w:b/>
          <w:bCs/>
        </w:rPr>
      </w:pPr>
      <w:r>
        <w:rPr>
          <w:rFonts w:eastAsia="Sylfaen"/>
          <w:b/>
          <w:bCs/>
          <w:color w:val="FF0000"/>
        </w:rPr>
        <w:tab/>
      </w:r>
      <w:r>
        <w:rPr>
          <w:rFonts w:eastAsia="Sylfaen"/>
          <w:b/>
          <w:bCs/>
        </w:rPr>
        <w:t xml:space="preserve">3.1 </w:t>
      </w:r>
      <w:r>
        <w:rPr>
          <w:b/>
          <w:bCs/>
        </w:rPr>
        <w:t>O valor do presente contrato é o constante abaixo:</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6"/>
        <w:gridCol w:w="851"/>
        <w:gridCol w:w="709"/>
        <w:gridCol w:w="3824"/>
        <w:gridCol w:w="1700"/>
        <w:gridCol w:w="1700"/>
      </w:tblGrid>
      <w:tr w:rsidR="00991E02" w:rsidTr="00584F47">
        <w:tc>
          <w:tcPr>
            <w:tcW w:w="636"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rPr>
                <w:b/>
              </w:rPr>
            </w:pPr>
            <w:r>
              <w:rPr>
                <w:b/>
              </w:rPr>
              <w:t>Item</w:t>
            </w:r>
          </w:p>
        </w:tc>
        <w:tc>
          <w:tcPr>
            <w:tcW w:w="851"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jc w:val="right"/>
              <w:rPr>
                <w:b/>
              </w:rPr>
            </w:pPr>
            <w:r>
              <w:rPr>
                <w:b/>
              </w:rPr>
              <w:t>Quant</w:t>
            </w:r>
          </w:p>
        </w:tc>
        <w:tc>
          <w:tcPr>
            <w:tcW w:w="709"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rPr>
                <w:b/>
              </w:rPr>
            </w:pPr>
            <w:r>
              <w:rPr>
                <w:b/>
              </w:rPr>
              <w:t>Unidade</w:t>
            </w:r>
          </w:p>
        </w:tc>
        <w:tc>
          <w:tcPr>
            <w:tcW w:w="3824"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jc w:val="both"/>
              <w:rPr>
                <w:b/>
              </w:rPr>
            </w:pPr>
            <w:r>
              <w:rPr>
                <w:b/>
              </w:rPr>
              <w:t>Descrição</w:t>
            </w:r>
          </w:p>
        </w:tc>
        <w:tc>
          <w:tcPr>
            <w:tcW w:w="1700" w:type="dxa"/>
            <w:tcBorders>
              <w:top w:val="single" w:sz="4" w:space="0" w:color="auto"/>
              <w:left w:val="single" w:sz="4" w:space="0" w:color="auto"/>
              <w:bottom w:val="single" w:sz="4" w:space="0" w:color="auto"/>
              <w:right w:val="single" w:sz="4" w:space="0" w:color="auto"/>
            </w:tcBorders>
            <w:hideMark/>
          </w:tcPr>
          <w:p w:rsidR="00991E02" w:rsidRDefault="00991E02" w:rsidP="00991E02">
            <w:pPr>
              <w:pStyle w:val="Ttulo2"/>
              <w:rPr>
                <w:rFonts w:ascii="Arial" w:hAnsi="Arial" w:cs="Arial"/>
                <w:sz w:val="22"/>
                <w:szCs w:val="22"/>
              </w:rPr>
            </w:pPr>
            <w:r>
              <w:rPr>
                <w:rFonts w:ascii="Arial" w:hAnsi="Arial" w:cs="Arial"/>
                <w:b w:val="0"/>
                <w:sz w:val="22"/>
                <w:szCs w:val="22"/>
              </w:rPr>
              <w:t>Val. Máximo Aceitável Unitário</w:t>
            </w:r>
          </w:p>
        </w:tc>
        <w:tc>
          <w:tcPr>
            <w:tcW w:w="1700"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ind w:left="-501" w:firstLine="501"/>
              <w:jc w:val="both"/>
              <w:rPr>
                <w:b/>
              </w:rPr>
            </w:pPr>
            <w:r>
              <w:rPr>
                <w:b/>
              </w:rPr>
              <w:t>Val Total</w:t>
            </w:r>
          </w:p>
        </w:tc>
      </w:tr>
      <w:tr w:rsidR="00991E02" w:rsidTr="00584F47">
        <w:tc>
          <w:tcPr>
            <w:tcW w:w="636"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jc w:val="right"/>
            </w:pPr>
          </w:p>
        </w:tc>
        <w:tc>
          <w:tcPr>
            <w:tcW w:w="851"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jc w:val="right"/>
            </w:pPr>
          </w:p>
        </w:tc>
        <w:tc>
          <w:tcPr>
            <w:tcW w:w="709"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pPr>
          </w:p>
        </w:tc>
        <w:tc>
          <w:tcPr>
            <w:tcW w:w="3824" w:type="dxa"/>
            <w:tcBorders>
              <w:top w:val="single" w:sz="4" w:space="0" w:color="auto"/>
              <w:left w:val="single" w:sz="4" w:space="0" w:color="auto"/>
              <w:bottom w:val="single" w:sz="4" w:space="0" w:color="auto"/>
              <w:right w:val="single" w:sz="4" w:space="0" w:color="auto"/>
            </w:tcBorders>
            <w:hideMark/>
          </w:tcPr>
          <w:p w:rsidR="00991E02" w:rsidRDefault="00991E02" w:rsidP="00991E02">
            <w:pPr>
              <w:autoSpaceDE w:val="0"/>
              <w:autoSpaceDN w:val="0"/>
              <w:adjustRightInd w:val="0"/>
              <w:jc w:val="both"/>
            </w:pPr>
          </w:p>
        </w:tc>
        <w:tc>
          <w:tcPr>
            <w:tcW w:w="1700" w:type="dxa"/>
            <w:tcBorders>
              <w:top w:val="single" w:sz="4" w:space="0" w:color="auto"/>
              <w:left w:val="single" w:sz="4" w:space="0" w:color="auto"/>
              <w:bottom w:val="single" w:sz="4" w:space="0" w:color="auto"/>
              <w:right w:val="single" w:sz="4" w:space="0" w:color="auto"/>
            </w:tcBorders>
          </w:tcPr>
          <w:p w:rsidR="00991E02" w:rsidRDefault="00991E02" w:rsidP="00991E02">
            <w:pPr>
              <w:widowControl w:val="0"/>
              <w:autoSpaceDE w:val="0"/>
              <w:autoSpaceDN w:val="0"/>
              <w:adjustRightInd w:val="0"/>
              <w:ind w:left="-501" w:right="-212" w:firstLine="501"/>
              <w:jc w:val="center"/>
            </w:pPr>
          </w:p>
        </w:tc>
        <w:tc>
          <w:tcPr>
            <w:tcW w:w="1700" w:type="dxa"/>
            <w:tcBorders>
              <w:top w:val="single" w:sz="4" w:space="0" w:color="auto"/>
              <w:left w:val="single" w:sz="4" w:space="0" w:color="auto"/>
              <w:bottom w:val="single" w:sz="4" w:space="0" w:color="auto"/>
              <w:right w:val="single" w:sz="4" w:space="0" w:color="auto"/>
            </w:tcBorders>
          </w:tcPr>
          <w:p w:rsidR="00991E02" w:rsidRDefault="00991E02" w:rsidP="00991E02">
            <w:pPr>
              <w:widowControl w:val="0"/>
              <w:autoSpaceDE w:val="0"/>
              <w:autoSpaceDN w:val="0"/>
              <w:adjustRightInd w:val="0"/>
              <w:ind w:left="-501" w:firstLine="501"/>
              <w:jc w:val="right"/>
            </w:pPr>
          </w:p>
        </w:tc>
      </w:tr>
    </w:tbl>
    <w:p w:rsidR="00584F47" w:rsidRDefault="00584F47" w:rsidP="00511CAB">
      <w:pPr>
        <w:tabs>
          <w:tab w:val="left" w:pos="0"/>
        </w:tabs>
        <w:autoSpaceDE w:val="0"/>
        <w:spacing w:line="240" w:lineRule="auto"/>
        <w:jc w:val="both"/>
        <w:rPr>
          <w:rFonts w:eastAsia="Sylfaen"/>
          <w:b/>
          <w:bCs/>
        </w:rPr>
      </w:pPr>
    </w:p>
    <w:p w:rsidR="00511CAB" w:rsidRDefault="00511CAB" w:rsidP="00511CAB">
      <w:pPr>
        <w:tabs>
          <w:tab w:val="left" w:pos="0"/>
        </w:tabs>
        <w:autoSpaceDE w:val="0"/>
        <w:spacing w:line="240" w:lineRule="auto"/>
        <w:jc w:val="both"/>
        <w:rPr>
          <w:rFonts w:eastAsia="Sylfaen"/>
          <w:b/>
          <w:bCs/>
        </w:rPr>
      </w:pPr>
      <w:r>
        <w:rPr>
          <w:rFonts w:eastAsia="Sylfaen"/>
          <w:b/>
          <w:bCs/>
        </w:rPr>
        <w:t>CLÁUSULA</w:t>
      </w:r>
      <w:r>
        <w:rPr>
          <w:b/>
          <w:bCs/>
        </w:rPr>
        <w:t xml:space="preserve"> QUARTA – PAGAMENTO</w:t>
      </w:r>
    </w:p>
    <w:p w:rsidR="00511CAB" w:rsidRDefault="00511CAB" w:rsidP="00511CAB">
      <w:pPr>
        <w:pStyle w:val="Corpodetexto"/>
        <w:spacing w:before="93" w:line="276" w:lineRule="auto"/>
        <w:ind w:firstLine="708"/>
        <w:rPr>
          <w:sz w:val="22"/>
          <w:szCs w:val="22"/>
          <w:lang w:val="pt-BR"/>
        </w:rPr>
      </w:pPr>
      <w:r>
        <w:rPr>
          <w:b/>
          <w:sz w:val="22"/>
          <w:szCs w:val="22"/>
          <w:lang w:val="pt-BR"/>
        </w:rPr>
        <w:t>4</w:t>
      </w:r>
      <w:r>
        <w:rPr>
          <w:b/>
          <w:sz w:val="22"/>
          <w:szCs w:val="22"/>
        </w:rPr>
        <w:t xml:space="preserve">.1. </w:t>
      </w:r>
      <w:r>
        <w:rPr>
          <w:sz w:val="22"/>
          <w:szCs w:val="22"/>
        </w:rPr>
        <w:t>O pagamento será feito no prazo máximo de 30 dias subsequente a entrega do objeto, comprovado pela emissão de Notas Fiscais, para fins de empenho, de acordo com as quantidades entregues</w:t>
      </w:r>
      <w:r w:rsidR="00512E11">
        <w:rPr>
          <w:sz w:val="22"/>
          <w:szCs w:val="22"/>
          <w:lang w:val="pt-BR"/>
        </w:rPr>
        <w:t>.</w:t>
      </w:r>
    </w:p>
    <w:p w:rsidR="00512E11" w:rsidRPr="00512E11" w:rsidRDefault="00512E11" w:rsidP="00511CAB">
      <w:pPr>
        <w:pStyle w:val="Corpodetexto"/>
        <w:spacing w:before="93" w:line="276" w:lineRule="auto"/>
        <w:ind w:firstLine="708"/>
        <w:rPr>
          <w:sz w:val="22"/>
          <w:szCs w:val="22"/>
          <w:lang w:val="pt-BR"/>
        </w:rPr>
      </w:pPr>
      <w:r w:rsidRPr="00512E11">
        <w:rPr>
          <w:b/>
          <w:sz w:val="22"/>
          <w:szCs w:val="22"/>
          <w:lang w:val="pt-BR"/>
        </w:rPr>
        <w:t>4.2</w:t>
      </w:r>
      <w:r>
        <w:rPr>
          <w:sz w:val="22"/>
          <w:szCs w:val="22"/>
          <w:lang w:val="pt-BR"/>
        </w:rPr>
        <w:t xml:space="preserve"> O pagamento </w:t>
      </w:r>
      <w:proofErr w:type="gramStart"/>
      <w:r>
        <w:rPr>
          <w:sz w:val="22"/>
          <w:szCs w:val="22"/>
          <w:lang w:val="pt-BR"/>
        </w:rPr>
        <w:t>esta vinculado</w:t>
      </w:r>
      <w:proofErr w:type="gramEnd"/>
      <w:r>
        <w:rPr>
          <w:sz w:val="22"/>
          <w:szCs w:val="22"/>
          <w:lang w:val="pt-BR"/>
        </w:rPr>
        <w:t xml:space="preserve"> a liberação do recurso da Consulta popular do Estado do Rio Grande do Sul</w:t>
      </w:r>
    </w:p>
    <w:p w:rsidR="00991E02" w:rsidRDefault="00991E02" w:rsidP="00991E02">
      <w:pPr>
        <w:tabs>
          <w:tab w:val="left" w:pos="0"/>
        </w:tabs>
        <w:autoSpaceDE w:val="0"/>
        <w:spacing w:after="0" w:line="240" w:lineRule="auto"/>
        <w:jc w:val="both"/>
        <w:rPr>
          <w:rFonts w:eastAsia="Sylfaen"/>
          <w:b/>
          <w:bCs/>
        </w:rPr>
      </w:pPr>
    </w:p>
    <w:p w:rsidR="00511CAB" w:rsidRDefault="00511CAB" w:rsidP="00511CAB">
      <w:pPr>
        <w:tabs>
          <w:tab w:val="left" w:pos="0"/>
        </w:tabs>
        <w:autoSpaceDE w:val="0"/>
        <w:spacing w:line="240" w:lineRule="auto"/>
        <w:jc w:val="both"/>
        <w:rPr>
          <w:b/>
          <w:bCs/>
        </w:rPr>
      </w:pPr>
      <w:r>
        <w:rPr>
          <w:rFonts w:eastAsia="Sylfaen"/>
          <w:b/>
          <w:bCs/>
        </w:rPr>
        <w:t>CLÁUSULA</w:t>
      </w:r>
      <w:r>
        <w:rPr>
          <w:b/>
          <w:bCs/>
        </w:rPr>
        <w:t xml:space="preserve"> QUINTA – PRAZOS</w:t>
      </w:r>
    </w:p>
    <w:p w:rsidR="00511CAB" w:rsidRDefault="00511CAB" w:rsidP="00511CAB">
      <w:pPr>
        <w:ind w:right="-17" w:firstLine="708"/>
        <w:jc w:val="both"/>
      </w:pPr>
      <w:r>
        <w:rPr>
          <w:b/>
          <w:bCs/>
        </w:rPr>
        <w:t>5.1</w:t>
      </w:r>
      <w:r>
        <w:t xml:space="preserve"> A licitante vencedora deverá entregar o bem em destaque, após emissão da ordem de </w:t>
      </w:r>
      <w:r w:rsidR="00991E02">
        <w:t>compra</w:t>
      </w:r>
      <w:r>
        <w:t>, na sede da Prefeitura Municipal</w:t>
      </w:r>
      <w:r>
        <w:rPr>
          <w:spacing w:val="-10"/>
        </w:rPr>
        <w:t xml:space="preserve"> </w:t>
      </w:r>
      <w:r>
        <w:t>de</w:t>
      </w:r>
      <w:r>
        <w:rPr>
          <w:spacing w:val="-10"/>
        </w:rPr>
        <w:t xml:space="preserve"> </w:t>
      </w:r>
      <w:r>
        <w:t>Lajeado do Bugre/RS,</w:t>
      </w:r>
      <w:r>
        <w:rPr>
          <w:spacing w:val="-8"/>
        </w:rPr>
        <w:t xml:space="preserve"> </w:t>
      </w:r>
      <w:r>
        <w:t>em</w:t>
      </w:r>
      <w:r>
        <w:rPr>
          <w:spacing w:val="-7"/>
        </w:rPr>
        <w:t xml:space="preserve"> </w:t>
      </w:r>
      <w:r>
        <w:t>até</w:t>
      </w:r>
      <w:r>
        <w:rPr>
          <w:spacing w:val="-6"/>
        </w:rPr>
        <w:t xml:space="preserve"> </w:t>
      </w:r>
      <w:r>
        <w:t>30</w:t>
      </w:r>
      <w:r>
        <w:rPr>
          <w:spacing w:val="-11"/>
        </w:rPr>
        <w:t xml:space="preserve"> </w:t>
      </w:r>
      <w:r>
        <w:t>(trinta)</w:t>
      </w:r>
      <w:r>
        <w:rPr>
          <w:spacing w:val="-9"/>
        </w:rPr>
        <w:t xml:space="preserve"> </w:t>
      </w:r>
      <w:r>
        <w:t>dias</w:t>
      </w:r>
      <w:r>
        <w:rPr>
          <w:spacing w:val="-9"/>
        </w:rPr>
        <w:t xml:space="preserve"> </w:t>
      </w:r>
      <w:r>
        <w:t>após</w:t>
      </w:r>
      <w:r>
        <w:rPr>
          <w:spacing w:val="-10"/>
        </w:rPr>
        <w:t xml:space="preserve"> </w:t>
      </w:r>
      <w:r>
        <w:t>homologação,</w:t>
      </w:r>
      <w:r>
        <w:rPr>
          <w:spacing w:val="-8"/>
        </w:rPr>
        <w:t xml:space="preserve"> </w:t>
      </w:r>
      <w:r>
        <w:t>podendo ser prorrogado por mais 15 (quinze) dias, ou ainda poderá ser entregue em outro local, conforme aviso</w:t>
      </w:r>
      <w:r>
        <w:rPr>
          <w:spacing w:val="-27"/>
        </w:rPr>
        <w:t xml:space="preserve"> </w:t>
      </w:r>
      <w:r>
        <w:t>prévio.</w:t>
      </w:r>
    </w:p>
    <w:p w:rsidR="00511CAB" w:rsidRDefault="00511CAB" w:rsidP="00511CAB">
      <w:pPr>
        <w:tabs>
          <w:tab w:val="left" w:pos="0"/>
        </w:tabs>
        <w:autoSpaceDE w:val="0"/>
        <w:spacing w:line="240" w:lineRule="auto"/>
        <w:jc w:val="both"/>
        <w:rPr>
          <w:rFonts w:eastAsia="Sylfaen"/>
          <w:b/>
          <w:bCs/>
        </w:rPr>
      </w:pPr>
      <w:r>
        <w:rPr>
          <w:rFonts w:eastAsia="Sylfaen"/>
          <w:b/>
          <w:bCs/>
        </w:rPr>
        <w:t>CLÁUSULA</w:t>
      </w:r>
      <w:r>
        <w:rPr>
          <w:b/>
          <w:bCs/>
        </w:rPr>
        <w:t xml:space="preserve"> SESTA – FISCALIZAÇÃO</w:t>
      </w:r>
    </w:p>
    <w:p w:rsidR="00511CAB" w:rsidRDefault="00511CAB" w:rsidP="00511CAB">
      <w:pPr>
        <w:spacing w:line="240" w:lineRule="auto"/>
        <w:ind w:right="-17"/>
        <w:jc w:val="both"/>
        <w:rPr>
          <w:bCs/>
        </w:rPr>
      </w:pPr>
      <w:r>
        <w:rPr>
          <w:rFonts w:eastAsia="Sylfaen"/>
          <w:b/>
          <w:bCs/>
        </w:rPr>
        <w:t>7.1</w:t>
      </w:r>
      <w:r>
        <w:rPr>
          <w:rFonts w:eastAsia="Sylfaen"/>
          <w:bCs/>
        </w:rPr>
        <w:t xml:space="preserve"> A</w:t>
      </w:r>
      <w:r>
        <w:rPr>
          <w:bCs/>
        </w:rPr>
        <w:t xml:space="preserve"> fiscalização da entrega do bem e suas especificações</w:t>
      </w:r>
      <w:proofErr w:type="gramStart"/>
      <w:r>
        <w:rPr>
          <w:bCs/>
        </w:rPr>
        <w:t>, será</w:t>
      </w:r>
      <w:proofErr w:type="gramEnd"/>
      <w:r>
        <w:rPr>
          <w:bCs/>
        </w:rPr>
        <w:t xml:space="preserve"> exercida pelo </w:t>
      </w:r>
      <w:r>
        <w:rPr>
          <w:rStyle w:val="Forte"/>
          <w:b w:val="0"/>
          <w:bCs w:val="0"/>
        </w:rPr>
        <w:t>Sec</w:t>
      </w:r>
      <w:r w:rsidR="00512E11">
        <w:rPr>
          <w:rStyle w:val="Forte"/>
          <w:b w:val="0"/>
          <w:bCs w:val="0"/>
        </w:rPr>
        <w:t>retário Municipal de Agricultura</w:t>
      </w:r>
      <w:r>
        <w:rPr>
          <w:rStyle w:val="Forte"/>
          <w:b w:val="0"/>
          <w:bCs w:val="0"/>
        </w:rPr>
        <w:t xml:space="preserve">, Sr. </w:t>
      </w:r>
      <w:proofErr w:type="spellStart"/>
      <w:r w:rsidR="00512E11">
        <w:rPr>
          <w:rStyle w:val="Forte"/>
          <w:b w:val="0"/>
          <w:bCs w:val="0"/>
        </w:rPr>
        <w:t>Diegomar</w:t>
      </w:r>
      <w:proofErr w:type="spellEnd"/>
      <w:r w:rsidR="00512E11">
        <w:rPr>
          <w:rStyle w:val="Forte"/>
          <w:b w:val="0"/>
          <w:bCs w:val="0"/>
        </w:rPr>
        <w:t xml:space="preserve"> Bueno</w:t>
      </w:r>
      <w:r w:rsidR="00991E02">
        <w:rPr>
          <w:rStyle w:val="Forte"/>
          <w:b w:val="0"/>
          <w:bCs w:val="0"/>
        </w:rPr>
        <w:t>,</w:t>
      </w:r>
      <w:r>
        <w:rPr>
          <w:rStyle w:val="Forte"/>
          <w:b w:val="0"/>
          <w:bCs w:val="0"/>
        </w:rPr>
        <w:t xml:space="preserve"> </w:t>
      </w:r>
      <w:r>
        <w:rPr>
          <w:bCs/>
        </w:rPr>
        <w:t>para validação do perfeito atendimento aos requisitos contratados.</w:t>
      </w:r>
    </w:p>
    <w:p w:rsidR="00511CAB" w:rsidRDefault="00511CAB" w:rsidP="00511CAB">
      <w:pPr>
        <w:tabs>
          <w:tab w:val="left" w:pos="0"/>
        </w:tabs>
        <w:autoSpaceDE w:val="0"/>
        <w:spacing w:line="240" w:lineRule="auto"/>
        <w:jc w:val="both"/>
        <w:rPr>
          <w:b/>
          <w:bCs/>
        </w:rPr>
      </w:pPr>
      <w:r>
        <w:rPr>
          <w:rFonts w:eastAsia="Sylfaen"/>
          <w:b/>
          <w:bCs/>
        </w:rPr>
        <w:t>7.2</w:t>
      </w:r>
      <w:r>
        <w:rPr>
          <w:rFonts w:eastAsia="Sylfaen"/>
          <w:bCs/>
        </w:rPr>
        <w:t xml:space="preserve"> A</w:t>
      </w:r>
      <w:r>
        <w:rPr>
          <w:bCs/>
        </w:rPr>
        <w:t xml:space="preserve"> fiscalização inspecionará os serviços, verificando cumprimento das especificações técnicas, podendo rejeitá-los, no todo ou em parte, quando estes não obedecerem ou não atenderem ao desejado ou especificado.</w:t>
      </w:r>
    </w:p>
    <w:p w:rsidR="00511CAB" w:rsidRDefault="00511CAB" w:rsidP="00511CAB">
      <w:pPr>
        <w:tabs>
          <w:tab w:val="left" w:pos="0"/>
        </w:tabs>
        <w:autoSpaceDE w:val="0"/>
        <w:spacing w:line="240" w:lineRule="auto"/>
        <w:jc w:val="both"/>
        <w:rPr>
          <w:b/>
          <w:bCs/>
          <w:color w:val="FF0000"/>
        </w:rPr>
      </w:pPr>
      <w:r>
        <w:rPr>
          <w:b/>
          <w:bCs/>
        </w:rPr>
        <w:t>7.3</w:t>
      </w:r>
      <w:r>
        <w:rPr>
          <w:bCs/>
        </w:rPr>
        <w:t xml:space="preserve"> </w:t>
      </w:r>
      <w:r>
        <w:rPr>
          <w:rFonts w:eastAsia="Sylfaen"/>
          <w:bCs/>
        </w:rPr>
        <w:t>A</w:t>
      </w:r>
      <w:r>
        <w:rPr>
          <w:bCs/>
        </w:rPr>
        <w:t xml:space="preserve"> fiscalização terá poderes, dentre outros, para notificar a CONTRATADA, por escrito, sobre as irregularidade ou falhas que porventura venham a ser encontradas no decorrer do uso do objeto licitado, podendo exigir a correção</w:t>
      </w:r>
      <w:r w:rsidR="002D1E0E">
        <w:rPr>
          <w:bCs/>
        </w:rPr>
        <w:t>, manutenção e ou a troca do item</w:t>
      </w:r>
      <w:r>
        <w:rPr>
          <w:bCs/>
        </w:rPr>
        <w:t>, sem aumento de despesas para o CONTRATANTE.</w:t>
      </w:r>
    </w:p>
    <w:p w:rsidR="00511CAB" w:rsidRDefault="00511CAB" w:rsidP="00511CAB">
      <w:pPr>
        <w:tabs>
          <w:tab w:val="left" w:pos="0"/>
        </w:tabs>
        <w:autoSpaceDE w:val="0"/>
        <w:spacing w:line="240" w:lineRule="auto"/>
        <w:jc w:val="both"/>
        <w:rPr>
          <w:rFonts w:eastAsia="Sylfaen"/>
          <w:b/>
          <w:bCs/>
        </w:rPr>
      </w:pPr>
      <w:r>
        <w:rPr>
          <w:b/>
          <w:bCs/>
        </w:rPr>
        <w:t>7.4</w:t>
      </w:r>
      <w:r>
        <w:rPr>
          <w:bCs/>
        </w:rPr>
        <w:t xml:space="preserve"> O CONTRATANTE exercerá ampla fiscalização do objeto contratado, o que em nenhuma hipótese eximirá a CONTRATADA das responsabilidades Civil e/ou Penal.</w:t>
      </w:r>
    </w:p>
    <w:p w:rsidR="00511CAB" w:rsidRDefault="00511CAB" w:rsidP="00511CAB">
      <w:pPr>
        <w:tabs>
          <w:tab w:val="left" w:pos="0"/>
        </w:tabs>
        <w:autoSpaceDE w:val="0"/>
        <w:spacing w:line="240" w:lineRule="auto"/>
        <w:jc w:val="both"/>
        <w:rPr>
          <w:bCs/>
        </w:rPr>
      </w:pPr>
      <w:r>
        <w:rPr>
          <w:rFonts w:eastAsia="Sylfaen"/>
          <w:b/>
          <w:bCs/>
        </w:rPr>
        <w:t>7.5</w:t>
      </w:r>
      <w:r>
        <w:rPr>
          <w:rFonts w:eastAsia="Sylfaen"/>
          <w:bCs/>
        </w:rPr>
        <w:t xml:space="preserve"> A</w:t>
      </w:r>
      <w:r>
        <w:rPr>
          <w:bCs/>
        </w:rPr>
        <w:t xml:space="preserve"> fiscalização do CONTRATANTE transmitirá por escrito as instruções, ordens e reclamações, competindo-lhe a decisão nos casos de dúvidas que surgirem no decorrer da utilização do equipamento.</w:t>
      </w:r>
    </w:p>
    <w:p w:rsidR="00511CAB" w:rsidRDefault="00511CAB" w:rsidP="00511CAB">
      <w:pPr>
        <w:tabs>
          <w:tab w:val="left" w:pos="0"/>
        </w:tabs>
        <w:autoSpaceDE w:val="0"/>
        <w:spacing w:line="240" w:lineRule="auto"/>
        <w:jc w:val="both"/>
        <w:rPr>
          <w:rFonts w:eastAsia="Sylfaen"/>
          <w:b/>
          <w:bCs/>
        </w:rPr>
      </w:pPr>
      <w:r>
        <w:rPr>
          <w:rFonts w:eastAsia="Sylfaen"/>
          <w:b/>
          <w:bCs/>
        </w:rPr>
        <w:t>CLÁUSULA</w:t>
      </w:r>
      <w:r>
        <w:rPr>
          <w:b/>
          <w:bCs/>
        </w:rPr>
        <w:t xml:space="preserve"> OITAVA – DOTAÇÃO ORÇAMENTÁRIA</w:t>
      </w:r>
    </w:p>
    <w:p w:rsidR="00511CAB" w:rsidRDefault="00511CAB" w:rsidP="00511CAB">
      <w:pPr>
        <w:spacing w:line="240" w:lineRule="auto"/>
        <w:jc w:val="both"/>
      </w:pPr>
      <w:r>
        <w:rPr>
          <w:b/>
        </w:rPr>
        <w:t xml:space="preserve">8.1 </w:t>
      </w:r>
      <w:r>
        <w:t>A dotação orçamentária correrá por conta de verbas codificadas sob o número adiante descrito:</w:t>
      </w:r>
    </w:p>
    <w:p w:rsidR="002D1E0E" w:rsidRDefault="002D1E0E" w:rsidP="002D1E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SECRETARIA MUNICIPAL DE AGRICULTURA</w:t>
      </w:r>
    </w:p>
    <w:p w:rsidR="002D1E0E" w:rsidRDefault="002D1E0E" w:rsidP="002D1E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91 – 05.01 – 2.070 - 3.3.90.30.00.00.00.00</w:t>
      </w:r>
    </w:p>
    <w:p w:rsidR="002D1E0E" w:rsidRDefault="002D1E0E" w:rsidP="002D1E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92 – 05.01 – 2.070 - 3.3.90.30.00.00.00.00</w:t>
      </w:r>
    </w:p>
    <w:p w:rsidR="00D576B4" w:rsidRDefault="00D576B4" w:rsidP="00D576B4">
      <w:pPr>
        <w:autoSpaceDE w:val="0"/>
        <w:spacing w:line="240" w:lineRule="auto"/>
        <w:jc w:val="both"/>
        <w:rPr>
          <w:b/>
          <w:bCs/>
          <w:iCs/>
        </w:rPr>
      </w:pPr>
    </w:p>
    <w:p w:rsidR="00D576B4" w:rsidRDefault="00D576B4" w:rsidP="00D576B4">
      <w:pPr>
        <w:autoSpaceDE w:val="0"/>
        <w:spacing w:line="240" w:lineRule="auto"/>
        <w:jc w:val="both"/>
        <w:rPr>
          <w:rFonts w:eastAsia="Sylfaen"/>
          <w:b/>
          <w:bCs/>
        </w:rPr>
      </w:pPr>
    </w:p>
    <w:p w:rsidR="00511CAB" w:rsidRDefault="00511CAB" w:rsidP="00511CAB">
      <w:pPr>
        <w:tabs>
          <w:tab w:val="left" w:pos="0"/>
        </w:tabs>
        <w:autoSpaceDE w:val="0"/>
        <w:spacing w:line="240" w:lineRule="auto"/>
        <w:jc w:val="both"/>
        <w:rPr>
          <w:rFonts w:eastAsia="Sylfaen"/>
          <w:b/>
          <w:bCs/>
        </w:rPr>
      </w:pPr>
      <w:r>
        <w:rPr>
          <w:rFonts w:eastAsia="Sylfaen"/>
          <w:b/>
          <w:bCs/>
        </w:rPr>
        <w:lastRenderedPageBreak/>
        <w:t>CLÁUSULA</w:t>
      </w:r>
      <w:r>
        <w:rPr>
          <w:b/>
          <w:bCs/>
        </w:rPr>
        <w:t xml:space="preserve"> NONA – OBRIGAÇÕES DO CONTRATANTE</w:t>
      </w:r>
    </w:p>
    <w:p w:rsidR="00511CAB" w:rsidRDefault="00511CAB" w:rsidP="00511CAB">
      <w:pPr>
        <w:tabs>
          <w:tab w:val="left" w:pos="0"/>
        </w:tabs>
        <w:autoSpaceDE w:val="0"/>
        <w:spacing w:line="240" w:lineRule="auto"/>
        <w:jc w:val="both"/>
        <w:rPr>
          <w:b/>
          <w:bCs/>
        </w:rPr>
      </w:pPr>
      <w:r>
        <w:rPr>
          <w:rFonts w:eastAsia="Sylfaen"/>
          <w:b/>
          <w:bCs/>
        </w:rPr>
        <w:t>9.1</w:t>
      </w:r>
      <w:r>
        <w:rPr>
          <w:rFonts w:eastAsia="Sylfaen"/>
          <w:bCs/>
        </w:rPr>
        <w:t xml:space="preserve"> O</w:t>
      </w:r>
      <w:r>
        <w:rPr>
          <w:bCs/>
        </w:rPr>
        <w:t xml:space="preserve"> CONTRATANTE se obriga a efetuar o pagamento à CONTRATADA conforme o estabelecido na Cláusula Quarta do presente instrumento.</w:t>
      </w:r>
    </w:p>
    <w:p w:rsidR="00511CAB" w:rsidRDefault="00511CAB" w:rsidP="00511CAB">
      <w:pPr>
        <w:tabs>
          <w:tab w:val="left" w:pos="0"/>
        </w:tabs>
        <w:autoSpaceDE w:val="0"/>
        <w:spacing w:line="240" w:lineRule="auto"/>
        <w:jc w:val="both"/>
        <w:rPr>
          <w:b/>
          <w:bCs/>
        </w:rPr>
      </w:pPr>
      <w:r>
        <w:rPr>
          <w:b/>
          <w:bCs/>
        </w:rPr>
        <w:t>9.2</w:t>
      </w:r>
      <w:r>
        <w:rPr>
          <w:bCs/>
        </w:rPr>
        <w:t xml:space="preserve"> O CONTRATANTE se compromete a usar o</w:t>
      </w:r>
      <w:r w:rsidR="00D576B4">
        <w:rPr>
          <w:bCs/>
        </w:rPr>
        <w:t>s itens da licitação</w:t>
      </w:r>
      <w:r>
        <w:rPr>
          <w:bCs/>
        </w:rPr>
        <w:t xml:space="preserve"> somente dentro das normas e condições estabelecidas no contrato e nas especificações funcionais respectivas.</w:t>
      </w:r>
    </w:p>
    <w:p w:rsidR="00511CAB" w:rsidRDefault="00511CAB" w:rsidP="00511CAB">
      <w:pPr>
        <w:tabs>
          <w:tab w:val="left" w:pos="0"/>
        </w:tabs>
        <w:autoSpaceDE w:val="0"/>
        <w:spacing w:line="240" w:lineRule="auto"/>
        <w:jc w:val="both"/>
        <w:rPr>
          <w:rFonts w:eastAsia="Sylfaen"/>
          <w:b/>
          <w:bCs/>
        </w:rPr>
      </w:pPr>
      <w:r>
        <w:rPr>
          <w:rFonts w:eastAsia="Sylfaen"/>
          <w:b/>
          <w:bCs/>
        </w:rPr>
        <w:t>CLÁUSULA</w:t>
      </w:r>
      <w:r>
        <w:rPr>
          <w:b/>
          <w:bCs/>
        </w:rPr>
        <w:t xml:space="preserve"> DÉCIMA - OBRIGAÇÕES DA CONTRATADA</w:t>
      </w:r>
    </w:p>
    <w:p w:rsidR="00511CAB" w:rsidRDefault="00511CAB" w:rsidP="00511CAB">
      <w:pPr>
        <w:tabs>
          <w:tab w:val="left" w:pos="0"/>
        </w:tabs>
        <w:autoSpaceDE w:val="0"/>
        <w:spacing w:line="240" w:lineRule="auto"/>
        <w:jc w:val="both"/>
        <w:rPr>
          <w:bCs/>
        </w:rPr>
      </w:pPr>
      <w:r>
        <w:rPr>
          <w:rFonts w:eastAsia="Sylfaen"/>
          <w:b/>
          <w:bCs/>
        </w:rPr>
        <w:t>10.1</w:t>
      </w:r>
      <w:r>
        <w:rPr>
          <w:rFonts w:eastAsia="Sylfaen"/>
          <w:bCs/>
        </w:rPr>
        <w:t xml:space="preserve"> A</w:t>
      </w:r>
      <w:r>
        <w:rPr>
          <w:bCs/>
        </w:rPr>
        <w:t xml:space="preserve"> CONTRATADA obriga-se a executar e atender o que segue:</w:t>
      </w:r>
    </w:p>
    <w:p w:rsidR="00511CAB" w:rsidRDefault="000000F4" w:rsidP="00511CAB">
      <w:pPr>
        <w:widowControl w:val="0"/>
        <w:tabs>
          <w:tab w:val="left" w:pos="612"/>
        </w:tabs>
        <w:autoSpaceDE w:val="0"/>
        <w:autoSpaceDN w:val="0"/>
        <w:spacing w:before="93" w:after="0" w:line="240" w:lineRule="auto"/>
      </w:pPr>
      <w:r>
        <w:rPr>
          <w:bCs/>
        </w:rPr>
        <w:tab/>
      </w:r>
      <w:r w:rsidR="00511CAB">
        <w:rPr>
          <w:bCs/>
        </w:rPr>
        <w:t xml:space="preserve">a) </w:t>
      </w:r>
      <w:r w:rsidR="00511CAB">
        <w:t>Fornecer</w:t>
      </w:r>
      <w:r w:rsidR="00511CAB">
        <w:rPr>
          <w:spacing w:val="-9"/>
        </w:rPr>
        <w:t xml:space="preserve"> </w:t>
      </w:r>
      <w:r w:rsidR="00511CAB">
        <w:t>os</w:t>
      </w:r>
      <w:r w:rsidR="00511CAB">
        <w:rPr>
          <w:spacing w:val="-8"/>
        </w:rPr>
        <w:t xml:space="preserve"> </w:t>
      </w:r>
      <w:r w:rsidR="00511CAB">
        <w:t>itens</w:t>
      </w:r>
      <w:r w:rsidR="00511CAB">
        <w:rPr>
          <w:spacing w:val="-9"/>
        </w:rPr>
        <w:t xml:space="preserve"> </w:t>
      </w:r>
      <w:r w:rsidR="00511CAB">
        <w:t>cotados,</w:t>
      </w:r>
      <w:r w:rsidR="00511CAB">
        <w:rPr>
          <w:spacing w:val="-9"/>
        </w:rPr>
        <w:t xml:space="preserve"> </w:t>
      </w:r>
      <w:r w:rsidR="00511CAB">
        <w:t>em</w:t>
      </w:r>
      <w:r w:rsidR="00511CAB">
        <w:rPr>
          <w:spacing w:val="-6"/>
        </w:rPr>
        <w:t xml:space="preserve"> </w:t>
      </w:r>
      <w:r w:rsidR="00511CAB">
        <w:t>estrita</w:t>
      </w:r>
      <w:r w:rsidR="00511CAB">
        <w:rPr>
          <w:spacing w:val="-10"/>
        </w:rPr>
        <w:t xml:space="preserve"> </w:t>
      </w:r>
      <w:r w:rsidR="00511CAB">
        <w:t>conformidade</w:t>
      </w:r>
      <w:r w:rsidR="00511CAB">
        <w:rPr>
          <w:spacing w:val="-8"/>
        </w:rPr>
        <w:t xml:space="preserve"> </w:t>
      </w:r>
      <w:r w:rsidR="00511CAB">
        <w:t>com</w:t>
      </w:r>
      <w:r w:rsidR="00511CAB">
        <w:rPr>
          <w:spacing w:val="-6"/>
        </w:rPr>
        <w:t xml:space="preserve"> </w:t>
      </w:r>
      <w:r w:rsidR="00511CAB">
        <w:t>as</w:t>
      </w:r>
      <w:r w:rsidR="00511CAB">
        <w:rPr>
          <w:spacing w:val="-8"/>
        </w:rPr>
        <w:t xml:space="preserve"> </w:t>
      </w:r>
      <w:r w:rsidR="00511CAB">
        <w:t>especificações</w:t>
      </w:r>
      <w:r w:rsidR="00511CAB">
        <w:rPr>
          <w:spacing w:val="-9"/>
        </w:rPr>
        <w:t xml:space="preserve"> </w:t>
      </w:r>
      <w:r w:rsidR="00511CAB">
        <w:t>exigidas</w:t>
      </w:r>
      <w:r w:rsidR="00511CAB">
        <w:rPr>
          <w:spacing w:val="-8"/>
        </w:rPr>
        <w:t xml:space="preserve"> </w:t>
      </w:r>
      <w:r w:rsidR="00511CAB">
        <w:t>no</w:t>
      </w:r>
      <w:r w:rsidR="00511CAB">
        <w:rPr>
          <w:spacing w:val="-8"/>
        </w:rPr>
        <w:t xml:space="preserve"> </w:t>
      </w:r>
      <w:r w:rsidR="00511CAB">
        <w:t>edital</w:t>
      </w:r>
      <w:r w:rsidR="00511CAB">
        <w:rPr>
          <w:spacing w:val="-8"/>
        </w:rPr>
        <w:t xml:space="preserve"> </w:t>
      </w:r>
      <w:r w:rsidR="00511CAB">
        <w:t>e</w:t>
      </w:r>
      <w:r w:rsidR="00511CAB">
        <w:rPr>
          <w:spacing w:val="-9"/>
        </w:rPr>
        <w:t xml:space="preserve"> </w:t>
      </w:r>
      <w:r w:rsidR="00511CAB">
        <w:t>seus</w:t>
      </w:r>
      <w:r w:rsidR="00511CAB">
        <w:rPr>
          <w:spacing w:val="-7"/>
        </w:rPr>
        <w:t xml:space="preserve"> </w:t>
      </w:r>
      <w:r w:rsidR="00511CAB">
        <w:t>Anexos;</w:t>
      </w:r>
    </w:p>
    <w:p w:rsidR="00511CAB" w:rsidRDefault="000000F4" w:rsidP="00511CAB">
      <w:pPr>
        <w:widowControl w:val="0"/>
        <w:tabs>
          <w:tab w:val="left" w:pos="638"/>
        </w:tabs>
        <w:autoSpaceDE w:val="0"/>
        <w:autoSpaceDN w:val="0"/>
        <w:spacing w:before="120" w:after="0" w:line="240" w:lineRule="auto"/>
        <w:ind w:right="288"/>
        <w:jc w:val="both"/>
      </w:pPr>
      <w:r>
        <w:tab/>
      </w:r>
      <w:r w:rsidR="00511CAB">
        <w:t>b) Entregar</w:t>
      </w:r>
      <w:r w:rsidR="002D1E0E">
        <w:t xml:space="preserve"> o</w:t>
      </w:r>
      <w:r w:rsidR="00511CAB">
        <w:t xml:space="preserve"> objeto desta licitação, nos mesmos prazos e preços estipulados, na Prefeitura Municipal de Lajeado do Bugre </w:t>
      </w:r>
      <w:r w:rsidR="0014766A">
        <w:t xml:space="preserve">– RS </w:t>
      </w:r>
      <w:r w:rsidR="00511CAB">
        <w:t>ou outro local que venha a ser indicado pela contratante, no decorrer da vigência do presente</w:t>
      </w:r>
      <w:r w:rsidR="00511CAB">
        <w:rPr>
          <w:spacing w:val="-2"/>
        </w:rPr>
        <w:t xml:space="preserve"> </w:t>
      </w:r>
      <w:r w:rsidR="00511CAB">
        <w:t>certame.</w:t>
      </w:r>
    </w:p>
    <w:p w:rsidR="00511CAB" w:rsidRDefault="000000F4" w:rsidP="00511CAB">
      <w:pPr>
        <w:widowControl w:val="0"/>
        <w:tabs>
          <w:tab w:val="left" w:pos="636"/>
        </w:tabs>
        <w:autoSpaceDE w:val="0"/>
        <w:autoSpaceDN w:val="0"/>
        <w:spacing w:before="119" w:after="0" w:line="240" w:lineRule="auto"/>
        <w:ind w:right="287"/>
        <w:jc w:val="both"/>
      </w:pPr>
      <w:r>
        <w:tab/>
      </w:r>
      <w:r w:rsidR="00511CAB">
        <w:t>c) Substituir ou recuperar o bem que, após a entrega e ace</w:t>
      </w:r>
      <w:r w:rsidR="002D1E0E">
        <w:t>ite, dentro do prazo</w:t>
      </w:r>
      <w:r w:rsidR="00511CAB">
        <w:t>, que apresentar</w:t>
      </w:r>
      <w:r w:rsidR="002D1E0E">
        <w:t xml:space="preserve"> problemas de qualquer natureza</w:t>
      </w:r>
      <w:r w:rsidR="0014766A">
        <w:t>, no prazo máxim</w:t>
      </w:r>
      <w:r w:rsidR="002D1E0E">
        <w:t>o de até 10</w:t>
      </w:r>
      <w:r w:rsidR="00511CAB">
        <w:t xml:space="preserve"> dias após a sua efetiva</w:t>
      </w:r>
      <w:r w:rsidR="00511CAB">
        <w:rPr>
          <w:spacing w:val="-2"/>
        </w:rPr>
        <w:t xml:space="preserve"> </w:t>
      </w:r>
      <w:r w:rsidR="00511CAB">
        <w:t>comunicação.</w:t>
      </w:r>
    </w:p>
    <w:p w:rsidR="00511CAB" w:rsidRDefault="000000F4" w:rsidP="00511CAB">
      <w:pPr>
        <w:widowControl w:val="0"/>
        <w:tabs>
          <w:tab w:val="left" w:pos="648"/>
        </w:tabs>
        <w:autoSpaceDE w:val="0"/>
        <w:autoSpaceDN w:val="0"/>
        <w:spacing w:before="117" w:after="0" w:line="240" w:lineRule="auto"/>
        <w:ind w:right="297"/>
        <w:jc w:val="both"/>
      </w:pPr>
      <w:r>
        <w:tab/>
      </w:r>
      <w:r w:rsidR="00511CAB">
        <w:t>d) Manter, durante toda a vigência desta ata, em compatibilidade com as obrigações assumidas, todas as condições de habilitação e qualificação exigidas na</w:t>
      </w:r>
      <w:r w:rsidR="00511CAB">
        <w:rPr>
          <w:spacing w:val="5"/>
        </w:rPr>
        <w:t xml:space="preserve"> </w:t>
      </w:r>
      <w:r w:rsidR="00511CAB">
        <w:t>licitação.</w:t>
      </w:r>
    </w:p>
    <w:p w:rsidR="00511CAB" w:rsidRDefault="000000F4" w:rsidP="00511CAB">
      <w:pPr>
        <w:widowControl w:val="0"/>
        <w:tabs>
          <w:tab w:val="left" w:pos="619"/>
        </w:tabs>
        <w:autoSpaceDE w:val="0"/>
        <w:autoSpaceDN w:val="0"/>
        <w:spacing w:before="118" w:after="0" w:line="240" w:lineRule="auto"/>
      </w:pPr>
      <w:r>
        <w:tab/>
      </w:r>
      <w:r w:rsidR="00511CAB">
        <w:t>e) Recolher todos os tributos resultantes do fornecimento dos materiais objeto deste</w:t>
      </w:r>
      <w:r w:rsidR="00511CAB">
        <w:rPr>
          <w:spacing w:val="-7"/>
        </w:rPr>
        <w:t xml:space="preserve"> </w:t>
      </w:r>
      <w:r w:rsidR="00511CAB">
        <w:t>contrato;</w:t>
      </w:r>
    </w:p>
    <w:p w:rsidR="00511CAB" w:rsidRDefault="000000F4" w:rsidP="00511CAB">
      <w:pPr>
        <w:widowControl w:val="0"/>
        <w:tabs>
          <w:tab w:val="left" w:pos="655"/>
        </w:tabs>
        <w:autoSpaceDE w:val="0"/>
        <w:autoSpaceDN w:val="0"/>
        <w:spacing w:before="128" w:after="0" w:line="242" w:lineRule="auto"/>
        <w:ind w:right="360"/>
        <w:jc w:val="both"/>
      </w:pPr>
      <w:r>
        <w:tab/>
      </w:r>
      <w:r w:rsidR="00511CAB">
        <w:t>f) Não manter em seu quadro de pessoal empregado menor de 18 (dezoito) anos em trabalho noturno, perigoso ou insalubre e menor de 16 (dezesseis) anos em qualquer trabalho, salvo na condição de aprendiz a partir de 14 (quatorze) anos, em atendimento ao estatuído no art. 7º, inciso XXXIII, da Constituição</w:t>
      </w:r>
      <w:r w:rsidR="00511CAB">
        <w:rPr>
          <w:spacing w:val="-20"/>
        </w:rPr>
        <w:t xml:space="preserve"> </w:t>
      </w:r>
      <w:r w:rsidR="00511CAB">
        <w:t>Federal.</w:t>
      </w:r>
    </w:p>
    <w:p w:rsidR="00511CAB" w:rsidRDefault="000000F4" w:rsidP="00511CAB">
      <w:pPr>
        <w:widowControl w:val="0"/>
        <w:tabs>
          <w:tab w:val="left" w:pos="684"/>
        </w:tabs>
        <w:autoSpaceDE w:val="0"/>
        <w:autoSpaceDN w:val="0"/>
        <w:spacing w:before="119" w:after="0" w:line="242" w:lineRule="auto"/>
        <w:ind w:right="348"/>
        <w:jc w:val="both"/>
        <w:rPr>
          <w:sz w:val="20"/>
        </w:rPr>
      </w:pPr>
      <w:r>
        <w:tab/>
      </w:r>
      <w:r w:rsidR="00511CAB">
        <w:t>g) A responsabilidade pela qualidade dos materiais/serviços executados ou fornecidos é da empresa contratada</w:t>
      </w:r>
      <w:r w:rsidR="00511CAB">
        <w:rPr>
          <w:spacing w:val="-11"/>
        </w:rPr>
        <w:t xml:space="preserve"> </w:t>
      </w:r>
      <w:r w:rsidR="00511CAB">
        <w:t>para</w:t>
      </w:r>
      <w:r w:rsidR="00511CAB">
        <w:rPr>
          <w:spacing w:val="-10"/>
        </w:rPr>
        <w:t xml:space="preserve"> </w:t>
      </w:r>
      <w:r w:rsidR="00511CAB">
        <w:t>esta</w:t>
      </w:r>
      <w:r w:rsidR="00511CAB">
        <w:rPr>
          <w:spacing w:val="-13"/>
        </w:rPr>
        <w:t xml:space="preserve"> </w:t>
      </w:r>
      <w:r w:rsidR="00511CAB">
        <w:t>finalidade,</w:t>
      </w:r>
      <w:r w:rsidR="00511CAB">
        <w:rPr>
          <w:spacing w:val="-11"/>
        </w:rPr>
        <w:t xml:space="preserve"> </w:t>
      </w:r>
      <w:r w:rsidR="00511CAB">
        <w:t>inclusive</w:t>
      </w:r>
      <w:r w:rsidR="00511CAB">
        <w:rPr>
          <w:spacing w:val="-11"/>
        </w:rPr>
        <w:t xml:space="preserve"> </w:t>
      </w:r>
      <w:r w:rsidR="00511CAB">
        <w:t>a</w:t>
      </w:r>
      <w:r w:rsidR="00511CAB">
        <w:rPr>
          <w:spacing w:val="-10"/>
        </w:rPr>
        <w:t xml:space="preserve"> </w:t>
      </w:r>
      <w:r w:rsidR="00511CAB">
        <w:t>promoção</w:t>
      </w:r>
      <w:r w:rsidR="00511CAB">
        <w:rPr>
          <w:spacing w:val="-13"/>
        </w:rPr>
        <w:t xml:space="preserve"> </w:t>
      </w:r>
      <w:r w:rsidR="00511CAB">
        <w:t>de</w:t>
      </w:r>
      <w:r w:rsidR="00511CAB">
        <w:rPr>
          <w:spacing w:val="-13"/>
        </w:rPr>
        <w:t xml:space="preserve"> </w:t>
      </w:r>
      <w:r w:rsidR="00511CAB">
        <w:t>readequações,</w:t>
      </w:r>
      <w:r w:rsidR="00511CAB">
        <w:rPr>
          <w:spacing w:val="-13"/>
        </w:rPr>
        <w:t xml:space="preserve"> </w:t>
      </w:r>
      <w:r w:rsidR="00511CAB">
        <w:t>sempre</w:t>
      </w:r>
      <w:r w:rsidR="00511CAB">
        <w:rPr>
          <w:spacing w:val="-12"/>
        </w:rPr>
        <w:t xml:space="preserve"> </w:t>
      </w:r>
      <w:r w:rsidR="00511CAB">
        <w:t>que</w:t>
      </w:r>
      <w:r w:rsidR="00511CAB">
        <w:rPr>
          <w:spacing w:val="-13"/>
        </w:rPr>
        <w:t xml:space="preserve"> </w:t>
      </w:r>
      <w:r w:rsidR="00511CAB">
        <w:t>detectadas</w:t>
      </w:r>
      <w:r w:rsidR="00511CAB">
        <w:rPr>
          <w:spacing w:val="-10"/>
        </w:rPr>
        <w:t xml:space="preserve"> </w:t>
      </w:r>
      <w:r w:rsidR="00511CAB">
        <w:t>impropriedades que possam comprometer a consecução do objeto</w:t>
      </w:r>
      <w:r w:rsidR="00511CAB">
        <w:rPr>
          <w:spacing w:val="1"/>
        </w:rPr>
        <w:t xml:space="preserve"> </w:t>
      </w:r>
      <w:r w:rsidR="00511CAB">
        <w:t>ajustado</w:t>
      </w:r>
      <w:r w:rsidR="00511CAB">
        <w:rPr>
          <w:sz w:val="20"/>
        </w:rPr>
        <w:t>.</w:t>
      </w:r>
    </w:p>
    <w:p w:rsidR="00511CAB" w:rsidRDefault="00511CAB" w:rsidP="00551D92">
      <w:pPr>
        <w:tabs>
          <w:tab w:val="left" w:pos="0"/>
        </w:tabs>
        <w:autoSpaceDE w:val="0"/>
        <w:spacing w:after="0" w:line="240" w:lineRule="auto"/>
        <w:jc w:val="both"/>
        <w:rPr>
          <w:b/>
          <w:bCs/>
        </w:rPr>
      </w:pPr>
    </w:p>
    <w:p w:rsidR="00511CAB" w:rsidRDefault="00511CAB" w:rsidP="00511CAB">
      <w:pPr>
        <w:tabs>
          <w:tab w:val="left" w:pos="0"/>
        </w:tabs>
        <w:autoSpaceDE w:val="0"/>
        <w:spacing w:line="240" w:lineRule="auto"/>
        <w:jc w:val="both"/>
        <w:rPr>
          <w:b/>
          <w:bCs/>
        </w:rPr>
      </w:pPr>
      <w:r>
        <w:rPr>
          <w:rFonts w:eastAsia="Sylfaen"/>
          <w:b/>
          <w:bCs/>
        </w:rPr>
        <w:t>CLÁUSULA</w:t>
      </w:r>
      <w:r>
        <w:rPr>
          <w:b/>
          <w:bCs/>
        </w:rPr>
        <w:t xml:space="preserve"> DÉCIMA PRIMEIRA – SANÇÕES ADMINISTRATIVAS</w:t>
      </w:r>
    </w:p>
    <w:p w:rsidR="00511CAB" w:rsidRDefault="00511CAB" w:rsidP="00511CAB">
      <w:pPr>
        <w:pStyle w:val="Recuodecorpodetexto31"/>
        <w:ind w:right="-33"/>
        <w:rPr>
          <w:rFonts w:ascii="Arial" w:hAnsi="Arial" w:cs="Arial"/>
          <w:bCs/>
          <w:sz w:val="22"/>
          <w:szCs w:val="22"/>
        </w:rPr>
      </w:pPr>
      <w:r>
        <w:rPr>
          <w:rFonts w:ascii="Arial" w:hAnsi="Arial" w:cs="Arial"/>
          <w:b/>
          <w:bCs/>
          <w:sz w:val="22"/>
          <w:szCs w:val="22"/>
        </w:rPr>
        <w:t>11.1</w:t>
      </w:r>
      <w:r>
        <w:rPr>
          <w:rFonts w:ascii="Arial" w:hAnsi="Arial" w:cs="Arial"/>
          <w:bCs/>
          <w:sz w:val="22"/>
          <w:szCs w:val="22"/>
        </w:rPr>
        <w:t xml:space="preserve"> Ressalvados os motivos de força-maior, devidamente comprovados e a critério do CONTRATANTE, a CONTRATADA incorrerá nas seguintes penalidades:</w:t>
      </w:r>
    </w:p>
    <w:p w:rsidR="00511CAB" w:rsidRDefault="00511CAB" w:rsidP="00511CAB">
      <w:pPr>
        <w:pStyle w:val="Recuodecorpodetexto31"/>
        <w:tabs>
          <w:tab w:val="left" w:pos="720"/>
        </w:tabs>
        <w:ind w:right="-33" w:firstLine="0"/>
        <w:rPr>
          <w:rFonts w:ascii="Arial" w:hAnsi="Arial" w:cs="Arial"/>
          <w:sz w:val="22"/>
          <w:szCs w:val="22"/>
        </w:rPr>
      </w:pPr>
      <w:r>
        <w:rPr>
          <w:rFonts w:ascii="Arial" w:hAnsi="Arial" w:cs="Arial"/>
          <w:b/>
          <w:bCs/>
          <w:sz w:val="22"/>
          <w:szCs w:val="22"/>
        </w:rPr>
        <w:tab/>
        <w:t>a)</w:t>
      </w:r>
      <w:r>
        <w:rPr>
          <w:rFonts w:ascii="Arial" w:hAnsi="Arial" w:cs="Arial"/>
          <w:bCs/>
          <w:sz w:val="22"/>
          <w:szCs w:val="22"/>
        </w:rPr>
        <w:t xml:space="preserve"> Multa de 10% (dez por cento) do valor da proposta, pela rescisão sem justo motivo, por parte da CONTRATADA;</w:t>
      </w:r>
    </w:p>
    <w:p w:rsidR="00511CAB" w:rsidRDefault="00511CAB" w:rsidP="00511CAB">
      <w:pPr>
        <w:pStyle w:val="Recuodecorpodetexto31"/>
        <w:ind w:right="-33" w:firstLine="0"/>
        <w:rPr>
          <w:rFonts w:ascii="Arial" w:hAnsi="Arial" w:cs="Arial"/>
          <w:sz w:val="22"/>
          <w:szCs w:val="22"/>
        </w:rPr>
      </w:pPr>
      <w:r>
        <w:rPr>
          <w:rFonts w:ascii="Arial" w:hAnsi="Arial" w:cs="Arial"/>
          <w:sz w:val="22"/>
          <w:szCs w:val="22"/>
        </w:rPr>
        <w:tab/>
      </w:r>
      <w:r>
        <w:rPr>
          <w:rFonts w:ascii="Arial" w:hAnsi="Arial" w:cs="Arial"/>
          <w:b/>
          <w:sz w:val="22"/>
          <w:szCs w:val="22"/>
        </w:rPr>
        <w:t>b) Advertência</w:t>
      </w:r>
      <w:r>
        <w:rPr>
          <w:rFonts w:ascii="Arial" w:hAnsi="Arial" w:cs="Arial"/>
          <w:sz w:val="22"/>
          <w:szCs w:val="22"/>
        </w:rPr>
        <w:t>, por escrito, sempre que ocorrerem pequenas irregularidades, assim consideradas as que não se enquadrarem no disposto do item b.1, abaixo.</w:t>
      </w:r>
    </w:p>
    <w:p w:rsidR="00511CAB" w:rsidRDefault="00511CAB" w:rsidP="000000F4">
      <w:pPr>
        <w:pStyle w:val="Recuodecorpodetexto31"/>
        <w:spacing w:line="276" w:lineRule="auto"/>
        <w:ind w:right="-33" w:firstLine="1134"/>
        <w:rPr>
          <w:rFonts w:ascii="Arial" w:hAnsi="Arial" w:cs="Arial"/>
          <w:b/>
          <w:sz w:val="22"/>
          <w:szCs w:val="22"/>
        </w:rPr>
      </w:pPr>
      <w:proofErr w:type="gramStart"/>
      <w:r>
        <w:rPr>
          <w:rFonts w:ascii="Arial" w:hAnsi="Arial" w:cs="Arial"/>
          <w:b/>
          <w:sz w:val="22"/>
          <w:szCs w:val="22"/>
        </w:rPr>
        <w:t>b.</w:t>
      </w:r>
      <w:proofErr w:type="gramEnd"/>
      <w:r>
        <w:rPr>
          <w:rFonts w:ascii="Arial" w:hAnsi="Arial" w:cs="Arial"/>
          <w:b/>
          <w:sz w:val="22"/>
          <w:szCs w:val="22"/>
        </w:rPr>
        <w:t>1 Multa:</w:t>
      </w:r>
    </w:p>
    <w:p w:rsidR="00511CAB" w:rsidRDefault="00511CAB" w:rsidP="000000F4">
      <w:pPr>
        <w:pStyle w:val="Recuodecorpodetexto31"/>
        <w:spacing w:line="276" w:lineRule="auto"/>
        <w:ind w:right="-33" w:firstLine="1134"/>
        <w:rPr>
          <w:rFonts w:ascii="Arial" w:hAnsi="Arial" w:cs="Arial"/>
          <w:sz w:val="22"/>
          <w:szCs w:val="22"/>
        </w:rPr>
      </w:pPr>
      <w:proofErr w:type="gramStart"/>
      <w:r>
        <w:rPr>
          <w:rFonts w:ascii="Arial" w:hAnsi="Arial" w:cs="Arial"/>
          <w:b/>
          <w:sz w:val="22"/>
          <w:szCs w:val="22"/>
        </w:rPr>
        <w:t>b.</w:t>
      </w:r>
      <w:proofErr w:type="gramEnd"/>
      <w:r>
        <w:rPr>
          <w:rFonts w:ascii="Arial" w:hAnsi="Arial" w:cs="Arial"/>
          <w:b/>
          <w:sz w:val="22"/>
          <w:szCs w:val="22"/>
        </w:rPr>
        <w:t>1.1</w:t>
      </w:r>
      <w:r>
        <w:rPr>
          <w:rFonts w:ascii="Arial" w:hAnsi="Arial" w:cs="Arial"/>
          <w:sz w:val="22"/>
          <w:szCs w:val="22"/>
        </w:rPr>
        <w:t xml:space="preserve"> Pela recusa injustificada para a entrega ou para assinatura do contrato, por parte da CONTRATADA, nos prazos previstos no edital, contados da data </w:t>
      </w:r>
      <w:r>
        <w:rPr>
          <w:rFonts w:ascii="Arial" w:hAnsi="Arial" w:cs="Arial"/>
          <w:sz w:val="22"/>
          <w:szCs w:val="22"/>
        </w:rPr>
        <w:lastRenderedPageBreak/>
        <w:t>de convocação, feita por escrito pelo CONTRATANTE, poderá ser aplicada multa na razão de 10% (dez por cento), sobre o valor total da proposta. Podendo ainda ser imputada à CONTRATADA, a pena prevista no inciso III do Art. 87 da Lei Federal nº 8.666/93, pelo prazo de até 24 (vinte e quatro) meses;</w:t>
      </w:r>
    </w:p>
    <w:p w:rsidR="00511CAB" w:rsidRDefault="00511CAB" w:rsidP="000000F4">
      <w:pPr>
        <w:pStyle w:val="Recuodecorpodetexto31"/>
        <w:spacing w:line="276" w:lineRule="auto"/>
        <w:ind w:right="-33" w:firstLine="1134"/>
        <w:rPr>
          <w:rFonts w:ascii="Arial" w:hAnsi="Arial" w:cs="Arial"/>
          <w:sz w:val="22"/>
          <w:szCs w:val="22"/>
        </w:rPr>
      </w:pPr>
      <w:proofErr w:type="gramStart"/>
      <w:r>
        <w:rPr>
          <w:rFonts w:ascii="Arial" w:hAnsi="Arial" w:cs="Arial"/>
          <w:b/>
          <w:sz w:val="22"/>
          <w:szCs w:val="22"/>
        </w:rPr>
        <w:t>b.</w:t>
      </w:r>
      <w:proofErr w:type="gramEnd"/>
      <w:r>
        <w:rPr>
          <w:rFonts w:ascii="Arial" w:hAnsi="Arial" w:cs="Arial"/>
          <w:b/>
          <w:sz w:val="22"/>
          <w:szCs w:val="22"/>
        </w:rPr>
        <w:t>1.2</w:t>
      </w:r>
      <w:r>
        <w:rPr>
          <w:rFonts w:ascii="Arial" w:hAnsi="Arial" w:cs="Arial"/>
          <w:sz w:val="22"/>
          <w:szCs w:val="22"/>
        </w:rPr>
        <w:t xml:space="preserve"> Pelo atraso ou demora injustificados para a entrega do item licitado,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w:t>
      </w:r>
    </w:p>
    <w:p w:rsidR="00511CAB" w:rsidRDefault="00511CAB" w:rsidP="000000F4">
      <w:pPr>
        <w:pStyle w:val="Recuodecorpodetexto31"/>
        <w:spacing w:line="276" w:lineRule="auto"/>
        <w:ind w:right="-33" w:firstLine="1134"/>
        <w:rPr>
          <w:rFonts w:ascii="Arial" w:hAnsi="Arial" w:cs="Arial"/>
          <w:b/>
          <w:sz w:val="22"/>
          <w:szCs w:val="22"/>
        </w:rPr>
      </w:pPr>
      <w:proofErr w:type="gramStart"/>
      <w:r>
        <w:rPr>
          <w:rFonts w:ascii="Arial" w:hAnsi="Arial" w:cs="Arial"/>
          <w:b/>
          <w:sz w:val="22"/>
          <w:szCs w:val="22"/>
        </w:rPr>
        <w:t>b.</w:t>
      </w:r>
      <w:proofErr w:type="gramEnd"/>
      <w:r>
        <w:rPr>
          <w:rFonts w:ascii="Arial" w:hAnsi="Arial" w:cs="Arial"/>
          <w:b/>
          <w:sz w:val="22"/>
          <w:szCs w:val="22"/>
        </w:rPr>
        <w:t xml:space="preserve">1.3 </w:t>
      </w:r>
      <w:r>
        <w:rPr>
          <w:rFonts w:ascii="Arial" w:hAnsi="Arial" w:cs="Arial"/>
          <w:sz w:val="22"/>
          <w:szCs w:val="22"/>
        </w:rPr>
        <w:t xml:space="preserve">Pelo não cumprimento dos prazos de atendimento estipulados no </w:t>
      </w:r>
      <w:r w:rsidR="0014766A">
        <w:rPr>
          <w:rFonts w:ascii="Arial" w:hAnsi="Arial" w:cs="Arial"/>
          <w:bCs/>
          <w:sz w:val="22"/>
          <w:szCs w:val="22"/>
        </w:rPr>
        <w:t>Edital de pregão presencial 23</w:t>
      </w:r>
      <w:r>
        <w:rPr>
          <w:rFonts w:ascii="Arial" w:hAnsi="Arial" w:cs="Arial"/>
          <w:bCs/>
          <w:sz w:val="22"/>
          <w:szCs w:val="22"/>
        </w:rPr>
        <w:t xml:space="preserve">/2019 </w:t>
      </w:r>
      <w:r>
        <w:rPr>
          <w:rFonts w:ascii="Arial" w:hAnsi="Arial" w:cs="Arial"/>
          <w:sz w:val="22"/>
          <w:szCs w:val="22"/>
        </w:rPr>
        <w:t>e seus Anexos, assim como neste contrato, poderá ser aplicada a multa de 5% do valor mensal do contrato, por ocorrência, a contar da terceira ocorrência, independente do objeto demandado</w:t>
      </w:r>
      <w:r>
        <w:rPr>
          <w:rFonts w:ascii="Arial" w:hAnsi="Arial" w:cs="Arial"/>
          <w:b/>
          <w:sz w:val="22"/>
          <w:szCs w:val="22"/>
        </w:rPr>
        <w:t>;</w:t>
      </w:r>
    </w:p>
    <w:p w:rsidR="00511CAB" w:rsidRDefault="00511CAB" w:rsidP="000000F4">
      <w:pPr>
        <w:pStyle w:val="Recuodecorpodetexto31"/>
        <w:spacing w:line="276" w:lineRule="auto"/>
        <w:ind w:right="-33" w:firstLine="1134"/>
        <w:rPr>
          <w:rFonts w:ascii="Arial" w:hAnsi="Arial" w:cs="Arial"/>
          <w:bCs/>
          <w:sz w:val="22"/>
          <w:szCs w:val="22"/>
        </w:rPr>
      </w:pPr>
      <w:proofErr w:type="gramStart"/>
      <w:r>
        <w:rPr>
          <w:rFonts w:ascii="Arial" w:hAnsi="Arial" w:cs="Arial"/>
          <w:b/>
          <w:sz w:val="22"/>
          <w:szCs w:val="22"/>
        </w:rPr>
        <w:t>b.</w:t>
      </w:r>
      <w:proofErr w:type="gramEnd"/>
      <w:r>
        <w:rPr>
          <w:rFonts w:ascii="Arial" w:hAnsi="Arial" w:cs="Arial"/>
          <w:b/>
          <w:sz w:val="22"/>
          <w:szCs w:val="22"/>
        </w:rPr>
        <w:t>1.4</w:t>
      </w:r>
      <w:r>
        <w:rPr>
          <w:rFonts w:ascii="Arial" w:hAnsi="Arial" w:cs="Arial"/>
          <w:sz w:val="22"/>
          <w:szCs w:val="22"/>
        </w:rPr>
        <w:t xml:space="preserve"> P</w:t>
      </w:r>
      <w:r>
        <w:rPr>
          <w:rFonts w:ascii="Arial" w:eastAsia="Sylfaen" w:hAnsi="Arial" w:cs="Arial"/>
          <w:bCs/>
          <w:sz w:val="22"/>
          <w:szCs w:val="22"/>
        </w:rPr>
        <w:t>ela</w:t>
      </w:r>
      <w:r>
        <w:rPr>
          <w:rFonts w:ascii="Arial" w:hAnsi="Arial" w:cs="Arial"/>
          <w:bCs/>
          <w:sz w:val="22"/>
          <w:szCs w:val="22"/>
        </w:rPr>
        <w:t xml:space="preserve"> não regularização da documentação referente à regularidade fiscal, nos prazos previstos neste edital, por parte da CONTRATADA, poderá ser aplicada advertência e/ou multa na razão de 10% (dez por cento), sobre o valor total da contratação e, poderá, também, ser anulada a nota de empenho e/ou rescindido o contrato;</w:t>
      </w:r>
    </w:p>
    <w:p w:rsidR="00511CAB" w:rsidRDefault="00511CAB" w:rsidP="000000F4">
      <w:pPr>
        <w:pStyle w:val="Recuodecorpodetexto31"/>
        <w:spacing w:line="276" w:lineRule="auto"/>
        <w:ind w:right="-33" w:firstLine="1134"/>
        <w:rPr>
          <w:rFonts w:ascii="Arial" w:hAnsi="Arial" w:cs="Arial"/>
          <w:b/>
          <w:sz w:val="22"/>
          <w:szCs w:val="22"/>
        </w:rPr>
      </w:pPr>
      <w:proofErr w:type="gramStart"/>
      <w:r>
        <w:rPr>
          <w:rFonts w:ascii="Arial" w:hAnsi="Arial" w:cs="Arial"/>
          <w:b/>
          <w:sz w:val="22"/>
          <w:szCs w:val="22"/>
        </w:rPr>
        <w:t>b.</w:t>
      </w:r>
      <w:proofErr w:type="gramEnd"/>
      <w:r>
        <w:rPr>
          <w:rFonts w:ascii="Arial" w:hAnsi="Arial" w:cs="Arial"/>
          <w:b/>
          <w:sz w:val="22"/>
          <w:szCs w:val="22"/>
        </w:rPr>
        <w:t xml:space="preserve">15 </w:t>
      </w:r>
      <w:r>
        <w:rPr>
          <w:rFonts w:ascii="Arial" w:hAnsi="Arial" w:cs="Arial"/>
          <w:sz w:val="22"/>
          <w:szCs w:val="22"/>
        </w:rPr>
        <w:t>As multas aplicadas serão descontadas dos pagamentos eventualmente devidos pelo CONTRATANTE ou cobrada administrativa ou judicialmente após notificação, contraditórios e defesa da licitante vencedora.</w:t>
      </w:r>
    </w:p>
    <w:p w:rsidR="00511CAB" w:rsidRDefault="00511CAB" w:rsidP="000000F4">
      <w:pPr>
        <w:pStyle w:val="Recuodecorpodetexto31"/>
        <w:spacing w:line="276" w:lineRule="auto"/>
        <w:ind w:right="-33" w:firstLine="1134"/>
        <w:rPr>
          <w:rFonts w:ascii="Arial" w:hAnsi="Arial" w:cs="Arial"/>
          <w:b/>
          <w:sz w:val="22"/>
          <w:szCs w:val="22"/>
        </w:rPr>
      </w:pPr>
      <w:proofErr w:type="gramStart"/>
      <w:r>
        <w:rPr>
          <w:rFonts w:ascii="Arial" w:hAnsi="Arial" w:cs="Arial"/>
          <w:b/>
          <w:bCs/>
          <w:sz w:val="22"/>
          <w:szCs w:val="22"/>
        </w:rPr>
        <w:t>b.</w:t>
      </w:r>
      <w:proofErr w:type="gramEnd"/>
      <w:r>
        <w:rPr>
          <w:rFonts w:ascii="Arial" w:hAnsi="Arial" w:cs="Arial"/>
          <w:b/>
          <w:bCs/>
          <w:sz w:val="22"/>
          <w:szCs w:val="22"/>
        </w:rPr>
        <w:t xml:space="preserve">2 </w:t>
      </w:r>
      <w:r>
        <w:rPr>
          <w:rFonts w:ascii="Arial" w:hAnsi="Arial" w:cs="Arial"/>
          <w:b/>
          <w:sz w:val="22"/>
          <w:szCs w:val="22"/>
        </w:rPr>
        <w:t>Suspensão temporária do direito de participar de licitação e impedimento de contratar com a PREFEITURA MUNICIPAL DE LAJEADO DO BUGRE</w:t>
      </w:r>
      <w:r>
        <w:rPr>
          <w:rFonts w:ascii="Arial" w:hAnsi="Arial" w:cs="Arial"/>
          <w:sz w:val="22"/>
          <w:szCs w:val="22"/>
        </w:rPr>
        <w:t xml:space="preserve"> </w:t>
      </w:r>
      <w:r w:rsidR="0014766A" w:rsidRPr="0014766A">
        <w:rPr>
          <w:rFonts w:ascii="Arial" w:hAnsi="Arial" w:cs="Arial"/>
          <w:b/>
          <w:sz w:val="22"/>
          <w:szCs w:val="22"/>
        </w:rPr>
        <w:t xml:space="preserve">– RS </w:t>
      </w:r>
      <w:r>
        <w:rPr>
          <w:rFonts w:ascii="Arial" w:hAnsi="Arial" w:cs="Arial"/>
          <w:sz w:val="22"/>
          <w:szCs w:val="22"/>
        </w:rPr>
        <w:t>segundo gradação a ser definida quando da aplicação das penalidades, conforme itens acima.</w:t>
      </w:r>
    </w:p>
    <w:p w:rsidR="00511CAB" w:rsidRDefault="00511CAB" w:rsidP="000000F4">
      <w:pPr>
        <w:pStyle w:val="Recuodecorpodetexto31"/>
        <w:spacing w:line="276" w:lineRule="auto"/>
        <w:ind w:right="-33" w:firstLine="1134"/>
        <w:rPr>
          <w:rFonts w:ascii="Arial" w:hAnsi="Arial" w:cs="Arial"/>
          <w:b/>
          <w:sz w:val="22"/>
          <w:szCs w:val="22"/>
        </w:rPr>
      </w:pPr>
      <w:proofErr w:type="gramStart"/>
      <w:r>
        <w:rPr>
          <w:rFonts w:ascii="Arial" w:hAnsi="Arial" w:cs="Arial"/>
          <w:b/>
          <w:sz w:val="22"/>
          <w:szCs w:val="22"/>
        </w:rPr>
        <w:t>b.</w:t>
      </w:r>
      <w:proofErr w:type="gramEnd"/>
      <w:r>
        <w:rPr>
          <w:rFonts w:ascii="Arial" w:hAnsi="Arial" w:cs="Arial"/>
          <w:b/>
          <w:sz w:val="22"/>
          <w:szCs w:val="22"/>
        </w:rPr>
        <w:t>3 Declaração de inidoneidade para licitar ou contratar com a Administração</w:t>
      </w:r>
      <w:r>
        <w:rPr>
          <w:rFonts w:ascii="Arial" w:hAnsi="Arial" w:cs="Arial"/>
          <w:sz w:val="22"/>
          <w:szCs w:val="22"/>
        </w:rPr>
        <w:t xml:space="preserve"> </w:t>
      </w:r>
      <w:r>
        <w:rPr>
          <w:rFonts w:ascii="Arial" w:hAnsi="Arial" w:cs="Arial"/>
          <w:b/>
          <w:sz w:val="22"/>
          <w:szCs w:val="22"/>
        </w:rPr>
        <w:t>Pública</w:t>
      </w:r>
      <w:r>
        <w:rPr>
          <w:rFonts w:ascii="Arial" w:hAnsi="Arial" w:cs="Arial"/>
          <w:sz w:val="22"/>
          <w:szCs w:val="22"/>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nos itens previstos no edital. A pena de inidoneidade será aplicada em despacho fundamentado, assegurado a defesa ao infrator, ponderada a natureza, a gravidade da falta e a extensão do dano efetivo ou potencial.</w:t>
      </w:r>
    </w:p>
    <w:p w:rsidR="00511CAB" w:rsidRDefault="00511CAB" w:rsidP="000000F4">
      <w:pPr>
        <w:pStyle w:val="Recuodecorpodetexto31"/>
        <w:spacing w:line="276" w:lineRule="auto"/>
        <w:ind w:right="-33"/>
        <w:rPr>
          <w:rFonts w:ascii="Arial" w:hAnsi="Arial" w:cs="Arial"/>
          <w:b/>
          <w:sz w:val="22"/>
          <w:szCs w:val="22"/>
        </w:rPr>
      </w:pPr>
      <w:r>
        <w:rPr>
          <w:rFonts w:ascii="Arial" w:hAnsi="Arial" w:cs="Arial"/>
          <w:b/>
          <w:sz w:val="22"/>
          <w:szCs w:val="22"/>
        </w:rPr>
        <w:t>c)</w:t>
      </w:r>
      <w:r>
        <w:rPr>
          <w:rFonts w:ascii="Arial" w:hAnsi="Arial" w:cs="Arial"/>
          <w:sz w:val="22"/>
          <w:szCs w:val="22"/>
        </w:rPr>
        <w:t xml:space="preserve"> A CONTRATADA, nos termos do art. 7º da Lei nº 10.520 de 17/07/2002, sem prejuízo das demais cominações legais e contratuais, poderá ficar, pelo prazo de até </w:t>
      </w:r>
      <w:proofErr w:type="gramStart"/>
      <w:r>
        <w:rPr>
          <w:rFonts w:ascii="Arial" w:hAnsi="Arial" w:cs="Arial"/>
          <w:sz w:val="22"/>
          <w:szCs w:val="22"/>
        </w:rPr>
        <w:t>60 (sessenta) meses, impedida</w:t>
      </w:r>
      <w:proofErr w:type="gramEnd"/>
      <w:r>
        <w:rPr>
          <w:rFonts w:ascii="Arial" w:hAnsi="Arial" w:cs="Arial"/>
          <w:sz w:val="22"/>
          <w:szCs w:val="22"/>
        </w:rPr>
        <w:t xml:space="preserve"> de licitar e contratar com a Administração Pública e ter cancelado o Registro Cadastral de Fornecedores do Município Lajeado do bugre, sem prejuízo da aplicação de multa de até 40% do valor total da contratação, nos casos de:</w:t>
      </w:r>
    </w:p>
    <w:p w:rsidR="00511CAB" w:rsidRDefault="00511CAB" w:rsidP="000000F4">
      <w:pPr>
        <w:pStyle w:val="Recuodecorpodetexto31"/>
        <w:spacing w:line="276" w:lineRule="auto"/>
        <w:ind w:left="1134" w:right="-33" w:firstLine="15"/>
        <w:rPr>
          <w:rFonts w:ascii="Arial" w:hAnsi="Arial" w:cs="Arial"/>
          <w:b/>
          <w:bCs/>
          <w:sz w:val="22"/>
          <w:szCs w:val="22"/>
        </w:rPr>
      </w:pPr>
      <w:proofErr w:type="gramStart"/>
      <w:r>
        <w:rPr>
          <w:rFonts w:ascii="Arial" w:hAnsi="Arial" w:cs="Arial"/>
          <w:b/>
          <w:bCs/>
          <w:sz w:val="22"/>
          <w:szCs w:val="22"/>
        </w:rPr>
        <w:t>c.</w:t>
      </w:r>
      <w:proofErr w:type="gramEnd"/>
      <w:r>
        <w:rPr>
          <w:rFonts w:ascii="Arial" w:hAnsi="Arial" w:cs="Arial"/>
          <w:b/>
          <w:bCs/>
          <w:sz w:val="22"/>
          <w:szCs w:val="22"/>
        </w:rPr>
        <w:t xml:space="preserve">1) </w:t>
      </w:r>
      <w:r>
        <w:rPr>
          <w:rFonts w:ascii="Arial" w:hAnsi="Arial" w:cs="Arial"/>
          <w:bCs/>
          <w:sz w:val="22"/>
          <w:szCs w:val="22"/>
        </w:rPr>
        <w:t>apresentação de documentação falsa;</w:t>
      </w:r>
    </w:p>
    <w:p w:rsidR="00511CAB" w:rsidRDefault="00511CAB" w:rsidP="000000F4">
      <w:pPr>
        <w:pStyle w:val="Recuodecorpodetexto31"/>
        <w:spacing w:line="276" w:lineRule="auto"/>
        <w:ind w:left="1134" w:right="-33" w:firstLine="0"/>
        <w:rPr>
          <w:rFonts w:ascii="Arial" w:hAnsi="Arial" w:cs="Arial"/>
          <w:b/>
          <w:bCs/>
          <w:sz w:val="22"/>
          <w:szCs w:val="22"/>
        </w:rPr>
      </w:pPr>
      <w:proofErr w:type="gramStart"/>
      <w:r>
        <w:rPr>
          <w:rFonts w:ascii="Arial" w:hAnsi="Arial" w:cs="Arial"/>
          <w:b/>
          <w:bCs/>
          <w:sz w:val="22"/>
          <w:szCs w:val="22"/>
        </w:rPr>
        <w:t>c.</w:t>
      </w:r>
      <w:proofErr w:type="gramEnd"/>
      <w:r>
        <w:rPr>
          <w:rFonts w:ascii="Arial" w:hAnsi="Arial" w:cs="Arial"/>
          <w:b/>
          <w:bCs/>
          <w:sz w:val="22"/>
          <w:szCs w:val="22"/>
        </w:rPr>
        <w:t xml:space="preserve">2) </w:t>
      </w:r>
      <w:r>
        <w:rPr>
          <w:rFonts w:ascii="Arial" w:hAnsi="Arial" w:cs="Arial"/>
          <w:sz w:val="22"/>
          <w:szCs w:val="22"/>
        </w:rPr>
        <w:t>retardamento na execução do objeto;</w:t>
      </w:r>
    </w:p>
    <w:p w:rsidR="00511CAB" w:rsidRDefault="00511CAB" w:rsidP="000000F4">
      <w:pPr>
        <w:pStyle w:val="Recuodecorpodetexto31"/>
        <w:spacing w:line="276" w:lineRule="auto"/>
        <w:ind w:left="1134" w:right="-33" w:firstLine="0"/>
        <w:rPr>
          <w:rFonts w:ascii="Arial" w:hAnsi="Arial" w:cs="Arial"/>
          <w:b/>
          <w:bCs/>
          <w:sz w:val="22"/>
          <w:szCs w:val="22"/>
        </w:rPr>
      </w:pPr>
      <w:proofErr w:type="gramStart"/>
      <w:r>
        <w:rPr>
          <w:rFonts w:ascii="Arial" w:hAnsi="Arial" w:cs="Arial"/>
          <w:b/>
          <w:bCs/>
          <w:sz w:val="22"/>
          <w:szCs w:val="22"/>
        </w:rPr>
        <w:t>c.</w:t>
      </w:r>
      <w:proofErr w:type="gramEnd"/>
      <w:r>
        <w:rPr>
          <w:rFonts w:ascii="Arial" w:hAnsi="Arial" w:cs="Arial"/>
          <w:b/>
          <w:bCs/>
          <w:sz w:val="22"/>
          <w:szCs w:val="22"/>
        </w:rPr>
        <w:t xml:space="preserve">3) </w:t>
      </w:r>
      <w:r>
        <w:rPr>
          <w:rFonts w:ascii="Arial" w:hAnsi="Arial" w:cs="Arial"/>
          <w:sz w:val="22"/>
          <w:szCs w:val="22"/>
        </w:rPr>
        <w:t>não manutenção da proposta ou lance verbal;</w:t>
      </w:r>
    </w:p>
    <w:p w:rsidR="00511CAB" w:rsidRDefault="00511CAB" w:rsidP="000000F4">
      <w:pPr>
        <w:pStyle w:val="Recuodecorpodetexto31"/>
        <w:spacing w:line="276" w:lineRule="auto"/>
        <w:ind w:left="1134" w:right="-33" w:firstLine="0"/>
        <w:rPr>
          <w:rFonts w:ascii="Arial" w:hAnsi="Arial" w:cs="Arial"/>
          <w:b/>
          <w:bCs/>
          <w:sz w:val="22"/>
          <w:szCs w:val="22"/>
        </w:rPr>
      </w:pPr>
      <w:proofErr w:type="gramStart"/>
      <w:r>
        <w:rPr>
          <w:rFonts w:ascii="Arial" w:hAnsi="Arial" w:cs="Arial"/>
          <w:b/>
          <w:bCs/>
          <w:sz w:val="22"/>
          <w:szCs w:val="22"/>
        </w:rPr>
        <w:lastRenderedPageBreak/>
        <w:t>c.</w:t>
      </w:r>
      <w:proofErr w:type="gramEnd"/>
      <w:r>
        <w:rPr>
          <w:rFonts w:ascii="Arial" w:hAnsi="Arial" w:cs="Arial"/>
          <w:b/>
          <w:bCs/>
          <w:sz w:val="22"/>
          <w:szCs w:val="22"/>
        </w:rPr>
        <w:t xml:space="preserve">4) </w:t>
      </w:r>
      <w:r>
        <w:rPr>
          <w:rFonts w:ascii="Arial" w:hAnsi="Arial" w:cs="Arial"/>
          <w:sz w:val="22"/>
          <w:szCs w:val="22"/>
        </w:rPr>
        <w:t>comportamento inidôneo;</w:t>
      </w:r>
    </w:p>
    <w:p w:rsidR="00511CAB" w:rsidRDefault="00511CAB" w:rsidP="000000F4">
      <w:pPr>
        <w:pStyle w:val="Recuodecorpodetexto31"/>
        <w:spacing w:line="276" w:lineRule="auto"/>
        <w:ind w:left="1134" w:right="-33" w:firstLine="0"/>
        <w:rPr>
          <w:rFonts w:ascii="Arial" w:hAnsi="Arial" w:cs="Arial"/>
          <w:bCs/>
          <w:sz w:val="22"/>
          <w:szCs w:val="22"/>
        </w:rPr>
      </w:pPr>
      <w:proofErr w:type="gramStart"/>
      <w:r>
        <w:rPr>
          <w:rFonts w:ascii="Arial" w:hAnsi="Arial" w:cs="Arial"/>
          <w:b/>
          <w:bCs/>
          <w:sz w:val="22"/>
          <w:szCs w:val="22"/>
        </w:rPr>
        <w:t>c.</w:t>
      </w:r>
      <w:proofErr w:type="gramEnd"/>
      <w:r>
        <w:rPr>
          <w:rFonts w:ascii="Arial" w:hAnsi="Arial" w:cs="Arial"/>
          <w:b/>
          <w:bCs/>
          <w:sz w:val="22"/>
          <w:szCs w:val="22"/>
        </w:rPr>
        <w:t>5)</w:t>
      </w:r>
      <w:r>
        <w:rPr>
          <w:rFonts w:ascii="Arial" w:hAnsi="Arial" w:cs="Arial"/>
          <w:sz w:val="22"/>
          <w:szCs w:val="22"/>
        </w:rPr>
        <w:t xml:space="preserve"> fraude ou falha na execução do contrato.</w:t>
      </w:r>
    </w:p>
    <w:p w:rsidR="00511CAB" w:rsidRDefault="00511CAB" w:rsidP="000000F4">
      <w:pPr>
        <w:pStyle w:val="Recuodecorpodetexto31"/>
        <w:spacing w:line="276" w:lineRule="auto"/>
        <w:ind w:right="-33" w:firstLine="0"/>
        <w:rPr>
          <w:rFonts w:ascii="Arial" w:hAnsi="Arial" w:cs="Arial"/>
          <w:b/>
          <w:bCs/>
          <w:sz w:val="22"/>
          <w:szCs w:val="22"/>
        </w:rPr>
      </w:pPr>
      <w:r>
        <w:rPr>
          <w:rFonts w:ascii="Arial" w:hAnsi="Arial" w:cs="Arial"/>
          <w:bCs/>
          <w:sz w:val="22"/>
          <w:szCs w:val="22"/>
        </w:rPr>
        <w:tab/>
      </w:r>
      <w:r>
        <w:rPr>
          <w:rFonts w:ascii="Arial" w:hAnsi="Arial" w:cs="Arial"/>
          <w:b/>
          <w:bCs/>
          <w:sz w:val="22"/>
          <w:szCs w:val="22"/>
        </w:rPr>
        <w:t>d)</w:t>
      </w:r>
      <w:r>
        <w:rPr>
          <w:rFonts w:ascii="Arial" w:hAnsi="Arial" w:cs="Arial"/>
          <w:bCs/>
          <w:sz w:val="22"/>
          <w:szCs w:val="22"/>
        </w:rPr>
        <w:t xml:space="preserve"> As multas dobrarão em cada caso de reincidência, não podendo ultrapassar a 30% do valor atualizado do Contrato, sem prejuízo da cobrança de perdas e danos de qualquer valor, que venham a </w:t>
      </w:r>
      <w:proofErr w:type="gramStart"/>
      <w:r>
        <w:rPr>
          <w:rFonts w:ascii="Arial" w:hAnsi="Arial" w:cs="Arial"/>
          <w:bCs/>
          <w:sz w:val="22"/>
          <w:szCs w:val="22"/>
        </w:rPr>
        <w:t>ser causados</w:t>
      </w:r>
      <w:proofErr w:type="gramEnd"/>
      <w:r>
        <w:rPr>
          <w:rFonts w:ascii="Arial" w:hAnsi="Arial" w:cs="Arial"/>
          <w:bCs/>
          <w:sz w:val="22"/>
          <w:szCs w:val="22"/>
        </w:rPr>
        <w:t xml:space="preserve"> ao erário público, e/ou rescisão.</w:t>
      </w:r>
    </w:p>
    <w:p w:rsidR="00511CAB" w:rsidRDefault="00511CAB" w:rsidP="000000F4">
      <w:pPr>
        <w:pStyle w:val="Recuodecorpodetexto31"/>
        <w:spacing w:line="276" w:lineRule="auto"/>
        <w:ind w:right="-33" w:firstLine="709"/>
        <w:rPr>
          <w:rFonts w:ascii="Arial" w:hAnsi="Arial" w:cs="Arial"/>
          <w:b/>
          <w:bCs/>
          <w:sz w:val="22"/>
          <w:szCs w:val="22"/>
        </w:rPr>
      </w:pPr>
      <w:r>
        <w:rPr>
          <w:rFonts w:ascii="Arial" w:hAnsi="Arial" w:cs="Arial"/>
          <w:b/>
          <w:bCs/>
          <w:sz w:val="22"/>
          <w:szCs w:val="22"/>
        </w:rPr>
        <w:t xml:space="preserve">e) </w:t>
      </w:r>
      <w:r>
        <w:rPr>
          <w:rFonts w:ascii="Arial" w:hAnsi="Arial" w:cs="Arial"/>
          <w:sz w:val="22"/>
          <w:szCs w:val="22"/>
        </w:rPr>
        <w:t xml:space="preserve">Será facultado à CONTRATADA o prazo de </w:t>
      </w:r>
      <w:proofErr w:type="gramStart"/>
      <w:r>
        <w:rPr>
          <w:rFonts w:ascii="Arial" w:hAnsi="Arial" w:cs="Arial"/>
          <w:sz w:val="22"/>
          <w:szCs w:val="22"/>
        </w:rPr>
        <w:t>5</w:t>
      </w:r>
      <w:proofErr w:type="gramEnd"/>
      <w:r>
        <w:rPr>
          <w:rFonts w:ascii="Arial" w:hAnsi="Arial" w:cs="Arial"/>
          <w:sz w:val="22"/>
          <w:szCs w:val="22"/>
        </w:rPr>
        <w:t xml:space="preserve"> (cinco) dias úteis para apresentação de defesa prévia, na ocorrência de quaisquer das situações previstas nos itens anteriores.</w:t>
      </w:r>
    </w:p>
    <w:p w:rsidR="00511CAB" w:rsidRDefault="00511CAB" w:rsidP="000000F4">
      <w:pPr>
        <w:pStyle w:val="Recuodecorpodetexto31"/>
        <w:spacing w:line="276" w:lineRule="auto"/>
        <w:ind w:right="-33" w:firstLine="709"/>
        <w:rPr>
          <w:rFonts w:ascii="Arial" w:eastAsia="Sylfaen" w:hAnsi="Arial" w:cs="Arial"/>
          <w:b/>
          <w:bCs/>
          <w:sz w:val="22"/>
          <w:szCs w:val="22"/>
        </w:rPr>
      </w:pPr>
      <w:r>
        <w:rPr>
          <w:rFonts w:ascii="Arial" w:hAnsi="Arial" w:cs="Arial"/>
          <w:b/>
          <w:bCs/>
          <w:sz w:val="22"/>
          <w:szCs w:val="22"/>
        </w:rPr>
        <w:t xml:space="preserve">f) </w:t>
      </w:r>
      <w:r>
        <w:rPr>
          <w:rFonts w:ascii="Arial" w:hAnsi="Arial" w:cs="Arial"/>
          <w:sz w:val="22"/>
          <w:szCs w:val="22"/>
        </w:rPr>
        <w:t>As multas deverão ser pagas junto à tesouraria da Secretaria de Fazenda do CONTRATANTE até o dia de pagamento a que a CONTRATADA tiver direito ou poderão ser cobradas administrativamente ou judicialmente após 30 (trinta) dias da notificação.</w:t>
      </w:r>
    </w:p>
    <w:p w:rsidR="00511CAB" w:rsidRDefault="00511CAB" w:rsidP="000000F4">
      <w:pPr>
        <w:tabs>
          <w:tab w:val="left" w:pos="0"/>
        </w:tabs>
        <w:autoSpaceDE w:val="0"/>
        <w:spacing w:after="0"/>
        <w:jc w:val="both"/>
        <w:rPr>
          <w:b/>
          <w:bCs/>
        </w:rPr>
      </w:pPr>
      <w:r>
        <w:rPr>
          <w:rFonts w:eastAsia="Sylfaen"/>
          <w:b/>
          <w:bCs/>
        </w:rPr>
        <w:tab/>
        <w:t>CLÁUSULA</w:t>
      </w:r>
      <w:r>
        <w:rPr>
          <w:b/>
          <w:bCs/>
        </w:rPr>
        <w:t xml:space="preserve"> DÉCIMA SEGUNDA – RESCISÃO</w:t>
      </w:r>
    </w:p>
    <w:p w:rsidR="00511CAB" w:rsidRDefault="00511CAB" w:rsidP="00511CAB">
      <w:pPr>
        <w:pStyle w:val="Recuodecorpodetexto31"/>
        <w:ind w:right="-33"/>
        <w:rPr>
          <w:rFonts w:ascii="Arial" w:hAnsi="Arial" w:cs="Arial"/>
          <w:b/>
          <w:bCs/>
          <w:sz w:val="22"/>
          <w:szCs w:val="22"/>
        </w:rPr>
      </w:pPr>
      <w:r>
        <w:rPr>
          <w:rFonts w:ascii="Arial" w:hAnsi="Arial" w:cs="Arial"/>
          <w:b/>
          <w:bCs/>
          <w:sz w:val="22"/>
          <w:szCs w:val="22"/>
        </w:rPr>
        <w:t>12.1</w:t>
      </w:r>
      <w:r>
        <w:rPr>
          <w:rFonts w:ascii="Arial" w:hAnsi="Arial" w:cs="Arial"/>
          <w:sz w:val="22"/>
          <w:szCs w:val="22"/>
        </w:rPr>
        <w:t xml:space="preserve"> Constituem motivos para a rescisão o descumprimento de cláusulas e/ou condições deste </w:t>
      </w:r>
      <w:proofErr w:type="gramStart"/>
      <w:r>
        <w:rPr>
          <w:rFonts w:ascii="Arial" w:hAnsi="Arial" w:cs="Arial"/>
          <w:sz w:val="22"/>
          <w:szCs w:val="22"/>
        </w:rPr>
        <w:t>contrato, bem como a ocorrência de casos fortuitos ou de força maior, regularmente comprovados</w:t>
      </w:r>
      <w:proofErr w:type="gramEnd"/>
      <w:r>
        <w:rPr>
          <w:rFonts w:ascii="Arial" w:hAnsi="Arial" w:cs="Arial"/>
          <w:sz w:val="22"/>
          <w:szCs w:val="22"/>
        </w:rPr>
        <w:t>, e outros previstos no art. 78 incisos I a XII e XVII da lei 8.666/93 de 21/06/93, ou ainda acordo entre as partes, mediante aviso por escrito, sem prejuízo de sanção, se este for o caso.</w:t>
      </w:r>
    </w:p>
    <w:p w:rsidR="00511CAB" w:rsidRDefault="00511CAB" w:rsidP="00511CAB">
      <w:pPr>
        <w:pStyle w:val="Recuodecorpodetexto31"/>
        <w:ind w:right="-33" w:firstLine="0"/>
        <w:rPr>
          <w:rFonts w:ascii="Arial" w:hAnsi="Arial" w:cs="Arial"/>
          <w:sz w:val="22"/>
          <w:szCs w:val="22"/>
        </w:rPr>
      </w:pPr>
      <w:r>
        <w:rPr>
          <w:rFonts w:ascii="Arial" w:hAnsi="Arial" w:cs="Arial"/>
          <w:b/>
          <w:bCs/>
          <w:sz w:val="22"/>
          <w:szCs w:val="22"/>
        </w:rPr>
        <w:t>12.2</w:t>
      </w:r>
      <w:r>
        <w:rPr>
          <w:rFonts w:ascii="Arial" w:hAnsi="Arial" w:cs="Arial"/>
          <w:sz w:val="22"/>
          <w:szCs w:val="22"/>
        </w:rPr>
        <w:t xml:space="preserve"> A rescisão do contrato poderá ser:</w:t>
      </w:r>
    </w:p>
    <w:p w:rsidR="00511CAB" w:rsidRDefault="00511CAB" w:rsidP="00511CA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a)</w:t>
      </w:r>
      <w:r>
        <w:rPr>
          <w:rFonts w:ascii="Arial" w:hAnsi="Arial" w:cs="Arial"/>
          <w:sz w:val="22"/>
          <w:szCs w:val="22"/>
        </w:rPr>
        <w:t xml:space="preserve"> </w:t>
      </w:r>
      <w:proofErr w:type="gramStart"/>
      <w:r>
        <w:rPr>
          <w:rFonts w:ascii="Arial" w:hAnsi="Arial" w:cs="Arial"/>
          <w:sz w:val="22"/>
          <w:szCs w:val="22"/>
        </w:rPr>
        <w:t>Determinada por ato unilateral e escrito da administração, nos casos enumerados nos incisos I a XII e XVII do art.78 da Lei</w:t>
      </w:r>
      <w:proofErr w:type="gramEnd"/>
      <w:r>
        <w:rPr>
          <w:rFonts w:ascii="Arial" w:hAnsi="Arial" w:cs="Arial"/>
          <w:sz w:val="22"/>
          <w:szCs w:val="22"/>
        </w:rPr>
        <w:t xml:space="preserve"> nº 8.666/93, e suas alterações;</w:t>
      </w:r>
    </w:p>
    <w:p w:rsidR="00511CAB" w:rsidRDefault="00511CAB" w:rsidP="00511CA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b)</w:t>
      </w:r>
      <w:r>
        <w:rPr>
          <w:rFonts w:ascii="Arial" w:hAnsi="Arial" w:cs="Arial"/>
          <w:sz w:val="22"/>
          <w:szCs w:val="22"/>
        </w:rPr>
        <w:t xml:space="preserve"> Motivada pela inexecução total ou parcial do contrato;</w:t>
      </w:r>
    </w:p>
    <w:p w:rsidR="00511CAB" w:rsidRDefault="00511CAB" w:rsidP="00511CA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c)</w:t>
      </w:r>
      <w:r>
        <w:rPr>
          <w:rFonts w:ascii="Arial" w:hAnsi="Arial" w:cs="Arial"/>
          <w:sz w:val="22"/>
          <w:szCs w:val="22"/>
        </w:rPr>
        <w:t xml:space="preserve"> Amigável, por acordo entre as partes, mediante autorização escrita e fundamentada da autoridade competente, reduzida a termo no processo licitatório, desde que haja conveniência da administração;</w:t>
      </w:r>
    </w:p>
    <w:p w:rsidR="00511CAB" w:rsidRDefault="00511CAB" w:rsidP="00511CA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d)</w:t>
      </w:r>
      <w:r>
        <w:rPr>
          <w:rFonts w:ascii="Arial" w:hAnsi="Arial" w:cs="Arial"/>
          <w:sz w:val="22"/>
          <w:szCs w:val="22"/>
        </w:rPr>
        <w:t xml:space="preserve">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511CAB" w:rsidRDefault="00511CAB" w:rsidP="00511CAB">
      <w:pPr>
        <w:pStyle w:val="Recuodecorpodetexto31"/>
        <w:ind w:firstLine="0"/>
        <w:rPr>
          <w:rFonts w:ascii="Arial" w:eastAsia="Sylfaen" w:hAnsi="Arial" w:cs="Arial"/>
          <w:b/>
          <w:bCs/>
          <w:sz w:val="22"/>
          <w:szCs w:val="22"/>
        </w:rPr>
      </w:pPr>
      <w:r>
        <w:rPr>
          <w:rFonts w:ascii="Arial" w:hAnsi="Arial" w:cs="Arial"/>
          <w:sz w:val="22"/>
          <w:szCs w:val="22"/>
        </w:rPr>
        <w:tab/>
      </w:r>
      <w:r>
        <w:rPr>
          <w:rFonts w:ascii="Arial" w:hAnsi="Arial" w:cs="Arial"/>
          <w:b/>
          <w:bCs/>
          <w:sz w:val="22"/>
          <w:szCs w:val="22"/>
        </w:rPr>
        <w:t>e)</w:t>
      </w:r>
      <w:r>
        <w:rPr>
          <w:rFonts w:ascii="Arial" w:hAnsi="Arial" w:cs="Arial"/>
          <w:sz w:val="22"/>
          <w:szCs w:val="22"/>
        </w:rPr>
        <w:t xml:space="preserve"> Originada</w:t>
      </w:r>
      <w:r>
        <w:rPr>
          <w:rFonts w:ascii="Arial" w:hAnsi="Arial" w:cs="Arial"/>
          <w:b/>
          <w:sz w:val="22"/>
          <w:szCs w:val="22"/>
        </w:rPr>
        <w:t xml:space="preserve"> </w:t>
      </w:r>
      <w:r>
        <w:rPr>
          <w:rFonts w:ascii="Arial" w:hAnsi="Arial" w:cs="Arial"/>
          <w:sz w:val="22"/>
          <w:szCs w:val="22"/>
        </w:rPr>
        <w:t>por ocorrência tratada no inciso I do artigo 78, o que acarretará as consequências previstas no artigo 80, incisos I a IV, ambos da Lei nº 8.666/93 e suas alterações.</w:t>
      </w:r>
    </w:p>
    <w:p w:rsidR="00511CAB" w:rsidRDefault="00511CAB" w:rsidP="00511CAB">
      <w:pPr>
        <w:tabs>
          <w:tab w:val="left" w:pos="0"/>
        </w:tabs>
        <w:autoSpaceDE w:val="0"/>
        <w:spacing w:after="0" w:line="240" w:lineRule="auto"/>
        <w:jc w:val="both"/>
        <w:rPr>
          <w:rFonts w:eastAsia="Sylfaen"/>
          <w:b/>
          <w:bCs/>
        </w:rPr>
      </w:pPr>
    </w:p>
    <w:p w:rsidR="00511CAB" w:rsidRDefault="00511CAB" w:rsidP="00511CAB">
      <w:pPr>
        <w:tabs>
          <w:tab w:val="left" w:pos="0"/>
        </w:tabs>
        <w:autoSpaceDE w:val="0"/>
        <w:spacing w:after="0" w:line="240" w:lineRule="auto"/>
        <w:jc w:val="both"/>
        <w:rPr>
          <w:b/>
          <w:bCs/>
        </w:rPr>
      </w:pPr>
      <w:r>
        <w:rPr>
          <w:rFonts w:eastAsia="Sylfaen"/>
          <w:b/>
          <w:bCs/>
        </w:rPr>
        <w:tab/>
        <w:t>CLÁUSULA</w:t>
      </w:r>
      <w:r>
        <w:rPr>
          <w:b/>
          <w:bCs/>
        </w:rPr>
        <w:t xml:space="preserve"> DÉCIMA TERCEIRA– LEGISLAÇÃO APLICÁVEL</w:t>
      </w:r>
    </w:p>
    <w:p w:rsidR="002D1E0E" w:rsidRDefault="00511CAB" w:rsidP="00511CAB">
      <w:pPr>
        <w:pStyle w:val="Recuodecorpodetexto31"/>
        <w:ind w:right="-33"/>
        <w:rPr>
          <w:rFonts w:ascii="Arial" w:hAnsi="Arial" w:cs="Arial"/>
          <w:sz w:val="22"/>
          <w:szCs w:val="22"/>
        </w:rPr>
      </w:pPr>
      <w:r>
        <w:rPr>
          <w:rFonts w:ascii="Arial" w:hAnsi="Arial" w:cs="Arial"/>
          <w:b/>
          <w:bCs/>
          <w:sz w:val="22"/>
          <w:szCs w:val="22"/>
        </w:rPr>
        <w:t>13.1</w:t>
      </w:r>
      <w:r>
        <w:rPr>
          <w:rFonts w:ascii="Arial" w:hAnsi="Arial" w:cs="Arial"/>
          <w:bCs/>
          <w:sz w:val="22"/>
          <w:szCs w:val="22"/>
        </w:rPr>
        <w:t xml:space="preserve"> Aplicam-se à execução deste contrato, além das disposições das Leis 8666/93 e 10.520/02 (e suas alterações), os princípios de direito público e, supletivamente, os princípios e disposições de direito privado pertinente.</w:t>
      </w:r>
    </w:p>
    <w:p w:rsidR="00511CAB" w:rsidRDefault="00511CAB" w:rsidP="00511CAB">
      <w:pPr>
        <w:pStyle w:val="Recuodecorpodetexto31"/>
        <w:ind w:right="-33"/>
        <w:rPr>
          <w:rFonts w:ascii="Arial" w:eastAsia="Sylfaen" w:hAnsi="Arial" w:cs="Arial"/>
          <w:b/>
          <w:bCs/>
          <w:sz w:val="22"/>
          <w:szCs w:val="22"/>
        </w:rPr>
      </w:pPr>
      <w:r>
        <w:rPr>
          <w:rFonts w:ascii="Arial" w:eastAsia="Sylfaen" w:hAnsi="Arial" w:cs="Arial"/>
          <w:bCs/>
          <w:sz w:val="22"/>
          <w:szCs w:val="22"/>
        </w:rPr>
        <w:tab/>
      </w:r>
      <w:r>
        <w:rPr>
          <w:rFonts w:ascii="Arial" w:eastAsia="Sylfaen" w:hAnsi="Arial" w:cs="Arial"/>
          <w:bCs/>
          <w:sz w:val="22"/>
          <w:szCs w:val="22"/>
        </w:rPr>
        <w:tab/>
      </w:r>
    </w:p>
    <w:p w:rsidR="00511CAB" w:rsidRDefault="00511CAB" w:rsidP="00511CAB">
      <w:pPr>
        <w:tabs>
          <w:tab w:val="left" w:pos="0"/>
        </w:tabs>
        <w:autoSpaceDE w:val="0"/>
        <w:spacing w:after="0" w:line="240" w:lineRule="auto"/>
        <w:jc w:val="both"/>
        <w:rPr>
          <w:rFonts w:eastAsia="Sylfaen"/>
          <w:b/>
          <w:bCs/>
        </w:rPr>
      </w:pPr>
      <w:r>
        <w:rPr>
          <w:rFonts w:eastAsia="Sylfaen"/>
          <w:b/>
          <w:bCs/>
        </w:rPr>
        <w:tab/>
        <w:t>CLÁUSULA</w:t>
      </w:r>
      <w:r>
        <w:rPr>
          <w:b/>
          <w:bCs/>
        </w:rPr>
        <w:t xml:space="preserve"> DÉCIMA QUARTA – VINCULAÇÃO</w:t>
      </w:r>
    </w:p>
    <w:p w:rsidR="00511CAB" w:rsidRDefault="00511CAB" w:rsidP="00511CAB">
      <w:pPr>
        <w:tabs>
          <w:tab w:val="left" w:pos="0"/>
        </w:tabs>
        <w:autoSpaceDE w:val="0"/>
        <w:spacing w:line="240" w:lineRule="auto"/>
        <w:jc w:val="both"/>
        <w:rPr>
          <w:bCs/>
        </w:rPr>
      </w:pPr>
      <w:r>
        <w:rPr>
          <w:rFonts w:eastAsia="Sylfaen"/>
          <w:b/>
          <w:bCs/>
        </w:rPr>
        <w:tab/>
        <w:t>14.1</w:t>
      </w:r>
      <w:r>
        <w:rPr>
          <w:rFonts w:eastAsia="Sylfaen"/>
          <w:bCs/>
        </w:rPr>
        <w:t xml:space="preserve"> O</w:t>
      </w:r>
      <w:r>
        <w:rPr>
          <w:bCs/>
        </w:rPr>
        <w:t xml:space="preserve"> presente contrato e</w:t>
      </w:r>
      <w:r w:rsidR="002D1E0E">
        <w:rPr>
          <w:bCs/>
        </w:rPr>
        <w:t>stá vinculado ao Processo nº 54/2020, Pregão Presencial nº 09/2020</w:t>
      </w:r>
      <w:r>
        <w:rPr>
          <w:bCs/>
        </w:rPr>
        <w:t>, baseado na Lei 8.666/93 e alterações posteriores e na Lei nº 10.520/02 e suas alterações, as quais serão aplicadas também onde o contrato for omisso.</w:t>
      </w:r>
    </w:p>
    <w:p w:rsidR="00511CAB" w:rsidRDefault="00511CAB" w:rsidP="00511CAB">
      <w:pPr>
        <w:tabs>
          <w:tab w:val="left" w:pos="0"/>
        </w:tabs>
        <w:autoSpaceDE w:val="0"/>
        <w:spacing w:after="0" w:line="240" w:lineRule="auto"/>
        <w:jc w:val="both"/>
        <w:rPr>
          <w:rFonts w:eastAsia="Sylfaen"/>
          <w:b/>
          <w:bCs/>
        </w:rPr>
      </w:pPr>
      <w:r>
        <w:rPr>
          <w:rFonts w:eastAsia="Sylfaen"/>
          <w:b/>
          <w:bCs/>
        </w:rPr>
        <w:t>CLÁUSULA</w:t>
      </w:r>
      <w:r>
        <w:rPr>
          <w:b/>
          <w:bCs/>
        </w:rPr>
        <w:t xml:space="preserve"> DÉCIMA QUINTA – FORO</w:t>
      </w:r>
    </w:p>
    <w:p w:rsidR="00511CAB" w:rsidRDefault="00511CAB" w:rsidP="00511CAB">
      <w:pPr>
        <w:tabs>
          <w:tab w:val="left" w:pos="0"/>
        </w:tabs>
        <w:autoSpaceDE w:val="0"/>
        <w:spacing w:after="0" w:line="240" w:lineRule="auto"/>
        <w:jc w:val="both"/>
        <w:rPr>
          <w:bCs/>
        </w:rPr>
      </w:pPr>
      <w:r>
        <w:rPr>
          <w:rFonts w:eastAsia="Sylfaen"/>
          <w:b/>
          <w:bCs/>
        </w:rPr>
        <w:t>15.1</w:t>
      </w:r>
      <w:r>
        <w:rPr>
          <w:rFonts w:eastAsia="Sylfaen"/>
          <w:bCs/>
        </w:rPr>
        <w:t xml:space="preserve"> As</w:t>
      </w:r>
      <w:r>
        <w:rPr>
          <w:bCs/>
        </w:rPr>
        <w:t xml:space="preserve"> partes contratantes elegem o foro de Palmeira das Missões/RS como competente para dirimir quaisquer questões oriundas do presente contrato, inclusive </w:t>
      </w:r>
      <w:r>
        <w:rPr>
          <w:bCs/>
        </w:rPr>
        <w:lastRenderedPageBreak/>
        <w:t>os casos omissos, que não puderem ser resolvidos pela via administrativa, renunciando a qualquer outro, por mais privilegiado que seja.</w:t>
      </w:r>
    </w:p>
    <w:p w:rsidR="002D1E0E" w:rsidRDefault="002D1E0E" w:rsidP="00511CAB">
      <w:pPr>
        <w:tabs>
          <w:tab w:val="left" w:pos="0"/>
        </w:tabs>
        <w:autoSpaceDE w:val="0"/>
        <w:spacing w:after="0" w:line="240" w:lineRule="auto"/>
        <w:jc w:val="both"/>
        <w:rPr>
          <w:b/>
          <w:bCs/>
        </w:rPr>
      </w:pPr>
    </w:p>
    <w:p w:rsidR="00511CAB" w:rsidRDefault="00511CAB" w:rsidP="00511CAB">
      <w:pPr>
        <w:tabs>
          <w:tab w:val="left" w:pos="0"/>
        </w:tabs>
        <w:autoSpaceDE w:val="0"/>
        <w:spacing w:line="240" w:lineRule="auto"/>
        <w:jc w:val="both"/>
        <w:rPr>
          <w:bCs/>
        </w:rPr>
      </w:pPr>
      <w:r>
        <w:rPr>
          <w:b/>
          <w:bCs/>
        </w:rPr>
        <w:t>15.2</w:t>
      </w:r>
      <w:r>
        <w:rPr>
          <w:bCs/>
        </w:rPr>
        <w:t xml:space="preserve"> Finalmente, por estarem </w:t>
      </w:r>
      <w:proofErr w:type="gramStart"/>
      <w:r>
        <w:rPr>
          <w:bCs/>
        </w:rPr>
        <w:t>as</w:t>
      </w:r>
      <w:proofErr w:type="gramEnd"/>
      <w:r>
        <w:rPr>
          <w:bCs/>
        </w:rPr>
        <w:t xml:space="preserve"> partes contratantes justas, certas e acordadas inteiramente quanto aos termos e cláusulas do presente Contrato, firmam-no, em três (03) vias de igual forma e conteúdo, sem rasuras, aos fins e efeitos de lei.</w:t>
      </w:r>
    </w:p>
    <w:p w:rsidR="000000F4" w:rsidRDefault="000000F4" w:rsidP="00511CAB">
      <w:pPr>
        <w:spacing w:after="0" w:line="240" w:lineRule="auto"/>
        <w:ind w:firstLine="709"/>
        <w:jc w:val="both"/>
      </w:pPr>
    </w:p>
    <w:p w:rsidR="00511CAB" w:rsidRDefault="00511CAB" w:rsidP="00511CAB">
      <w:pPr>
        <w:spacing w:after="0" w:line="240" w:lineRule="auto"/>
        <w:ind w:firstLine="709"/>
        <w:jc w:val="both"/>
      </w:pPr>
      <w:r>
        <w:t xml:space="preserve">Lajeado do Bugre RS, </w:t>
      </w:r>
      <w:proofErr w:type="gramStart"/>
      <w:r>
        <w:t>em ...</w:t>
      </w:r>
      <w:proofErr w:type="gramEnd"/>
      <w:r>
        <w:t>............</w:t>
      </w:r>
    </w:p>
    <w:p w:rsidR="00511CAB" w:rsidRDefault="00511CAB" w:rsidP="00511CAB">
      <w:pPr>
        <w:spacing w:after="0" w:line="240" w:lineRule="auto"/>
        <w:jc w:val="both"/>
      </w:pPr>
    </w:p>
    <w:p w:rsidR="00511CAB" w:rsidRDefault="00511CAB" w:rsidP="00511CAB">
      <w:pPr>
        <w:spacing w:after="0" w:line="240" w:lineRule="auto"/>
        <w:jc w:val="both"/>
      </w:pPr>
    </w:p>
    <w:p w:rsidR="000000F4" w:rsidRDefault="000000F4" w:rsidP="00511CAB">
      <w:pPr>
        <w:spacing w:after="0" w:line="240" w:lineRule="auto"/>
        <w:jc w:val="both"/>
      </w:pPr>
    </w:p>
    <w:p w:rsidR="00511CAB" w:rsidRDefault="00511CAB" w:rsidP="00511CAB">
      <w:pPr>
        <w:spacing w:after="0" w:line="240" w:lineRule="auto"/>
        <w:jc w:val="both"/>
      </w:pPr>
      <w:r>
        <w:t>MUNICÍPIO DE LAJEADO DO BUGRE</w:t>
      </w:r>
      <w:r>
        <w:tab/>
        <w:t xml:space="preserve">                                    CONTRATADO</w:t>
      </w:r>
    </w:p>
    <w:p w:rsidR="00511CAB" w:rsidRDefault="00511CAB" w:rsidP="00511CAB">
      <w:pPr>
        <w:spacing w:after="0" w:line="240" w:lineRule="auto"/>
        <w:rPr>
          <w:i/>
        </w:rPr>
      </w:pPr>
      <w:r>
        <w:rPr>
          <w:i/>
        </w:rPr>
        <w:t>Roberto Maciel Santos                                                                    _______________</w:t>
      </w:r>
    </w:p>
    <w:p w:rsidR="00511CAB" w:rsidRDefault="00511CAB" w:rsidP="00511CAB">
      <w:pPr>
        <w:spacing w:after="0" w:line="240" w:lineRule="auto"/>
      </w:pPr>
      <w:r>
        <w:t>CONTRATANTE</w:t>
      </w:r>
    </w:p>
    <w:p w:rsidR="00511CAB" w:rsidRDefault="00511CAB" w:rsidP="00511CAB">
      <w:pPr>
        <w:spacing w:after="0" w:line="240" w:lineRule="auto"/>
        <w:jc w:val="center"/>
      </w:pPr>
    </w:p>
    <w:p w:rsidR="000000F4" w:rsidRDefault="000000F4" w:rsidP="00511CAB">
      <w:pPr>
        <w:spacing w:after="0" w:line="240" w:lineRule="auto"/>
        <w:jc w:val="center"/>
      </w:pPr>
    </w:p>
    <w:p w:rsidR="000000F4" w:rsidRDefault="000000F4" w:rsidP="00511CAB">
      <w:pPr>
        <w:spacing w:after="0" w:line="240" w:lineRule="auto"/>
        <w:jc w:val="center"/>
      </w:pPr>
    </w:p>
    <w:p w:rsidR="00A4534C" w:rsidRDefault="00A4534C" w:rsidP="00511CAB">
      <w:pPr>
        <w:spacing w:after="0" w:line="240" w:lineRule="auto"/>
      </w:pPr>
      <w:r>
        <w:t>Testemunhas</w:t>
      </w:r>
    </w:p>
    <w:p w:rsidR="000000F4" w:rsidRDefault="000000F4" w:rsidP="00511CAB">
      <w:pPr>
        <w:spacing w:after="0" w:line="240" w:lineRule="auto"/>
      </w:pPr>
    </w:p>
    <w:p w:rsidR="000000F4" w:rsidRDefault="00A4534C" w:rsidP="00A4534C">
      <w:pPr>
        <w:spacing w:after="0" w:line="240" w:lineRule="auto"/>
      </w:pPr>
      <w:r>
        <w:t>1</w:t>
      </w:r>
      <w:r w:rsidR="00511CAB">
        <w:t>_____</w:t>
      </w:r>
      <w:r w:rsidR="00584F47">
        <w:t>___________________________</w:t>
      </w:r>
    </w:p>
    <w:p w:rsidR="000000F4" w:rsidRDefault="000000F4" w:rsidP="00A4534C">
      <w:pPr>
        <w:spacing w:after="0" w:line="240" w:lineRule="auto"/>
      </w:pPr>
    </w:p>
    <w:p w:rsidR="000000F4" w:rsidRDefault="000000F4" w:rsidP="00A4534C">
      <w:pPr>
        <w:spacing w:after="0" w:line="240" w:lineRule="auto"/>
      </w:pPr>
    </w:p>
    <w:p w:rsidR="000000F4" w:rsidRDefault="000000F4" w:rsidP="00A4534C">
      <w:pPr>
        <w:spacing w:after="0" w:line="240" w:lineRule="auto"/>
      </w:pPr>
    </w:p>
    <w:p w:rsidR="00511CAB" w:rsidRDefault="00A4534C" w:rsidP="00A4534C">
      <w:pPr>
        <w:spacing w:after="0" w:line="240" w:lineRule="auto"/>
      </w:pPr>
      <w:r>
        <w:t>2</w:t>
      </w:r>
      <w:r w:rsidR="00511CAB">
        <w:t>__________________________________</w:t>
      </w:r>
    </w:p>
    <w:p w:rsidR="00A10C1B" w:rsidRDefault="00A10C1B" w:rsidP="00511CAB">
      <w:pPr>
        <w:pStyle w:val="Ttulo"/>
        <w:rPr>
          <w:rFonts w:cs="Arial"/>
          <w:sz w:val="22"/>
          <w:szCs w:val="22"/>
          <w:lang w:val="pt-BR"/>
        </w:rPr>
      </w:pPr>
    </w:p>
    <w:p w:rsidR="00A10C1B" w:rsidRDefault="00A10C1B" w:rsidP="00511CAB">
      <w:pPr>
        <w:pStyle w:val="Ttulo"/>
        <w:rPr>
          <w:rFonts w:cs="Arial"/>
          <w:sz w:val="22"/>
          <w:szCs w:val="22"/>
          <w:lang w:val="pt-BR"/>
        </w:rPr>
      </w:pPr>
    </w:p>
    <w:p w:rsidR="000000F4" w:rsidRDefault="000000F4" w:rsidP="000000F4">
      <w:pPr>
        <w:pStyle w:val="Subttulo"/>
        <w:rPr>
          <w:lang w:eastAsia="ar-SA"/>
        </w:rPr>
      </w:pPr>
    </w:p>
    <w:p w:rsidR="000000F4" w:rsidRDefault="000000F4" w:rsidP="000000F4">
      <w:pPr>
        <w:rPr>
          <w:lang w:eastAsia="ar-SA"/>
        </w:rPr>
      </w:pPr>
    </w:p>
    <w:p w:rsidR="000000F4" w:rsidRDefault="000000F4" w:rsidP="000000F4">
      <w:pPr>
        <w:rPr>
          <w:lang w:eastAsia="ar-SA"/>
        </w:rPr>
      </w:pPr>
    </w:p>
    <w:p w:rsidR="000000F4" w:rsidRDefault="000000F4" w:rsidP="000000F4">
      <w:pPr>
        <w:rPr>
          <w:lang w:eastAsia="ar-SA"/>
        </w:rPr>
      </w:pPr>
    </w:p>
    <w:p w:rsidR="000000F4" w:rsidRDefault="000000F4" w:rsidP="000000F4">
      <w:pPr>
        <w:rPr>
          <w:lang w:eastAsia="ar-SA"/>
        </w:rPr>
      </w:pPr>
    </w:p>
    <w:p w:rsidR="000000F4" w:rsidRDefault="000000F4" w:rsidP="000000F4">
      <w:pPr>
        <w:rPr>
          <w:lang w:eastAsia="ar-SA"/>
        </w:rPr>
      </w:pPr>
    </w:p>
    <w:p w:rsidR="000000F4" w:rsidRPr="000000F4" w:rsidRDefault="000000F4" w:rsidP="000000F4">
      <w:pPr>
        <w:rPr>
          <w:lang w:eastAsia="ar-SA"/>
        </w:rPr>
      </w:pPr>
    </w:p>
    <w:p w:rsidR="00A10C1B" w:rsidRDefault="00A10C1B" w:rsidP="00511CAB">
      <w:pPr>
        <w:pStyle w:val="Ttulo"/>
        <w:rPr>
          <w:rFonts w:cs="Arial"/>
          <w:sz w:val="22"/>
          <w:szCs w:val="22"/>
          <w:lang w:val="pt-BR"/>
        </w:rPr>
      </w:pPr>
    </w:p>
    <w:p w:rsidR="00A10C1B" w:rsidRDefault="00A10C1B" w:rsidP="00511CAB">
      <w:pPr>
        <w:pStyle w:val="Ttulo"/>
        <w:rPr>
          <w:rFonts w:cs="Arial"/>
          <w:sz w:val="22"/>
          <w:szCs w:val="22"/>
          <w:lang w:val="pt-BR"/>
        </w:rPr>
      </w:pPr>
    </w:p>
    <w:p w:rsidR="000000F4" w:rsidRDefault="000000F4" w:rsidP="000000F4">
      <w:pPr>
        <w:pStyle w:val="Subttulo"/>
        <w:rPr>
          <w:lang w:eastAsia="ar-SA"/>
        </w:rPr>
      </w:pPr>
    </w:p>
    <w:p w:rsidR="000000F4" w:rsidRDefault="000000F4" w:rsidP="000000F4">
      <w:pPr>
        <w:rPr>
          <w:lang w:eastAsia="ar-SA"/>
        </w:rPr>
      </w:pPr>
    </w:p>
    <w:p w:rsidR="002D1E0E" w:rsidRDefault="002D1E0E" w:rsidP="000000F4">
      <w:pPr>
        <w:rPr>
          <w:lang w:eastAsia="ar-SA"/>
        </w:rPr>
      </w:pPr>
      <w:bookmarkStart w:id="2" w:name="_GoBack"/>
      <w:bookmarkEnd w:id="2"/>
    </w:p>
    <w:p w:rsidR="000000F4" w:rsidRDefault="000000F4" w:rsidP="000000F4">
      <w:pPr>
        <w:rPr>
          <w:lang w:eastAsia="ar-SA"/>
        </w:rPr>
      </w:pPr>
    </w:p>
    <w:p w:rsidR="00511CAB" w:rsidRDefault="00511CAB" w:rsidP="00511CAB">
      <w:pPr>
        <w:pStyle w:val="Ttulo"/>
        <w:rPr>
          <w:rFonts w:cs="Arial"/>
          <w:sz w:val="22"/>
          <w:szCs w:val="22"/>
          <w:lang w:val="pt-BR"/>
        </w:rPr>
      </w:pPr>
      <w:r>
        <w:rPr>
          <w:rFonts w:cs="Arial"/>
          <w:sz w:val="22"/>
          <w:szCs w:val="22"/>
          <w:lang w:val="pt-BR"/>
        </w:rPr>
        <w:lastRenderedPageBreak/>
        <w:t>ANEXO IX</w:t>
      </w:r>
    </w:p>
    <w:p w:rsidR="00511CAB" w:rsidRDefault="00511CAB" w:rsidP="00511CAB">
      <w:pPr>
        <w:pStyle w:val="Ttulo"/>
        <w:rPr>
          <w:rFonts w:cs="Arial"/>
          <w:sz w:val="22"/>
          <w:szCs w:val="22"/>
          <w:lang w:val="pt-BR"/>
        </w:rPr>
      </w:pPr>
      <w:r>
        <w:rPr>
          <w:rFonts w:cs="Arial"/>
          <w:sz w:val="22"/>
          <w:szCs w:val="22"/>
        </w:rPr>
        <w:t>DECLARAÇÃO QUE NÃO EMPREGA MENOR DE IDADE</w:t>
      </w:r>
    </w:p>
    <w:p w:rsidR="00511CAB" w:rsidRDefault="00511CAB" w:rsidP="00511CAB">
      <w:pPr>
        <w:spacing w:line="240" w:lineRule="auto"/>
        <w:jc w:val="center"/>
        <w:rPr>
          <w:b/>
          <w:snapToGrid w:val="0"/>
        </w:rPr>
      </w:pPr>
    </w:p>
    <w:p w:rsidR="00511CAB" w:rsidRDefault="00511CAB" w:rsidP="00511CAB">
      <w:pPr>
        <w:spacing w:line="240" w:lineRule="auto"/>
        <w:jc w:val="both"/>
        <w:rPr>
          <w:snapToGrid w:val="0"/>
        </w:rPr>
      </w:pPr>
      <w:r>
        <w:rPr>
          <w:snapToGrid w:val="0"/>
        </w:rPr>
        <w:t>___________________________________________</w:t>
      </w:r>
      <w:proofErr w:type="gramStart"/>
      <w:r>
        <w:rPr>
          <w:snapToGrid w:val="0"/>
        </w:rPr>
        <w:t>(</w:t>
      </w:r>
      <w:proofErr w:type="gramEnd"/>
      <w:r>
        <w:rPr>
          <w:snapToGrid w:val="0"/>
        </w:rPr>
        <w:t xml:space="preserve">nome da empresa), inscrita no </w:t>
      </w:r>
    </w:p>
    <w:p w:rsidR="00511CAB" w:rsidRDefault="00511CAB" w:rsidP="00511CAB">
      <w:pPr>
        <w:spacing w:line="240" w:lineRule="auto"/>
        <w:jc w:val="both"/>
        <w:rPr>
          <w:snapToGrid w:val="0"/>
        </w:rPr>
      </w:pPr>
      <w:r>
        <w:rPr>
          <w:snapToGrid w:val="0"/>
        </w:rPr>
        <w:t xml:space="preserve">CNPJ sob nº _______________, por intermédio de seu representante legal, </w:t>
      </w:r>
      <w:proofErr w:type="gramStart"/>
      <w:r>
        <w:rPr>
          <w:snapToGrid w:val="0"/>
        </w:rPr>
        <w:t>Sr.</w:t>
      </w:r>
      <w:proofErr w:type="gramEnd"/>
      <w:r>
        <w:rPr>
          <w:snapToGrid w:val="0"/>
        </w:rPr>
        <w:t>(a)______________________________, portador(a) da Carteira de Identidade nº _________________  Órgão expedidor _______  e do C.P.F nº ________________,</w:t>
      </w:r>
    </w:p>
    <w:p w:rsidR="00511CAB" w:rsidRDefault="00511CAB" w:rsidP="00511CAB">
      <w:pPr>
        <w:spacing w:line="240" w:lineRule="auto"/>
        <w:jc w:val="both"/>
        <w:rPr>
          <w:snapToGrid w:val="0"/>
        </w:rPr>
      </w:pPr>
      <w:r>
        <w:rPr>
          <w:b/>
          <w:snapToGrid w:val="0"/>
        </w:rPr>
        <w:t>DECLARA</w:t>
      </w:r>
      <w:r>
        <w:rPr>
          <w:snapToGrid w:val="0"/>
        </w:rPr>
        <w:t>, para fins de cumprimento do disposto no inciso XXXIII do Art. 7º da Constituição Federal, que não emprega menor de dezoito anos em trabalho noturno, perigoso ou insalubre e que não emprega menor de dezesseis anos.</w:t>
      </w:r>
    </w:p>
    <w:p w:rsidR="00511CAB" w:rsidRDefault="00511CAB" w:rsidP="00511CAB">
      <w:pPr>
        <w:spacing w:line="240" w:lineRule="auto"/>
        <w:jc w:val="both"/>
        <w:rPr>
          <w:snapToGrid w:val="0"/>
        </w:rPr>
      </w:pPr>
    </w:p>
    <w:p w:rsidR="00511CAB" w:rsidRDefault="00511CAB" w:rsidP="00511CAB">
      <w:pPr>
        <w:spacing w:line="240" w:lineRule="auto"/>
        <w:jc w:val="both"/>
        <w:rPr>
          <w:snapToGrid w:val="0"/>
        </w:rPr>
      </w:pPr>
      <w:r>
        <w:rPr>
          <w:b/>
          <w:snapToGrid w:val="0"/>
        </w:rPr>
        <w:t>Ressalva</w:t>
      </w:r>
      <w:r>
        <w:rPr>
          <w:snapToGrid w:val="0"/>
        </w:rPr>
        <w:t xml:space="preserve">: emprega menor, a partir de quatorze anos, na condição de aprendiz </w:t>
      </w:r>
      <w:proofErr w:type="gramStart"/>
      <w:r>
        <w:rPr>
          <w:snapToGrid w:val="0"/>
        </w:rPr>
        <w:t xml:space="preserve">( </w:t>
      </w:r>
      <w:proofErr w:type="gramEnd"/>
      <w:r>
        <w:rPr>
          <w:snapToGrid w:val="0"/>
        </w:rPr>
        <w:t>)</w:t>
      </w:r>
    </w:p>
    <w:p w:rsidR="00511CAB" w:rsidRDefault="00511CAB" w:rsidP="00511CAB">
      <w:pPr>
        <w:spacing w:line="240" w:lineRule="auto"/>
        <w:jc w:val="both"/>
        <w:rPr>
          <w:snapToGrid w:val="0"/>
        </w:rPr>
      </w:pPr>
      <w:r>
        <w:rPr>
          <w:snapToGrid w:val="0"/>
        </w:rPr>
        <w:t>(assinalar com “x” a ressalva acima, caso verdadeira</w:t>
      </w:r>
      <w:proofErr w:type="gramStart"/>
      <w:r>
        <w:rPr>
          <w:snapToGrid w:val="0"/>
        </w:rPr>
        <w:t>)</w:t>
      </w:r>
      <w:proofErr w:type="gramEnd"/>
    </w:p>
    <w:p w:rsidR="00511CAB" w:rsidRDefault="00511CAB" w:rsidP="00511CAB">
      <w:pPr>
        <w:spacing w:line="240" w:lineRule="auto"/>
        <w:jc w:val="both"/>
        <w:rPr>
          <w:snapToGrid w:val="0"/>
        </w:rPr>
      </w:pPr>
    </w:p>
    <w:p w:rsidR="00511CAB" w:rsidRDefault="00511CAB" w:rsidP="00511CAB">
      <w:pPr>
        <w:spacing w:line="240" w:lineRule="auto"/>
        <w:jc w:val="both"/>
        <w:rPr>
          <w:snapToGrid w:val="0"/>
        </w:rPr>
      </w:pPr>
      <w:r>
        <w:rPr>
          <w:snapToGrid w:val="0"/>
        </w:rPr>
        <w:t xml:space="preserve">(Local e data) __________________, ____ de __________________ </w:t>
      </w:r>
      <w:proofErr w:type="spellStart"/>
      <w:r>
        <w:rPr>
          <w:snapToGrid w:val="0"/>
        </w:rPr>
        <w:t>de</w:t>
      </w:r>
      <w:proofErr w:type="spellEnd"/>
      <w:r>
        <w:rPr>
          <w:snapToGrid w:val="0"/>
        </w:rPr>
        <w:t xml:space="preserve"> 20__.</w:t>
      </w:r>
    </w:p>
    <w:p w:rsidR="00511CAB" w:rsidRDefault="00511CAB" w:rsidP="00511CAB">
      <w:pPr>
        <w:spacing w:line="240" w:lineRule="auto"/>
        <w:jc w:val="both"/>
        <w:rPr>
          <w:snapToGrid w:val="0"/>
        </w:rPr>
      </w:pPr>
    </w:p>
    <w:p w:rsidR="00511CAB" w:rsidRDefault="00511CAB" w:rsidP="00511CAB">
      <w:pPr>
        <w:spacing w:line="240" w:lineRule="auto"/>
        <w:jc w:val="both"/>
        <w:rPr>
          <w:snapToGrid w:val="0"/>
        </w:rPr>
      </w:pPr>
    </w:p>
    <w:p w:rsidR="00511CAB" w:rsidRDefault="00511CAB" w:rsidP="00511CAB">
      <w:pPr>
        <w:spacing w:line="240" w:lineRule="auto"/>
        <w:jc w:val="both"/>
        <w:rPr>
          <w:snapToGrid w:val="0"/>
        </w:rPr>
      </w:pPr>
      <w:r>
        <w:rPr>
          <w:snapToGrid w:val="0"/>
        </w:rPr>
        <w:t>__________________________________________</w:t>
      </w:r>
    </w:p>
    <w:p w:rsidR="00511CAB" w:rsidRDefault="00511CAB" w:rsidP="00511CAB">
      <w:pPr>
        <w:spacing w:line="240" w:lineRule="auto"/>
        <w:jc w:val="both"/>
        <w:rPr>
          <w:snapToGrid w:val="0"/>
        </w:rPr>
      </w:pPr>
      <w:r>
        <w:rPr>
          <w:snapToGrid w:val="0"/>
        </w:rPr>
        <w:t>(representante legal com – nome e cargo)</w:t>
      </w:r>
    </w:p>
    <w:p w:rsidR="00511CAB" w:rsidRDefault="00511CAB" w:rsidP="00511CAB">
      <w:pPr>
        <w:spacing w:after="0" w:line="240" w:lineRule="auto"/>
        <w:rPr>
          <w:color w:val="FF0000"/>
        </w:rPr>
      </w:pPr>
    </w:p>
    <w:p w:rsidR="00A8088A" w:rsidRDefault="00A8088A"/>
    <w:sectPr w:rsidR="00A8088A" w:rsidSect="00D4342C">
      <w:pgSz w:w="11906" w:h="16838"/>
      <w:pgMar w:top="269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A1FCBDF4"/>
    <w:name w:val="WW8Num3"/>
    <w:lvl w:ilvl="0">
      <w:start w:val="1"/>
      <w:numFmt w:val="decimal"/>
      <w:lvlText w:val="%1."/>
      <w:lvlJc w:val="left"/>
      <w:pPr>
        <w:tabs>
          <w:tab w:val="num" w:pos="0"/>
        </w:tabs>
        <w:ind w:left="420" w:hanging="420"/>
      </w:pPr>
      <w:rPr>
        <w:b w:val="0"/>
        <w:lang w:val="pt-PT"/>
      </w:rPr>
    </w:lvl>
    <w:lvl w:ilvl="1">
      <w:start w:val="1"/>
      <w:numFmt w:val="decimal"/>
      <w:lvlText w:val="1.%2"/>
      <w:lvlJc w:val="center"/>
      <w:pPr>
        <w:tabs>
          <w:tab w:val="num" w:pos="0"/>
        </w:tabs>
        <w:ind w:left="720" w:hanging="720"/>
      </w:pPr>
      <w:rPr>
        <w:rFonts w:ascii="Times New Roman" w:hAnsi="Times New Roman" w:cs="Times New Roman"/>
        <w:b w:val="0"/>
        <w:sz w:val="24"/>
        <w:szCs w:val="24"/>
        <w:lang w:val="pt-BR"/>
      </w:rPr>
    </w:lvl>
    <w:lvl w:ilvl="2">
      <w:start w:val="1"/>
      <w:numFmt w:val="decimal"/>
      <w:lvlText w:val="%1.%2.%3."/>
      <w:lvlJc w:val="left"/>
      <w:pPr>
        <w:tabs>
          <w:tab w:val="num" w:pos="0"/>
        </w:tabs>
        <w:ind w:left="720" w:hanging="720"/>
      </w:pPr>
      <w:rPr>
        <w:lang w:val="pt-PT"/>
      </w:rPr>
    </w:lvl>
    <w:lvl w:ilvl="3">
      <w:start w:val="1"/>
      <w:numFmt w:val="decimal"/>
      <w:lvlText w:val="%1.%2.%3.%4."/>
      <w:lvlJc w:val="left"/>
      <w:pPr>
        <w:tabs>
          <w:tab w:val="num" w:pos="0"/>
        </w:tabs>
        <w:ind w:left="1080" w:hanging="1080"/>
      </w:pPr>
      <w:rPr>
        <w:lang w:val="pt-PT"/>
      </w:rPr>
    </w:lvl>
    <w:lvl w:ilvl="4">
      <w:start w:val="1"/>
      <w:numFmt w:val="decimal"/>
      <w:lvlText w:val="%1.%2.%3.%4.%5."/>
      <w:lvlJc w:val="left"/>
      <w:pPr>
        <w:tabs>
          <w:tab w:val="num" w:pos="0"/>
        </w:tabs>
        <w:ind w:left="1080" w:hanging="1080"/>
      </w:pPr>
      <w:rPr>
        <w:lang w:val="pt-PT"/>
      </w:rPr>
    </w:lvl>
    <w:lvl w:ilvl="5">
      <w:start w:val="1"/>
      <w:numFmt w:val="decimal"/>
      <w:lvlText w:val="%1.%2.%3.%4.%5.%6."/>
      <w:lvlJc w:val="left"/>
      <w:pPr>
        <w:tabs>
          <w:tab w:val="num" w:pos="0"/>
        </w:tabs>
        <w:ind w:left="1440" w:hanging="1440"/>
      </w:pPr>
      <w:rPr>
        <w:lang w:val="pt-PT"/>
      </w:rPr>
    </w:lvl>
    <w:lvl w:ilvl="6">
      <w:start w:val="1"/>
      <w:numFmt w:val="decimal"/>
      <w:lvlText w:val="%1.%2.%3.%4.%5.%6.%7."/>
      <w:lvlJc w:val="left"/>
      <w:pPr>
        <w:tabs>
          <w:tab w:val="num" w:pos="0"/>
        </w:tabs>
        <w:ind w:left="1440" w:hanging="1440"/>
      </w:pPr>
      <w:rPr>
        <w:lang w:val="pt-PT"/>
      </w:rPr>
    </w:lvl>
    <w:lvl w:ilvl="7">
      <w:start w:val="1"/>
      <w:numFmt w:val="decimal"/>
      <w:lvlText w:val="%1.%2.%3.%4.%5.%6.%7.%8."/>
      <w:lvlJc w:val="left"/>
      <w:pPr>
        <w:tabs>
          <w:tab w:val="num" w:pos="0"/>
        </w:tabs>
        <w:ind w:left="1800" w:hanging="1800"/>
      </w:pPr>
      <w:rPr>
        <w:lang w:val="pt-PT"/>
      </w:rPr>
    </w:lvl>
    <w:lvl w:ilvl="8">
      <w:start w:val="1"/>
      <w:numFmt w:val="decimal"/>
      <w:lvlText w:val="%1.%2.%3.%4.%5.%6.%7.%8.%9."/>
      <w:lvlJc w:val="left"/>
      <w:pPr>
        <w:tabs>
          <w:tab w:val="num" w:pos="0"/>
        </w:tabs>
        <w:ind w:left="1800" w:hanging="1800"/>
      </w:pPr>
      <w:rPr>
        <w:lang w:val="pt-P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lang w:val="pt-PT"/>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decimal"/>
      <w:lvlText w:val="%1."/>
      <w:lvlJc w:val="left"/>
      <w:pPr>
        <w:tabs>
          <w:tab w:val="num" w:pos="0"/>
        </w:tabs>
        <w:ind w:left="2345" w:hanging="360"/>
      </w:pPr>
      <w:rPr>
        <w:color w:val="auto"/>
      </w:rPr>
    </w:lvl>
  </w:abstractNum>
  <w:abstractNum w:abstractNumId="9">
    <w:nsid w:val="0000000A"/>
    <w:multiLevelType w:val="singleLevel"/>
    <w:tmpl w:val="0000000A"/>
    <w:name w:val="WW8Num10"/>
    <w:lvl w:ilvl="0">
      <w:start w:val="1"/>
      <w:numFmt w:val="decimal"/>
      <w:lvlText w:val="%1."/>
      <w:lvlJc w:val="left"/>
      <w:pPr>
        <w:tabs>
          <w:tab w:val="num" w:pos="0"/>
        </w:tabs>
        <w:ind w:left="792" w:hanging="360"/>
      </w:pPr>
    </w:lvl>
  </w:abstractNum>
  <w:abstractNum w:abstractNumId="10">
    <w:nsid w:val="027C755C"/>
    <w:multiLevelType w:val="multilevel"/>
    <w:tmpl w:val="12DA9292"/>
    <w:lvl w:ilvl="0">
      <w:start w:val="1"/>
      <w:numFmt w:val="decimal"/>
      <w:lvlText w:val="%1."/>
      <w:lvlJc w:val="left"/>
      <w:pPr>
        <w:ind w:left="720" w:hanging="360"/>
      </w:pPr>
    </w:lvl>
    <w:lvl w:ilvl="1">
      <w:start w:val="4"/>
      <w:numFmt w:val="decimal"/>
      <w:isLgl/>
      <w:lvlText w:val="%1.%2"/>
      <w:lvlJc w:val="left"/>
      <w:pPr>
        <w:ind w:left="990" w:hanging="63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1EA648F"/>
    <w:multiLevelType w:val="multilevel"/>
    <w:tmpl w:val="325C7B0A"/>
    <w:lvl w:ilvl="0">
      <w:start w:val="16"/>
      <w:numFmt w:val="decimal"/>
      <w:lvlText w:val="%1"/>
      <w:lvlJc w:val="left"/>
      <w:pPr>
        <w:ind w:left="1068" w:hanging="360"/>
      </w:pPr>
      <w:rPr>
        <w:rFonts w:eastAsia="Arial Unicode MS"/>
      </w:rPr>
    </w:lvl>
    <w:lvl w:ilvl="1">
      <w:start w:val="5"/>
      <w:numFmt w:val="decimal"/>
      <w:isLgl/>
      <w:lvlText w:val="%1.%2"/>
      <w:lvlJc w:val="left"/>
      <w:pPr>
        <w:ind w:left="1083" w:hanging="375"/>
      </w:pPr>
      <w:rPr>
        <w:b/>
      </w:rPr>
    </w:lvl>
    <w:lvl w:ilvl="2">
      <w:start w:val="1"/>
      <w:numFmt w:val="decimal"/>
      <w:isLgl/>
      <w:lvlText w:val="%1.%2.%3"/>
      <w:lvlJc w:val="left"/>
      <w:pPr>
        <w:ind w:left="1428" w:hanging="720"/>
      </w:pPr>
    </w:lvl>
    <w:lvl w:ilvl="3">
      <w:start w:val="1"/>
      <w:numFmt w:val="decimalZero"/>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Zero"/>
      <w:isLgl/>
      <w:lvlText w:val="%1.%2.%3.%4.%5.%6.%7.%8.%9"/>
      <w:lvlJc w:val="left"/>
      <w:pPr>
        <w:ind w:left="2508"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AB"/>
    <w:rsid w:val="000000F4"/>
    <w:rsid w:val="00017F8D"/>
    <w:rsid w:val="00026A1C"/>
    <w:rsid w:val="00045BF8"/>
    <w:rsid w:val="000777A7"/>
    <w:rsid w:val="00095F86"/>
    <w:rsid w:val="00124FE3"/>
    <w:rsid w:val="0014766A"/>
    <w:rsid w:val="001D4FEA"/>
    <w:rsid w:val="001F7302"/>
    <w:rsid w:val="002301F6"/>
    <w:rsid w:val="002B0FF0"/>
    <w:rsid w:val="002D1E0E"/>
    <w:rsid w:val="00311E09"/>
    <w:rsid w:val="003C25AC"/>
    <w:rsid w:val="004A47F0"/>
    <w:rsid w:val="00511187"/>
    <w:rsid w:val="00511CAB"/>
    <w:rsid w:val="00512E11"/>
    <w:rsid w:val="00551D92"/>
    <w:rsid w:val="00584F47"/>
    <w:rsid w:val="006651DD"/>
    <w:rsid w:val="00665559"/>
    <w:rsid w:val="00683F16"/>
    <w:rsid w:val="006F5192"/>
    <w:rsid w:val="0072286B"/>
    <w:rsid w:val="00763C65"/>
    <w:rsid w:val="00796B36"/>
    <w:rsid w:val="00860E6D"/>
    <w:rsid w:val="00892300"/>
    <w:rsid w:val="00895911"/>
    <w:rsid w:val="008E14A8"/>
    <w:rsid w:val="0093337F"/>
    <w:rsid w:val="00990873"/>
    <w:rsid w:val="00991E02"/>
    <w:rsid w:val="009C5932"/>
    <w:rsid w:val="009E10E5"/>
    <w:rsid w:val="00A10C1B"/>
    <w:rsid w:val="00A4534C"/>
    <w:rsid w:val="00A8088A"/>
    <w:rsid w:val="00A86371"/>
    <w:rsid w:val="00AA745C"/>
    <w:rsid w:val="00B022AD"/>
    <w:rsid w:val="00B04369"/>
    <w:rsid w:val="00B3385C"/>
    <w:rsid w:val="00B74A2A"/>
    <w:rsid w:val="00B8027B"/>
    <w:rsid w:val="00B87116"/>
    <w:rsid w:val="00BD7FD8"/>
    <w:rsid w:val="00C13DC6"/>
    <w:rsid w:val="00CD137A"/>
    <w:rsid w:val="00CD1BC7"/>
    <w:rsid w:val="00CE23E2"/>
    <w:rsid w:val="00D4342C"/>
    <w:rsid w:val="00D576B4"/>
    <w:rsid w:val="00DC4DD9"/>
    <w:rsid w:val="00DE5AF7"/>
    <w:rsid w:val="00E107AC"/>
    <w:rsid w:val="00E32A00"/>
    <w:rsid w:val="00E83FE1"/>
    <w:rsid w:val="00F0148F"/>
    <w:rsid w:val="00F05D17"/>
    <w:rsid w:val="00F52C71"/>
    <w:rsid w:val="00F86931"/>
    <w:rsid w:val="00FC1D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AB"/>
    <w:rPr>
      <w:rFonts w:ascii="Arial" w:eastAsia="Times New Roman" w:hAnsi="Arial" w:cs="Arial"/>
      <w:lang w:eastAsia="pt-BR"/>
    </w:rPr>
  </w:style>
  <w:style w:type="paragraph" w:styleId="Ttulo1">
    <w:name w:val="heading 1"/>
    <w:basedOn w:val="Normal"/>
    <w:next w:val="Normal"/>
    <w:link w:val="Ttulo1Char"/>
    <w:qFormat/>
    <w:rsid w:val="00511CAB"/>
    <w:pPr>
      <w:keepNext/>
      <w:numPr>
        <w:numId w:val="1"/>
      </w:numPr>
      <w:suppressAutoHyphens/>
      <w:spacing w:after="0" w:line="240" w:lineRule="auto"/>
      <w:jc w:val="center"/>
      <w:outlineLvl w:val="0"/>
    </w:pPr>
    <w:rPr>
      <w:rFonts w:cs="Times New Roman"/>
      <w:b/>
      <w:sz w:val="24"/>
      <w:szCs w:val="20"/>
      <w:lang w:val="x-none" w:eastAsia="ar-SA"/>
    </w:rPr>
  </w:style>
  <w:style w:type="paragraph" w:styleId="Ttulo2">
    <w:name w:val="heading 2"/>
    <w:basedOn w:val="Normal"/>
    <w:next w:val="Normal"/>
    <w:link w:val="Ttulo2Char"/>
    <w:semiHidden/>
    <w:unhideWhenUsed/>
    <w:qFormat/>
    <w:rsid w:val="00511CAB"/>
    <w:pPr>
      <w:keepNext/>
      <w:widowControl w:val="0"/>
      <w:numPr>
        <w:ilvl w:val="1"/>
        <w:numId w:val="1"/>
      </w:numPr>
      <w:suppressAutoHyphens/>
      <w:spacing w:after="0" w:line="240" w:lineRule="auto"/>
      <w:jc w:val="both"/>
      <w:outlineLvl w:val="1"/>
    </w:pPr>
    <w:rPr>
      <w:rFonts w:ascii="Times New Roman" w:hAnsi="Times New Roman" w:cs="Times New Roman"/>
      <w:b/>
      <w:sz w:val="24"/>
      <w:szCs w:val="20"/>
      <w:lang w:val="x-none" w:eastAsia="ar-SA"/>
    </w:rPr>
  </w:style>
  <w:style w:type="paragraph" w:styleId="Ttulo3">
    <w:name w:val="heading 3"/>
    <w:basedOn w:val="Normal"/>
    <w:next w:val="Normal"/>
    <w:link w:val="Ttulo3Char"/>
    <w:semiHidden/>
    <w:unhideWhenUsed/>
    <w:qFormat/>
    <w:rsid w:val="00511CAB"/>
    <w:pPr>
      <w:keepNext/>
      <w:numPr>
        <w:ilvl w:val="2"/>
        <w:numId w:val="1"/>
      </w:numPr>
      <w:suppressAutoHyphens/>
      <w:spacing w:after="0" w:line="240" w:lineRule="auto"/>
      <w:jc w:val="center"/>
      <w:outlineLvl w:val="2"/>
    </w:pPr>
    <w:rPr>
      <w:rFonts w:ascii="Times New Roman" w:hAnsi="Times New Roman" w:cs="Times New Roman"/>
      <w:sz w:val="24"/>
      <w:szCs w:val="20"/>
      <w:lang w:val="x-none" w:eastAsia="ar-SA"/>
    </w:rPr>
  </w:style>
  <w:style w:type="paragraph" w:styleId="Ttulo4">
    <w:name w:val="heading 4"/>
    <w:basedOn w:val="Normal"/>
    <w:next w:val="Normal"/>
    <w:link w:val="Ttulo4Char"/>
    <w:semiHidden/>
    <w:unhideWhenUsed/>
    <w:qFormat/>
    <w:rsid w:val="00511CAB"/>
    <w:pPr>
      <w:keepNext/>
      <w:widowControl w:val="0"/>
      <w:numPr>
        <w:ilvl w:val="3"/>
        <w:numId w:val="1"/>
      </w:numPr>
      <w:suppressAutoHyphens/>
      <w:spacing w:after="0" w:line="360" w:lineRule="auto"/>
      <w:jc w:val="both"/>
      <w:outlineLvl w:val="3"/>
    </w:pPr>
    <w:rPr>
      <w:rFonts w:ascii="Times New Roman" w:hAnsi="Times New Roman" w:cs="Times New Roman"/>
      <w:b/>
      <w:bCs/>
      <w:sz w:val="24"/>
      <w:szCs w:val="24"/>
      <w:lang w:val="x-none" w:eastAsia="ar-SA"/>
    </w:rPr>
  </w:style>
  <w:style w:type="paragraph" w:styleId="Ttulo5">
    <w:name w:val="heading 5"/>
    <w:basedOn w:val="Normal"/>
    <w:next w:val="Normal"/>
    <w:link w:val="Ttulo5Char"/>
    <w:semiHidden/>
    <w:unhideWhenUsed/>
    <w:qFormat/>
    <w:rsid w:val="00511CAB"/>
    <w:pPr>
      <w:keepNext/>
      <w:numPr>
        <w:ilvl w:val="4"/>
        <w:numId w:val="1"/>
      </w:numPr>
      <w:suppressAutoHyphens/>
      <w:spacing w:after="0" w:line="240" w:lineRule="auto"/>
      <w:jc w:val="center"/>
      <w:outlineLvl w:val="4"/>
    </w:pPr>
    <w:rPr>
      <w:rFonts w:ascii="Times New Roman" w:hAnsi="Times New Roman" w:cs="Times New Roman"/>
      <w:b/>
      <w:sz w:val="36"/>
      <w:szCs w:val="20"/>
      <w:lang w:val="x-none" w:eastAsia="ar-SA"/>
    </w:rPr>
  </w:style>
  <w:style w:type="paragraph" w:styleId="Ttulo6">
    <w:name w:val="heading 6"/>
    <w:basedOn w:val="Normal"/>
    <w:next w:val="Normal"/>
    <w:link w:val="Ttulo6Char"/>
    <w:semiHidden/>
    <w:unhideWhenUsed/>
    <w:qFormat/>
    <w:rsid w:val="00511CAB"/>
    <w:pPr>
      <w:keepNext/>
      <w:numPr>
        <w:ilvl w:val="5"/>
        <w:numId w:val="1"/>
      </w:numPr>
      <w:suppressAutoHyphens/>
      <w:spacing w:after="0" w:line="240" w:lineRule="auto"/>
      <w:ind w:left="708" w:firstLine="0"/>
      <w:jc w:val="both"/>
      <w:outlineLvl w:val="5"/>
    </w:pPr>
    <w:rPr>
      <w:rFonts w:cs="Times New Roman"/>
      <w:b/>
      <w:bCs/>
      <w:sz w:val="24"/>
      <w:szCs w:val="20"/>
      <w:lang w:val="x-none" w:eastAsia="ar-SA"/>
    </w:rPr>
  </w:style>
  <w:style w:type="paragraph" w:styleId="Ttulo7">
    <w:name w:val="heading 7"/>
    <w:basedOn w:val="Normal"/>
    <w:next w:val="Normal"/>
    <w:link w:val="Ttulo7Char"/>
    <w:uiPriority w:val="99"/>
    <w:semiHidden/>
    <w:unhideWhenUsed/>
    <w:qFormat/>
    <w:rsid w:val="00511CAB"/>
    <w:pPr>
      <w:keepNext/>
      <w:numPr>
        <w:ilvl w:val="6"/>
        <w:numId w:val="1"/>
      </w:numPr>
      <w:suppressAutoHyphens/>
      <w:spacing w:after="0" w:line="240" w:lineRule="auto"/>
      <w:jc w:val="both"/>
      <w:outlineLvl w:val="6"/>
    </w:pPr>
    <w:rPr>
      <w:rFonts w:ascii="Times New Roman" w:hAnsi="Times New Roman" w:cs="Times New Roman"/>
      <w:sz w:val="28"/>
      <w:szCs w:val="20"/>
      <w:lang w:val="x-none" w:eastAsia="ar-SA"/>
    </w:rPr>
  </w:style>
  <w:style w:type="paragraph" w:styleId="Ttulo8">
    <w:name w:val="heading 8"/>
    <w:basedOn w:val="Normal"/>
    <w:next w:val="Normal"/>
    <w:link w:val="Ttulo8Char"/>
    <w:uiPriority w:val="99"/>
    <w:semiHidden/>
    <w:unhideWhenUsed/>
    <w:qFormat/>
    <w:rsid w:val="00511CAB"/>
    <w:pPr>
      <w:keepNext/>
      <w:numPr>
        <w:ilvl w:val="7"/>
        <w:numId w:val="1"/>
      </w:numPr>
      <w:suppressAutoHyphens/>
      <w:spacing w:after="0" w:line="240" w:lineRule="auto"/>
      <w:jc w:val="center"/>
      <w:outlineLvl w:val="7"/>
    </w:pPr>
    <w:rPr>
      <w:rFonts w:cs="Times New Roman"/>
      <w:b/>
      <w:bCs/>
      <w:sz w:val="28"/>
      <w:szCs w:val="20"/>
      <w:lang w:val="x-none" w:eastAsia="ar-SA"/>
    </w:rPr>
  </w:style>
  <w:style w:type="paragraph" w:styleId="Ttulo9">
    <w:name w:val="heading 9"/>
    <w:basedOn w:val="Normal"/>
    <w:next w:val="Normal"/>
    <w:link w:val="Ttulo9Char"/>
    <w:uiPriority w:val="99"/>
    <w:semiHidden/>
    <w:unhideWhenUsed/>
    <w:qFormat/>
    <w:rsid w:val="00511CAB"/>
    <w:pPr>
      <w:keepNext/>
      <w:numPr>
        <w:ilvl w:val="8"/>
        <w:numId w:val="1"/>
      </w:numPr>
      <w:suppressAutoHyphens/>
      <w:spacing w:after="0" w:line="240" w:lineRule="auto"/>
      <w:jc w:val="both"/>
      <w:outlineLvl w:val="8"/>
    </w:pPr>
    <w:rPr>
      <w:rFonts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1CAB"/>
    <w:rPr>
      <w:rFonts w:ascii="Arial" w:eastAsia="Times New Roman" w:hAnsi="Arial" w:cs="Times New Roman"/>
      <w:b/>
      <w:sz w:val="24"/>
      <w:szCs w:val="20"/>
      <w:lang w:val="x-none" w:eastAsia="ar-SA"/>
    </w:rPr>
  </w:style>
  <w:style w:type="character" w:customStyle="1" w:styleId="Ttulo2Char">
    <w:name w:val="Título 2 Char"/>
    <w:basedOn w:val="Fontepargpadro"/>
    <w:link w:val="Ttulo2"/>
    <w:semiHidden/>
    <w:rsid w:val="00511CAB"/>
    <w:rPr>
      <w:rFonts w:ascii="Times New Roman" w:eastAsia="Times New Roman" w:hAnsi="Times New Roman" w:cs="Times New Roman"/>
      <w:b/>
      <w:sz w:val="24"/>
      <w:szCs w:val="20"/>
      <w:lang w:val="x-none" w:eastAsia="ar-SA"/>
    </w:rPr>
  </w:style>
  <w:style w:type="character" w:customStyle="1" w:styleId="Ttulo3Char">
    <w:name w:val="Título 3 Char"/>
    <w:basedOn w:val="Fontepargpadro"/>
    <w:link w:val="Ttulo3"/>
    <w:semiHidden/>
    <w:rsid w:val="00511CAB"/>
    <w:rPr>
      <w:rFonts w:ascii="Times New Roman" w:eastAsia="Times New Roman" w:hAnsi="Times New Roman" w:cs="Times New Roman"/>
      <w:sz w:val="24"/>
      <w:szCs w:val="20"/>
      <w:lang w:val="x-none" w:eastAsia="ar-SA"/>
    </w:rPr>
  </w:style>
  <w:style w:type="character" w:customStyle="1" w:styleId="Ttulo4Char">
    <w:name w:val="Título 4 Char"/>
    <w:basedOn w:val="Fontepargpadro"/>
    <w:link w:val="Ttulo4"/>
    <w:semiHidden/>
    <w:rsid w:val="00511CAB"/>
    <w:rPr>
      <w:rFonts w:ascii="Times New Roman" w:eastAsia="Times New Roman" w:hAnsi="Times New Roman" w:cs="Times New Roman"/>
      <w:b/>
      <w:bCs/>
      <w:sz w:val="24"/>
      <w:szCs w:val="24"/>
      <w:lang w:val="x-none" w:eastAsia="ar-SA"/>
    </w:rPr>
  </w:style>
  <w:style w:type="character" w:customStyle="1" w:styleId="Ttulo5Char">
    <w:name w:val="Título 5 Char"/>
    <w:basedOn w:val="Fontepargpadro"/>
    <w:link w:val="Ttulo5"/>
    <w:semiHidden/>
    <w:rsid w:val="00511CAB"/>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semiHidden/>
    <w:rsid w:val="00511CAB"/>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uiPriority w:val="99"/>
    <w:semiHidden/>
    <w:rsid w:val="00511CAB"/>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uiPriority w:val="99"/>
    <w:semiHidden/>
    <w:rsid w:val="00511CAB"/>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uiPriority w:val="99"/>
    <w:semiHidden/>
    <w:rsid w:val="00511CAB"/>
    <w:rPr>
      <w:rFonts w:ascii="Arial" w:eastAsia="Times New Roman" w:hAnsi="Arial" w:cs="Times New Roman"/>
      <w:b/>
      <w:sz w:val="28"/>
      <w:szCs w:val="20"/>
      <w:lang w:val="x-none" w:eastAsia="ar-SA"/>
    </w:rPr>
  </w:style>
  <w:style w:type="character" w:styleId="Hyperlink">
    <w:name w:val="Hyperlink"/>
    <w:uiPriority w:val="99"/>
    <w:unhideWhenUsed/>
    <w:rsid w:val="00511CAB"/>
    <w:rPr>
      <w:color w:val="0000FF"/>
      <w:u w:val="single"/>
    </w:rPr>
  </w:style>
  <w:style w:type="character" w:styleId="HiperlinkVisitado">
    <w:name w:val="FollowedHyperlink"/>
    <w:uiPriority w:val="99"/>
    <w:semiHidden/>
    <w:unhideWhenUsed/>
    <w:rsid w:val="00511CAB"/>
    <w:rPr>
      <w:color w:val="800080"/>
      <w:u w:val="single"/>
    </w:rPr>
  </w:style>
  <w:style w:type="paragraph" w:styleId="NormalWeb">
    <w:name w:val="Normal (Web)"/>
    <w:basedOn w:val="Normal"/>
    <w:uiPriority w:val="99"/>
    <w:semiHidden/>
    <w:unhideWhenUsed/>
    <w:rsid w:val="00511CAB"/>
    <w:pPr>
      <w:spacing w:before="100" w:beforeAutospacing="1" w:after="100" w:afterAutospacing="1" w:line="240" w:lineRule="auto"/>
    </w:pPr>
    <w:rPr>
      <w:rFonts w:ascii="Times New Roman" w:hAnsi="Times New Roman" w:cs="Times New Roman"/>
      <w:sz w:val="24"/>
      <w:szCs w:val="24"/>
    </w:rPr>
  </w:style>
  <w:style w:type="paragraph" w:styleId="Cabealho">
    <w:name w:val="header"/>
    <w:basedOn w:val="Normal"/>
    <w:link w:val="CabealhoChar"/>
    <w:uiPriority w:val="99"/>
    <w:semiHidden/>
    <w:unhideWhenUsed/>
    <w:rsid w:val="00511CAB"/>
    <w:pPr>
      <w:tabs>
        <w:tab w:val="center" w:pos="4419"/>
        <w:tab w:val="right" w:pos="8838"/>
      </w:tabs>
      <w:spacing w:after="0" w:line="240" w:lineRule="auto"/>
    </w:pPr>
    <w:rPr>
      <w:rFonts w:ascii="Times New Roman" w:hAnsi="Times New Roman" w:cs="Times New Roman"/>
      <w:sz w:val="24"/>
      <w:szCs w:val="20"/>
      <w:lang w:val="x-none" w:eastAsia="x-none"/>
    </w:rPr>
  </w:style>
  <w:style w:type="character" w:customStyle="1" w:styleId="CabealhoChar">
    <w:name w:val="Cabeçalho Char"/>
    <w:basedOn w:val="Fontepargpadro"/>
    <w:link w:val="Cabealho"/>
    <w:uiPriority w:val="99"/>
    <w:semiHidden/>
    <w:rsid w:val="00511CAB"/>
    <w:rPr>
      <w:rFonts w:ascii="Times New Roman" w:eastAsia="Times New Roman" w:hAnsi="Times New Roman" w:cs="Times New Roman"/>
      <w:sz w:val="24"/>
      <w:szCs w:val="20"/>
      <w:lang w:val="x-none" w:eastAsia="x-none"/>
    </w:rPr>
  </w:style>
  <w:style w:type="paragraph" w:styleId="Rodap">
    <w:name w:val="footer"/>
    <w:basedOn w:val="Normal"/>
    <w:link w:val="RodapChar"/>
    <w:uiPriority w:val="99"/>
    <w:semiHidden/>
    <w:unhideWhenUsed/>
    <w:rsid w:val="00511CAB"/>
    <w:pPr>
      <w:tabs>
        <w:tab w:val="center" w:pos="4252"/>
        <w:tab w:val="right" w:pos="8504"/>
      </w:tabs>
      <w:spacing w:after="0" w:line="240" w:lineRule="auto"/>
    </w:pPr>
    <w:rPr>
      <w:rFonts w:ascii="Times New Roman" w:hAnsi="Times New Roman" w:cs="Times New Roman"/>
      <w:sz w:val="24"/>
      <w:szCs w:val="24"/>
      <w:lang w:val="x-none" w:eastAsia="x-none"/>
    </w:rPr>
  </w:style>
  <w:style w:type="character" w:customStyle="1" w:styleId="RodapChar">
    <w:name w:val="Rodapé Char"/>
    <w:basedOn w:val="Fontepargpadro"/>
    <w:link w:val="Rodap"/>
    <w:uiPriority w:val="99"/>
    <w:semiHidden/>
    <w:rsid w:val="00511CAB"/>
    <w:rPr>
      <w:rFonts w:ascii="Times New Roman" w:eastAsia="Times New Roman" w:hAnsi="Times New Roman" w:cs="Times New Roman"/>
      <w:sz w:val="24"/>
      <w:szCs w:val="24"/>
      <w:lang w:val="x-none" w:eastAsia="x-none"/>
    </w:rPr>
  </w:style>
  <w:style w:type="paragraph" w:styleId="Corpodetexto">
    <w:name w:val="Body Text"/>
    <w:basedOn w:val="Normal"/>
    <w:link w:val="CorpodetextoChar1"/>
    <w:uiPriority w:val="99"/>
    <w:unhideWhenUsed/>
    <w:rsid w:val="00511CAB"/>
    <w:pPr>
      <w:widowControl w:val="0"/>
      <w:suppressAutoHyphens/>
      <w:spacing w:after="0" w:line="240" w:lineRule="auto"/>
      <w:jc w:val="both"/>
    </w:pPr>
    <w:rPr>
      <w:rFonts w:cs="Times New Roman"/>
      <w:bCs/>
      <w:sz w:val="20"/>
      <w:szCs w:val="20"/>
      <w:lang w:val="x-none" w:eastAsia="ar-SA"/>
    </w:rPr>
  </w:style>
  <w:style w:type="character" w:customStyle="1" w:styleId="CorpodetextoChar">
    <w:name w:val="Corpo de texto Char"/>
    <w:basedOn w:val="Fontepargpadro"/>
    <w:semiHidden/>
    <w:rsid w:val="00511CAB"/>
    <w:rPr>
      <w:rFonts w:ascii="Arial" w:eastAsia="Times New Roman" w:hAnsi="Arial" w:cs="Arial"/>
      <w:lang w:eastAsia="pt-BR"/>
    </w:rPr>
  </w:style>
  <w:style w:type="paragraph" w:styleId="Lista">
    <w:name w:val="List"/>
    <w:basedOn w:val="Corpodetexto"/>
    <w:uiPriority w:val="99"/>
    <w:semiHidden/>
    <w:unhideWhenUsed/>
    <w:rsid w:val="00511CAB"/>
    <w:rPr>
      <w:rFonts w:cs="Tahoma"/>
    </w:rPr>
  </w:style>
  <w:style w:type="paragraph" w:styleId="Subttulo">
    <w:name w:val="Subtitle"/>
    <w:basedOn w:val="Normal"/>
    <w:next w:val="Normal"/>
    <w:link w:val="SubttuloChar1"/>
    <w:qFormat/>
    <w:rsid w:val="00511C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rsid w:val="00511CAB"/>
    <w:rPr>
      <w:rFonts w:asciiTheme="majorHAnsi" w:eastAsiaTheme="majorEastAsia" w:hAnsiTheme="majorHAnsi" w:cstheme="majorBidi"/>
      <w:i/>
      <w:iCs/>
      <w:color w:val="4F81BD" w:themeColor="accent1"/>
      <w:spacing w:val="15"/>
      <w:sz w:val="24"/>
      <w:szCs w:val="24"/>
      <w:lang w:eastAsia="pt-BR"/>
    </w:rPr>
  </w:style>
  <w:style w:type="paragraph" w:styleId="Ttulo">
    <w:name w:val="Title"/>
    <w:basedOn w:val="Normal"/>
    <w:next w:val="Subttulo"/>
    <w:link w:val="TtuloChar1"/>
    <w:uiPriority w:val="99"/>
    <w:qFormat/>
    <w:rsid w:val="00511CAB"/>
    <w:pPr>
      <w:suppressAutoHyphens/>
      <w:spacing w:after="0" w:line="240" w:lineRule="auto"/>
      <w:jc w:val="center"/>
    </w:pPr>
    <w:rPr>
      <w:rFonts w:cs="Times New Roman"/>
      <w:b/>
      <w:bCs/>
      <w:sz w:val="32"/>
      <w:szCs w:val="20"/>
      <w:u w:val="single"/>
      <w:lang w:val="x-none" w:eastAsia="ar-SA"/>
    </w:rPr>
  </w:style>
  <w:style w:type="character" w:customStyle="1" w:styleId="TtuloChar">
    <w:name w:val="Título Char"/>
    <w:basedOn w:val="Fontepargpadro"/>
    <w:rsid w:val="00511CAB"/>
    <w:rPr>
      <w:rFonts w:asciiTheme="majorHAnsi" w:eastAsiaTheme="majorEastAsia" w:hAnsiTheme="majorHAnsi" w:cstheme="majorBidi"/>
      <w:color w:val="17365D" w:themeColor="text2" w:themeShade="BF"/>
      <w:spacing w:val="5"/>
      <w:kern w:val="28"/>
      <w:sz w:val="52"/>
      <w:szCs w:val="52"/>
      <w:lang w:eastAsia="pt-BR"/>
    </w:rPr>
  </w:style>
  <w:style w:type="paragraph" w:styleId="Recuodecorpodetexto">
    <w:name w:val="Body Text Indent"/>
    <w:basedOn w:val="Normal"/>
    <w:link w:val="RecuodecorpodetextoChar1"/>
    <w:uiPriority w:val="99"/>
    <w:semiHidden/>
    <w:unhideWhenUsed/>
    <w:rsid w:val="00511CAB"/>
    <w:pPr>
      <w:widowControl w:val="0"/>
      <w:suppressAutoHyphens/>
      <w:spacing w:after="0" w:line="240" w:lineRule="auto"/>
      <w:ind w:left="360"/>
      <w:jc w:val="both"/>
    </w:pPr>
    <w:rPr>
      <w:rFonts w:ascii="Times New Roman" w:hAnsi="Times New Roman" w:cs="Times New Roman"/>
      <w:b/>
      <w:sz w:val="24"/>
      <w:szCs w:val="20"/>
      <w:lang w:val="x-none" w:eastAsia="ar-SA"/>
    </w:rPr>
  </w:style>
  <w:style w:type="character" w:customStyle="1" w:styleId="RecuodecorpodetextoChar">
    <w:name w:val="Recuo de corpo de texto Char"/>
    <w:basedOn w:val="Fontepargpadro"/>
    <w:semiHidden/>
    <w:rsid w:val="00511CAB"/>
    <w:rPr>
      <w:rFonts w:ascii="Arial" w:eastAsia="Times New Roman" w:hAnsi="Arial" w:cs="Arial"/>
      <w:lang w:eastAsia="pt-BR"/>
    </w:rPr>
  </w:style>
  <w:style w:type="paragraph" w:styleId="Textodebalo">
    <w:name w:val="Balloon Text"/>
    <w:basedOn w:val="Normal"/>
    <w:link w:val="TextodebaloChar2"/>
    <w:uiPriority w:val="99"/>
    <w:semiHidden/>
    <w:unhideWhenUsed/>
    <w:rsid w:val="00511CAB"/>
    <w:pPr>
      <w:suppressAutoHyphens/>
      <w:spacing w:after="0" w:line="240" w:lineRule="auto"/>
    </w:pPr>
    <w:rPr>
      <w:rFonts w:ascii="Tahoma" w:hAnsi="Tahoma" w:cs="Times New Roman"/>
      <w:bCs/>
      <w:sz w:val="16"/>
      <w:szCs w:val="16"/>
      <w:lang w:val="x-none" w:eastAsia="ar-SA"/>
    </w:rPr>
  </w:style>
  <w:style w:type="character" w:customStyle="1" w:styleId="TextodebaloChar">
    <w:name w:val="Texto de balão Char"/>
    <w:basedOn w:val="Fontepargpadro"/>
    <w:uiPriority w:val="99"/>
    <w:semiHidden/>
    <w:rsid w:val="00511CAB"/>
    <w:rPr>
      <w:rFonts w:ascii="Tahoma" w:eastAsia="Times New Roman" w:hAnsi="Tahoma" w:cs="Tahoma"/>
      <w:sz w:val="16"/>
      <w:szCs w:val="16"/>
      <w:lang w:eastAsia="pt-BR"/>
    </w:rPr>
  </w:style>
  <w:style w:type="paragraph" w:styleId="SemEspaamento">
    <w:name w:val="No Spacing"/>
    <w:uiPriority w:val="1"/>
    <w:qFormat/>
    <w:rsid w:val="00511CAB"/>
    <w:pPr>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1"/>
    <w:qFormat/>
    <w:rsid w:val="00511CAB"/>
    <w:pPr>
      <w:ind w:left="720"/>
      <w:contextualSpacing/>
    </w:pPr>
    <w:rPr>
      <w:rFonts w:ascii="Calibri" w:eastAsia="Calibri" w:hAnsi="Calibri" w:cs="Times New Roman"/>
      <w:lang w:eastAsia="en-US"/>
    </w:rPr>
  </w:style>
  <w:style w:type="paragraph" w:customStyle="1" w:styleId="Ttulo30">
    <w:name w:val="Título3"/>
    <w:basedOn w:val="Normal"/>
    <w:next w:val="Corpodetexto"/>
    <w:uiPriority w:val="99"/>
    <w:rsid w:val="00511CAB"/>
    <w:pPr>
      <w:keepNext/>
      <w:suppressAutoHyphens/>
      <w:spacing w:before="240" w:after="120"/>
    </w:pPr>
    <w:rPr>
      <w:rFonts w:eastAsia="SimSun" w:cs="Mangal"/>
      <w:sz w:val="28"/>
      <w:szCs w:val="28"/>
      <w:lang w:eastAsia="ar-SA"/>
    </w:rPr>
  </w:style>
  <w:style w:type="paragraph" w:customStyle="1" w:styleId="Legenda5">
    <w:name w:val="Legenda5"/>
    <w:basedOn w:val="Normal"/>
    <w:uiPriority w:val="99"/>
    <w:rsid w:val="00511CAB"/>
    <w:pPr>
      <w:suppressLineNumbers/>
      <w:suppressAutoHyphens/>
      <w:spacing w:before="120" w:after="120"/>
    </w:pPr>
    <w:rPr>
      <w:rFonts w:ascii="Calibri" w:hAnsi="Calibri" w:cs="Mangal"/>
      <w:i/>
      <w:iCs/>
      <w:sz w:val="24"/>
      <w:szCs w:val="24"/>
      <w:lang w:eastAsia="ar-SA"/>
    </w:rPr>
  </w:style>
  <w:style w:type="paragraph" w:customStyle="1" w:styleId="ndice">
    <w:name w:val="Índice"/>
    <w:basedOn w:val="Normal"/>
    <w:uiPriority w:val="99"/>
    <w:rsid w:val="00511CAB"/>
    <w:pPr>
      <w:suppressLineNumbers/>
      <w:suppressAutoHyphens/>
      <w:spacing w:after="0" w:line="240" w:lineRule="auto"/>
    </w:pPr>
    <w:rPr>
      <w:rFonts w:cs="Tahoma"/>
      <w:bCs/>
      <w:sz w:val="24"/>
      <w:szCs w:val="20"/>
      <w:lang w:eastAsia="ar-SA"/>
    </w:rPr>
  </w:style>
  <w:style w:type="paragraph" w:customStyle="1" w:styleId="Ttulo20">
    <w:name w:val="Título2"/>
    <w:basedOn w:val="Normal"/>
    <w:next w:val="Corpodetexto"/>
    <w:uiPriority w:val="99"/>
    <w:rsid w:val="00511CAB"/>
    <w:pPr>
      <w:keepNext/>
      <w:suppressAutoHyphens/>
      <w:spacing w:before="240" w:after="120" w:line="240" w:lineRule="auto"/>
    </w:pPr>
    <w:rPr>
      <w:rFonts w:eastAsia="SimSun" w:cs="Mangal"/>
      <w:bCs/>
      <w:sz w:val="28"/>
      <w:szCs w:val="28"/>
      <w:lang w:eastAsia="ar-SA"/>
    </w:rPr>
  </w:style>
  <w:style w:type="paragraph" w:customStyle="1" w:styleId="Legenda4">
    <w:name w:val="Legenda4"/>
    <w:basedOn w:val="Normal"/>
    <w:uiPriority w:val="99"/>
    <w:rsid w:val="00511CAB"/>
    <w:pPr>
      <w:suppressLineNumbers/>
      <w:suppressAutoHyphens/>
      <w:spacing w:before="120" w:after="120" w:line="240" w:lineRule="auto"/>
    </w:pPr>
    <w:rPr>
      <w:rFonts w:cs="Mangal"/>
      <w:bCs/>
      <w:i/>
      <w:iCs/>
      <w:sz w:val="24"/>
      <w:szCs w:val="24"/>
      <w:lang w:eastAsia="ar-SA"/>
    </w:rPr>
  </w:style>
  <w:style w:type="paragraph" w:customStyle="1" w:styleId="Ttulo10">
    <w:name w:val="Título1"/>
    <w:basedOn w:val="Normal"/>
    <w:next w:val="Corpodetexto"/>
    <w:uiPriority w:val="99"/>
    <w:rsid w:val="00511CAB"/>
    <w:pPr>
      <w:keepNext/>
      <w:suppressAutoHyphens/>
      <w:spacing w:before="240" w:after="120" w:line="240" w:lineRule="auto"/>
    </w:pPr>
    <w:rPr>
      <w:rFonts w:eastAsia="SimSun" w:cs="Mangal"/>
      <w:bCs/>
      <w:sz w:val="28"/>
      <w:szCs w:val="28"/>
      <w:lang w:eastAsia="ar-SA"/>
    </w:rPr>
  </w:style>
  <w:style w:type="paragraph" w:customStyle="1" w:styleId="Legenda3">
    <w:name w:val="Legenda3"/>
    <w:basedOn w:val="Normal"/>
    <w:uiPriority w:val="99"/>
    <w:rsid w:val="00511CAB"/>
    <w:pPr>
      <w:suppressLineNumbers/>
      <w:suppressAutoHyphens/>
      <w:spacing w:before="120" w:after="120" w:line="240" w:lineRule="auto"/>
    </w:pPr>
    <w:rPr>
      <w:rFonts w:cs="Mangal"/>
      <w:bCs/>
      <w:i/>
      <w:iCs/>
      <w:sz w:val="24"/>
      <w:szCs w:val="24"/>
      <w:lang w:eastAsia="ar-SA"/>
    </w:rPr>
  </w:style>
  <w:style w:type="paragraph" w:customStyle="1" w:styleId="Captulo">
    <w:name w:val="Capítulo"/>
    <w:basedOn w:val="Normal"/>
    <w:next w:val="Corpodetexto"/>
    <w:uiPriority w:val="99"/>
    <w:rsid w:val="00511CAB"/>
    <w:pPr>
      <w:keepNext/>
      <w:suppressAutoHyphens/>
      <w:spacing w:before="240" w:after="120" w:line="240" w:lineRule="auto"/>
    </w:pPr>
    <w:rPr>
      <w:rFonts w:eastAsia="Arial Unicode MS" w:cs="Tahoma"/>
      <w:bCs/>
      <w:sz w:val="28"/>
      <w:szCs w:val="28"/>
      <w:lang w:eastAsia="ar-SA"/>
    </w:rPr>
  </w:style>
  <w:style w:type="paragraph" w:customStyle="1" w:styleId="Legenda2">
    <w:name w:val="Legenda2"/>
    <w:basedOn w:val="Normal"/>
    <w:uiPriority w:val="99"/>
    <w:rsid w:val="00511CAB"/>
    <w:pPr>
      <w:suppressLineNumbers/>
      <w:suppressAutoHyphens/>
      <w:spacing w:before="120" w:after="120" w:line="240" w:lineRule="auto"/>
    </w:pPr>
    <w:rPr>
      <w:rFonts w:cs="Tahoma"/>
      <w:bCs/>
      <w:i/>
      <w:iCs/>
      <w:sz w:val="24"/>
      <w:szCs w:val="24"/>
      <w:lang w:eastAsia="ar-SA"/>
    </w:rPr>
  </w:style>
  <w:style w:type="paragraph" w:customStyle="1" w:styleId="Legenda1">
    <w:name w:val="Legenda1"/>
    <w:basedOn w:val="Normal"/>
    <w:uiPriority w:val="99"/>
    <w:rsid w:val="00511CAB"/>
    <w:pPr>
      <w:suppressLineNumbers/>
      <w:suppressAutoHyphens/>
      <w:spacing w:before="120" w:after="120" w:line="240" w:lineRule="auto"/>
    </w:pPr>
    <w:rPr>
      <w:rFonts w:cs="Tahoma"/>
      <w:bCs/>
      <w:i/>
      <w:iCs/>
      <w:sz w:val="24"/>
      <w:szCs w:val="24"/>
      <w:lang w:eastAsia="ar-SA"/>
    </w:rPr>
  </w:style>
  <w:style w:type="paragraph" w:customStyle="1" w:styleId="TextosemFormatao1">
    <w:name w:val="Texto sem Formatação1"/>
    <w:basedOn w:val="Normal"/>
    <w:uiPriority w:val="99"/>
    <w:rsid w:val="00511CAB"/>
    <w:pPr>
      <w:suppressAutoHyphens/>
      <w:spacing w:after="0" w:line="240" w:lineRule="auto"/>
    </w:pPr>
    <w:rPr>
      <w:rFonts w:ascii="Courier New" w:hAnsi="Courier New" w:cs="Times New Roman"/>
      <w:sz w:val="20"/>
      <w:szCs w:val="20"/>
      <w:lang w:eastAsia="ar-SA"/>
    </w:rPr>
  </w:style>
  <w:style w:type="paragraph" w:customStyle="1" w:styleId="Textopadro1">
    <w:name w:val="Texto padrão:1"/>
    <w:basedOn w:val="Normal"/>
    <w:uiPriority w:val="99"/>
    <w:rsid w:val="00511CAB"/>
    <w:pPr>
      <w:suppressAutoHyphens/>
      <w:spacing w:after="0" w:line="240" w:lineRule="auto"/>
    </w:pPr>
    <w:rPr>
      <w:rFonts w:ascii="Times New Roman" w:hAnsi="Times New Roman" w:cs="Times New Roman"/>
      <w:sz w:val="24"/>
      <w:szCs w:val="20"/>
      <w:lang w:val="en-US" w:eastAsia="ar-SA"/>
    </w:rPr>
  </w:style>
  <w:style w:type="paragraph" w:customStyle="1" w:styleId="WW-Padro">
    <w:name w:val="WW-Padrão"/>
    <w:uiPriority w:val="99"/>
    <w:rsid w:val="00511CAB"/>
    <w:pPr>
      <w:suppressAutoHyphens/>
      <w:autoSpaceDE w:val="0"/>
      <w:spacing w:after="0" w:line="240" w:lineRule="auto"/>
    </w:pPr>
    <w:rPr>
      <w:rFonts w:ascii="Times" w:eastAsia="Arial" w:hAnsi="Times" w:cs="Calibri"/>
      <w:sz w:val="24"/>
      <w:szCs w:val="24"/>
      <w:lang w:eastAsia="ar-SA"/>
    </w:rPr>
  </w:style>
  <w:style w:type="paragraph" w:customStyle="1" w:styleId="Corpodetexto22">
    <w:name w:val="Corpo de texto 22"/>
    <w:basedOn w:val="Normal"/>
    <w:uiPriority w:val="99"/>
    <w:rsid w:val="00511CAB"/>
    <w:pPr>
      <w:suppressAutoHyphens/>
      <w:autoSpaceDE w:val="0"/>
      <w:spacing w:after="0" w:line="240" w:lineRule="auto"/>
      <w:jc w:val="both"/>
    </w:pPr>
    <w:rPr>
      <w:sz w:val="24"/>
      <w:szCs w:val="24"/>
      <w:lang w:eastAsia="ar-SA"/>
    </w:rPr>
  </w:style>
  <w:style w:type="paragraph" w:customStyle="1" w:styleId="11">
    <w:name w:val="11"/>
    <w:basedOn w:val="Normal"/>
    <w:uiPriority w:val="99"/>
    <w:rsid w:val="00511CAB"/>
    <w:pPr>
      <w:suppressAutoHyphens/>
      <w:spacing w:after="0" w:line="240" w:lineRule="auto"/>
      <w:ind w:left="1701" w:hanging="850"/>
      <w:jc w:val="both"/>
    </w:pPr>
    <w:rPr>
      <w:rFonts w:ascii="Times New Roman" w:hAnsi="Times New Roman" w:cs="Times New Roman"/>
      <w:sz w:val="24"/>
      <w:szCs w:val="20"/>
      <w:lang w:eastAsia="ar-SA"/>
    </w:rPr>
  </w:style>
  <w:style w:type="paragraph" w:customStyle="1" w:styleId="PADRAO">
    <w:name w:val="PADRAO"/>
    <w:basedOn w:val="Normal"/>
    <w:uiPriority w:val="99"/>
    <w:rsid w:val="00511CAB"/>
    <w:pPr>
      <w:suppressAutoHyphens/>
      <w:spacing w:after="0" w:line="240" w:lineRule="auto"/>
      <w:jc w:val="both"/>
    </w:pPr>
    <w:rPr>
      <w:rFonts w:ascii="Tms Rmn" w:hAnsi="Tms Rmn" w:cs="Times New Roman"/>
      <w:sz w:val="24"/>
      <w:szCs w:val="20"/>
      <w:lang w:eastAsia="ar-SA"/>
    </w:rPr>
  </w:style>
  <w:style w:type="paragraph" w:customStyle="1" w:styleId="Corpodetexto31">
    <w:name w:val="Corpo de texto 31"/>
    <w:basedOn w:val="Normal"/>
    <w:uiPriority w:val="99"/>
    <w:rsid w:val="00511CAB"/>
    <w:pPr>
      <w:suppressAutoHyphens/>
      <w:spacing w:after="0" w:line="240" w:lineRule="auto"/>
      <w:ind w:right="51"/>
      <w:jc w:val="both"/>
    </w:pPr>
    <w:rPr>
      <w:rFonts w:cs="Times New Roman"/>
      <w:i/>
      <w:sz w:val="24"/>
      <w:szCs w:val="20"/>
      <w:lang w:eastAsia="ar-SA"/>
    </w:rPr>
  </w:style>
  <w:style w:type="paragraph" w:customStyle="1" w:styleId="Estilo1">
    <w:name w:val="Estilo1"/>
    <w:basedOn w:val="Normal"/>
    <w:uiPriority w:val="99"/>
    <w:rsid w:val="00511CAB"/>
    <w:pPr>
      <w:suppressAutoHyphens/>
      <w:spacing w:after="120" w:line="360" w:lineRule="auto"/>
      <w:ind w:left="567"/>
      <w:jc w:val="both"/>
    </w:pPr>
    <w:rPr>
      <w:rFonts w:ascii="Times New Roman" w:hAnsi="Times New Roman" w:cs="Times New Roman"/>
      <w:sz w:val="20"/>
      <w:szCs w:val="20"/>
      <w:lang w:eastAsia="ar-SA"/>
    </w:rPr>
  </w:style>
  <w:style w:type="paragraph" w:customStyle="1" w:styleId="Recuodecorpodetexto31">
    <w:name w:val="Recuo de corpo de texto 31"/>
    <w:basedOn w:val="Normal"/>
    <w:uiPriority w:val="99"/>
    <w:rsid w:val="00511CAB"/>
    <w:pPr>
      <w:suppressAutoHyphens/>
      <w:spacing w:after="0" w:line="240" w:lineRule="auto"/>
      <w:ind w:firstLine="708"/>
      <w:jc w:val="both"/>
    </w:pPr>
    <w:rPr>
      <w:rFonts w:ascii="Times New Roman" w:hAnsi="Times New Roman" w:cs="Times New Roman"/>
      <w:sz w:val="24"/>
      <w:szCs w:val="20"/>
      <w:lang w:eastAsia="ar-SA"/>
    </w:rPr>
  </w:style>
  <w:style w:type="paragraph" w:customStyle="1" w:styleId="Recuodecorpodetexto21">
    <w:name w:val="Recuo de corpo de texto 21"/>
    <w:basedOn w:val="Normal"/>
    <w:uiPriority w:val="99"/>
    <w:rsid w:val="00511CAB"/>
    <w:pPr>
      <w:suppressAutoHyphens/>
      <w:spacing w:after="0" w:line="240" w:lineRule="auto"/>
      <w:ind w:firstLine="1134"/>
      <w:jc w:val="both"/>
    </w:pPr>
    <w:rPr>
      <w:rFonts w:ascii="Times New Roman" w:hAnsi="Times New Roman" w:cs="Times New Roman"/>
      <w:sz w:val="24"/>
      <w:szCs w:val="20"/>
      <w:lang w:eastAsia="ar-SA"/>
    </w:rPr>
  </w:style>
  <w:style w:type="paragraph" w:customStyle="1" w:styleId="WW-Corpodetexto31">
    <w:name w:val="WW-Corpo de texto 31"/>
    <w:basedOn w:val="Normal"/>
    <w:uiPriority w:val="99"/>
    <w:rsid w:val="00511CAB"/>
    <w:pPr>
      <w:suppressAutoHyphens/>
      <w:spacing w:after="0" w:line="240" w:lineRule="auto"/>
      <w:jc w:val="both"/>
    </w:pPr>
    <w:rPr>
      <w:color w:val="FF0000"/>
      <w:sz w:val="24"/>
      <w:szCs w:val="20"/>
      <w:lang w:eastAsia="ar-SA"/>
    </w:rPr>
  </w:style>
  <w:style w:type="paragraph" w:customStyle="1" w:styleId="A101675">
    <w:name w:val="_A101675"/>
    <w:basedOn w:val="Normal"/>
    <w:uiPriority w:val="99"/>
    <w:rsid w:val="00511CAB"/>
    <w:pPr>
      <w:suppressAutoHyphens/>
      <w:spacing w:after="0" w:line="240" w:lineRule="auto"/>
      <w:ind w:left="2160" w:firstLine="1296"/>
      <w:jc w:val="both"/>
    </w:pPr>
    <w:rPr>
      <w:rFonts w:ascii="Tms Rmn" w:hAnsi="Tms Rmn" w:cs="Times New Roman"/>
      <w:sz w:val="24"/>
      <w:szCs w:val="20"/>
      <w:lang w:eastAsia="ar-SA"/>
    </w:rPr>
  </w:style>
  <w:style w:type="paragraph" w:customStyle="1" w:styleId="A191065">
    <w:name w:val="_A191065"/>
    <w:basedOn w:val="Normal"/>
    <w:uiPriority w:val="99"/>
    <w:rsid w:val="00511CAB"/>
    <w:pPr>
      <w:suppressAutoHyphens/>
      <w:spacing w:after="0" w:line="240" w:lineRule="auto"/>
      <w:ind w:left="1296" w:right="1440" w:firstLine="2592"/>
      <w:jc w:val="both"/>
    </w:pPr>
    <w:rPr>
      <w:rFonts w:ascii="Tms Rmn" w:hAnsi="Tms Rmn" w:cs="Times New Roman"/>
      <w:sz w:val="24"/>
      <w:szCs w:val="20"/>
      <w:lang w:eastAsia="ar-SA"/>
    </w:rPr>
  </w:style>
  <w:style w:type="paragraph" w:customStyle="1" w:styleId="A252575">
    <w:name w:val="_A252575"/>
    <w:basedOn w:val="Normal"/>
    <w:uiPriority w:val="99"/>
    <w:rsid w:val="00511CAB"/>
    <w:pPr>
      <w:suppressAutoHyphens/>
      <w:spacing w:after="0" w:line="240" w:lineRule="auto"/>
      <w:ind w:left="3456" w:firstLine="3456"/>
      <w:jc w:val="both"/>
    </w:pPr>
    <w:rPr>
      <w:rFonts w:ascii="Tms Rmn" w:hAnsi="Tms Rmn" w:cs="Times New Roman"/>
      <w:sz w:val="24"/>
      <w:szCs w:val="20"/>
      <w:lang w:eastAsia="ar-SA"/>
    </w:rPr>
  </w:style>
  <w:style w:type="paragraph" w:customStyle="1" w:styleId="A321065">
    <w:name w:val="_A321065"/>
    <w:basedOn w:val="Normal"/>
    <w:uiPriority w:val="99"/>
    <w:rsid w:val="00511CAB"/>
    <w:pPr>
      <w:suppressAutoHyphens/>
      <w:spacing w:after="0" w:line="240" w:lineRule="auto"/>
      <w:ind w:left="1296" w:right="1440" w:firstLine="4464"/>
      <w:jc w:val="both"/>
    </w:pPr>
    <w:rPr>
      <w:rFonts w:ascii="Tms Rmn" w:hAnsi="Tms Rmn" w:cs="Times New Roman"/>
      <w:sz w:val="24"/>
      <w:szCs w:val="20"/>
      <w:lang w:eastAsia="ar-SA"/>
    </w:rPr>
  </w:style>
  <w:style w:type="paragraph" w:customStyle="1" w:styleId="Normal1">
    <w:name w:val="Normal1"/>
    <w:uiPriority w:val="99"/>
    <w:rsid w:val="00511CAB"/>
    <w:pPr>
      <w:widowControl w:val="0"/>
      <w:tabs>
        <w:tab w:val="left" w:pos="536"/>
        <w:tab w:val="left" w:pos="2270"/>
        <w:tab w:val="left" w:pos="4294"/>
      </w:tabs>
      <w:suppressAutoHyphens/>
      <w:spacing w:after="0" w:line="240" w:lineRule="auto"/>
      <w:jc w:val="both"/>
    </w:pPr>
    <w:rPr>
      <w:rFonts w:ascii="Times New Roman" w:eastAsia="Arial" w:hAnsi="Times New Roman" w:cs="Calibri"/>
      <w:color w:val="000000"/>
      <w:sz w:val="24"/>
      <w:szCs w:val="24"/>
      <w:lang w:eastAsia="ar-SA"/>
    </w:rPr>
  </w:style>
  <w:style w:type="paragraph" w:customStyle="1" w:styleId="Estilo2">
    <w:name w:val="Estilo2"/>
    <w:basedOn w:val="Normal"/>
    <w:uiPriority w:val="99"/>
    <w:rsid w:val="00511CAB"/>
    <w:pPr>
      <w:suppressAutoHyphens/>
      <w:spacing w:after="0" w:line="240" w:lineRule="auto"/>
      <w:ind w:left="2694" w:hanging="284"/>
      <w:jc w:val="both"/>
    </w:pPr>
    <w:rPr>
      <w:rFonts w:ascii="Times New Roman" w:hAnsi="Times New Roman" w:cs="Times New Roman"/>
      <w:sz w:val="24"/>
      <w:szCs w:val="20"/>
      <w:lang w:eastAsia="ar-SA"/>
    </w:rPr>
  </w:style>
  <w:style w:type="paragraph" w:customStyle="1" w:styleId="reservado3">
    <w:name w:val="reservado3"/>
    <w:basedOn w:val="Normal"/>
    <w:uiPriority w:val="99"/>
    <w:rsid w:val="00511CAB"/>
    <w:pPr>
      <w:widowControl w:val="0"/>
      <w:suppressAutoHyphens/>
      <w:spacing w:after="0" w:line="240" w:lineRule="auto"/>
      <w:jc w:val="both"/>
    </w:pPr>
    <w:rPr>
      <w:rFonts w:cs="Times New Roman"/>
      <w:spacing w:val="-3"/>
      <w:sz w:val="24"/>
      <w:szCs w:val="20"/>
      <w:lang w:val="en-US" w:eastAsia="ar-SA"/>
    </w:rPr>
  </w:style>
  <w:style w:type="paragraph" w:customStyle="1" w:styleId="Corpodetexto1">
    <w:name w:val="Corpo de texto1"/>
    <w:uiPriority w:val="99"/>
    <w:rsid w:val="00511CAB"/>
    <w:pPr>
      <w:suppressAutoHyphens/>
      <w:spacing w:after="0" w:line="240" w:lineRule="auto"/>
    </w:pPr>
    <w:rPr>
      <w:rFonts w:ascii="CG Times (WN)" w:eastAsia="Arial" w:hAnsi="CG Times (WN)" w:cs="Calibri"/>
      <w:color w:val="000000"/>
      <w:sz w:val="24"/>
      <w:szCs w:val="24"/>
      <w:lang w:val="en-US" w:eastAsia="ar-SA"/>
    </w:rPr>
  </w:style>
  <w:style w:type="paragraph" w:customStyle="1" w:styleId="Textopadro">
    <w:name w:val="Texto padrão"/>
    <w:basedOn w:val="Normal"/>
    <w:uiPriority w:val="99"/>
    <w:rsid w:val="00511CAB"/>
    <w:pPr>
      <w:suppressAutoHyphens/>
      <w:spacing w:after="0" w:line="240" w:lineRule="auto"/>
    </w:pPr>
    <w:rPr>
      <w:rFonts w:ascii="Times New Roman" w:hAnsi="Times New Roman" w:cs="Times New Roman"/>
      <w:sz w:val="24"/>
      <w:szCs w:val="20"/>
      <w:lang w:val="en-US" w:eastAsia="ar-SA"/>
    </w:rPr>
  </w:style>
  <w:style w:type="paragraph" w:customStyle="1" w:styleId="WW-Padro1">
    <w:name w:val="WW-Padrão1"/>
    <w:basedOn w:val="Normal"/>
    <w:uiPriority w:val="99"/>
    <w:rsid w:val="00511CAB"/>
    <w:pPr>
      <w:suppressAutoHyphens/>
      <w:overflowPunct w:val="0"/>
      <w:autoSpaceDE w:val="0"/>
      <w:spacing w:after="0" w:line="240" w:lineRule="auto"/>
    </w:pPr>
    <w:rPr>
      <w:rFonts w:ascii="Times New Roman" w:hAnsi="Times New Roman" w:cs="Times New Roman"/>
      <w:sz w:val="20"/>
      <w:szCs w:val="20"/>
      <w:lang w:val="en-US" w:eastAsia="ar-SA"/>
    </w:rPr>
  </w:style>
  <w:style w:type="paragraph" w:customStyle="1" w:styleId="Corpodetexto21">
    <w:name w:val="Corpo de texto 21"/>
    <w:basedOn w:val="Normal"/>
    <w:uiPriority w:val="99"/>
    <w:rsid w:val="00511CAB"/>
    <w:pPr>
      <w:suppressAutoHyphens/>
      <w:spacing w:after="0" w:line="360" w:lineRule="auto"/>
      <w:jc w:val="both"/>
    </w:pPr>
    <w:rPr>
      <w:rFonts w:ascii="Times New Roman" w:hAnsi="Times New Roman" w:cs="Times New Roman"/>
      <w:sz w:val="24"/>
      <w:szCs w:val="20"/>
      <w:lang w:eastAsia="ar-SA"/>
    </w:rPr>
  </w:style>
  <w:style w:type="paragraph" w:customStyle="1" w:styleId="2">
    <w:name w:val="2"/>
    <w:basedOn w:val="Normal"/>
    <w:next w:val="TextosemFormatao1"/>
    <w:uiPriority w:val="99"/>
    <w:rsid w:val="00511CAB"/>
    <w:pPr>
      <w:suppressAutoHyphens/>
      <w:spacing w:after="0" w:line="240" w:lineRule="auto"/>
    </w:pPr>
    <w:rPr>
      <w:rFonts w:ascii="Courier New" w:hAnsi="Courier New" w:cs="Times New Roman"/>
      <w:sz w:val="20"/>
      <w:szCs w:val="20"/>
      <w:lang w:eastAsia="ar-SA"/>
    </w:rPr>
  </w:style>
  <w:style w:type="paragraph" w:customStyle="1" w:styleId="1">
    <w:name w:val="1"/>
    <w:basedOn w:val="Normal"/>
    <w:next w:val="TextosemFormatao1"/>
    <w:uiPriority w:val="99"/>
    <w:rsid w:val="00511CAB"/>
    <w:pPr>
      <w:suppressAutoHyphens/>
      <w:spacing w:after="0" w:line="240" w:lineRule="auto"/>
    </w:pPr>
    <w:rPr>
      <w:rFonts w:ascii="Courier New" w:hAnsi="Courier New" w:cs="Times New Roman"/>
      <w:sz w:val="20"/>
      <w:szCs w:val="20"/>
      <w:lang w:eastAsia="ar-SA"/>
    </w:rPr>
  </w:style>
  <w:style w:type="paragraph" w:customStyle="1" w:styleId="TxBrc4">
    <w:name w:val="TxBr_c4"/>
    <w:basedOn w:val="Normal"/>
    <w:uiPriority w:val="99"/>
    <w:rsid w:val="00511CAB"/>
    <w:pPr>
      <w:widowControl w:val="0"/>
      <w:suppressAutoHyphens/>
      <w:autoSpaceDE w:val="0"/>
      <w:spacing w:after="0" w:line="240" w:lineRule="atLeast"/>
      <w:jc w:val="center"/>
    </w:pPr>
    <w:rPr>
      <w:sz w:val="24"/>
      <w:szCs w:val="24"/>
      <w:lang w:val="en-US" w:eastAsia="ar-SA"/>
    </w:rPr>
  </w:style>
  <w:style w:type="paragraph" w:customStyle="1" w:styleId="WW-Corpodotexto">
    <w:name w:val="WW-Corpo do texto"/>
    <w:basedOn w:val="Normal"/>
    <w:uiPriority w:val="99"/>
    <w:rsid w:val="00511CAB"/>
    <w:pPr>
      <w:widowControl w:val="0"/>
      <w:suppressAutoHyphens/>
      <w:spacing w:after="0" w:line="240" w:lineRule="auto"/>
      <w:jc w:val="both"/>
    </w:pPr>
    <w:rPr>
      <w:rFonts w:ascii="Times New Roman" w:hAnsi="Times New Roman" w:cs="Times New Roman"/>
      <w:sz w:val="24"/>
      <w:szCs w:val="20"/>
      <w:lang w:eastAsia="ar-SA"/>
    </w:rPr>
  </w:style>
  <w:style w:type="paragraph" w:customStyle="1" w:styleId="textopadro0">
    <w:name w:val="textopadro"/>
    <w:basedOn w:val="Normal"/>
    <w:uiPriority w:val="99"/>
    <w:rsid w:val="00511CAB"/>
    <w:pPr>
      <w:suppressAutoHyphens/>
      <w:spacing w:before="280" w:after="280" w:line="240" w:lineRule="auto"/>
    </w:pPr>
    <w:rPr>
      <w:rFonts w:ascii="Times New Roman" w:hAnsi="Times New Roman" w:cs="Times New Roman"/>
      <w:sz w:val="24"/>
      <w:szCs w:val="24"/>
      <w:lang w:eastAsia="ar-SA"/>
    </w:rPr>
  </w:style>
  <w:style w:type="paragraph" w:customStyle="1" w:styleId="Contedodatabela">
    <w:name w:val="Conteúdo da tabela"/>
    <w:basedOn w:val="Normal"/>
    <w:uiPriority w:val="99"/>
    <w:rsid w:val="00511CAB"/>
    <w:pPr>
      <w:suppressLineNumbers/>
      <w:suppressAutoHyphens/>
      <w:spacing w:after="0" w:line="240" w:lineRule="auto"/>
    </w:pPr>
    <w:rPr>
      <w:bCs/>
      <w:sz w:val="24"/>
      <w:szCs w:val="20"/>
      <w:lang w:eastAsia="ar-SA"/>
    </w:rPr>
  </w:style>
  <w:style w:type="paragraph" w:customStyle="1" w:styleId="Ttulodatabela">
    <w:name w:val="Título da tabela"/>
    <w:basedOn w:val="Contedodatabela"/>
    <w:uiPriority w:val="99"/>
    <w:rsid w:val="00511CAB"/>
    <w:pPr>
      <w:jc w:val="center"/>
    </w:pPr>
    <w:rPr>
      <w:b/>
      <w:i/>
      <w:iCs/>
    </w:rPr>
  </w:style>
  <w:style w:type="paragraph" w:customStyle="1" w:styleId="Edital">
    <w:name w:val="Edital"/>
    <w:basedOn w:val="Normal"/>
    <w:uiPriority w:val="99"/>
    <w:rsid w:val="00511CAB"/>
    <w:pPr>
      <w:suppressAutoHyphens/>
      <w:spacing w:before="56" w:after="113" w:line="240" w:lineRule="auto"/>
      <w:jc w:val="both"/>
    </w:pPr>
    <w:rPr>
      <w:rFonts w:ascii="Century Gothic" w:eastAsia="Lucida Sans Unicode" w:hAnsi="Century Gothic"/>
      <w:bCs/>
      <w:sz w:val="24"/>
      <w:szCs w:val="20"/>
      <w:lang w:eastAsia="ar-SA"/>
    </w:rPr>
  </w:style>
  <w:style w:type="paragraph" w:customStyle="1" w:styleId="Clausula">
    <w:name w:val="Clausula"/>
    <w:basedOn w:val="Normal"/>
    <w:uiPriority w:val="99"/>
    <w:rsid w:val="00511CAB"/>
    <w:pPr>
      <w:suppressAutoHyphens/>
      <w:spacing w:before="226" w:after="170" w:line="240" w:lineRule="auto"/>
    </w:pPr>
    <w:rPr>
      <w:rFonts w:eastAsia="Lucida Sans Unicode"/>
      <w:bCs/>
      <w:szCs w:val="20"/>
      <w:lang w:eastAsia="ar-SA"/>
    </w:rPr>
  </w:style>
  <w:style w:type="paragraph" w:customStyle="1" w:styleId="msolistparagraph0">
    <w:name w:val="msolistparagraph"/>
    <w:basedOn w:val="Normal"/>
    <w:uiPriority w:val="99"/>
    <w:rsid w:val="00511CAB"/>
    <w:pPr>
      <w:suppressAutoHyphens/>
      <w:spacing w:after="0" w:line="240" w:lineRule="auto"/>
      <w:ind w:left="720"/>
    </w:pPr>
    <w:rPr>
      <w:rFonts w:ascii="Times New Roman" w:hAnsi="Times New Roman" w:cs="Times New Roman"/>
      <w:kern w:val="2"/>
      <w:sz w:val="24"/>
      <w:szCs w:val="20"/>
      <w:lang w:eastAsia="ar-SA"/>
    </w:rPr>
  </w:style>
  <w:style w:type="paragraph" w:customStyle="1" w:styleId="western">
    <w:name w:val="western"/>
    <w:basedOn w:val="Normal"/>
    <w:uiPriority w:val="99"/>
    <w:rsid w:val="00511CAB"/>
    <w:pPr>
      <w:widowControl w:val="0"/>
      <w:suppressAutoHyphens/>
      <w:spacing w:before="100" w:after="100" w:line="240" w:lineRule="auto"/>
    </w:pPr>
    <w:rPr>
      <w:rFonts w:ascii="Arial Unicode MS" w:eastAsia="Arial Unicode MS" w:hAnsi="Arial Unicode MS" w:cs="Times New Roman"/>
      <w:kern w:val="2"/>
      <w:sz w:val="24"/>
      <w:szCs w:val="24"/>
      <w:lang w:eastAsia="ar-SA"/>
    </w:rPr>
  </w:style>
  <w:style w:type="paragraph" w:customStyle="1" w:styleId="WW-Padro12">
    <w:name w:val="WW-Padrão12"/>
    <w:uiPriority w:val="99"/>
    <w:rsid w:val="00511CAB"/>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TextosemFormatao2">
    <w:name w:val="Texto sem Formatação2"/>
    <w:basedOn w:val="Normal"/>
    <w:uiPriority w:val="99"/>
    <w:rsid w:val="00511CAB"/>
    <w:pPr>
      <w:widowControl w:val="0"/>
      <w:suppressAutoHyphens/>
      <w:spacing w:after="0" w:line="240" w:lineRule="auto"/>
    </w:pPr>
    <w:rPr>
      <w:rFonts w:ascii="Courier New" w:eastAsia="Lucida Sans Unicode" w:hAnsi="Courier New" w:cs="Courier New"/>
      <w:kern w:val="2"/>
      <w:sz w:val="24"/>
      <w:szCs w:val="24"/>
      <w:lang w:eastAsia="ar-SA"/>
    </w:rPr>
  </w:style>
  <w:style w:type="paragraph" w:customStyle="1" w:styleId="Corpodetexto23">
    <w:name w:val="Corpo de texto 23"/>
    <w:basedOn w:val="Normal"/>
    <w:uiPriority w:val="99"/>
    <w:rsid w:val="00511CAB"/>
    <w:pPr>
      <w:widowControl w:val="0"/>
      <w:suppressAutoHyphens/>
      <w:spacing w:after="0" w:line="240" w:lineRule="auto"/>
      <w:jc w:val="both"/>
    </w:pPr>
    <w:rPr>
      <w:rFonts w:cs="Times New Roman"/>
      <w:sz w:val="24"/>
      <w:szCs w:val="20"/>
      <w:lang w:eastAsia="ar-SA"/>
    </w:rPr>
  </w:style>
  <w:style w:type="paragraph" w:customStyle="1" w:styleId="DefinitionTerm">
    <w:name w:val="Definition Term"/>
    <w:basedOn w:val="Normal"/>
    <w:next w:val="Normal"/>
    <w:uiPriority w:val="99"/>
    <w:rsid w:val="00511CAB"/>
    <w:pPr>
      <w:widowControl w:val="0"/>
      <w:suppressAutoHyphens/>
      <w:spacing w:after="0" w:line="240" w:lineRule="auto"/>
      <w:jc w:val="both"/>
    </w:pPr>
    <w:rPr>
      <w:rFonts w:ascii="Microsoft Sans Serif" w:hAnsi="Microsoft Sans Serif" w:cs="Times New Roman"/>
      <w:sz w:val="20"/>
      <w:szCs w:val="20"/>
      <w:lang w:eastAsia="ar-SA"/>
    </w:rPr>
  </w:style>
  <w:style w:type="paragraph" w:customStyle="1" w:styleId="Contedodetabela">
    <w:name w:val="Conteúdo de tabela"/>
    <w:basedOn w:val="Normal"/>
    <w:uiPriority w:val="99"/>
    <w:rsid w:val="00511CAB"/>
    <w:pPr>
      <w:suppressLineNumbers/>
      <w:suppressAutoHyphens/>
      <w:spacing w:after="0" w:line="240" w:lineRule="auto"/>
    </w:pPr>
    <w:rPr>
      <w:bCs/>
      <w:sz w:val="24"/>
      <w:szCs w:val="20"/>
      <w:lang w:eastAsia="ar-SA"/>
    </w:rPr>
  </w:style>
  <w:style w:type="paragraph" w:customStyle="1" w:styleId="Ttulodetabela">
    <w:name w:val="Título de tabela"/>
    <w:basedOn w:val="Contedodetabela"/>
    <w:uiPriority w:val="99"/>
    <w:rsid w:val="00511CAB"/>
    <w:pPr>
      <w:jc w:val="center"/>
    </w:pPr>
    <w:rPr>
      <w:b/>
    </w:rPr>
  </w:style>
  <w:style w:type="paragraph" w:customStyle="1" w:styleId="Abrirpargrafonegativo">
    <w:name w:val="Abrir parágrafo negativo"/>
    <w:basedOn w:val="Normal"/>
    <w:uiPriority w:val="99"/>
    <w:rsid w:val="00511CAB"/>
    <w:pPr>
      <w:suppressAutoHyphens/>
      <w:overflowPunct w:val="0"/>
      <w:autoSpaceDE w:val="0"/>
      <w:spacing w:after="0" w:line="240" w:lineRule="auto"/>
      <w:ind w:right="4" w:firstLine="567"/>
      <w:jc w:val="both"/>
    </w:pPr>
    <w:rPr>
      <w:rFonts w:ascii="Times New Roman" w:hAnsi="Times New Roman" w:cs="Times New Roman"/>
      <w:color w:val="FF0000"/>
      <w:sz w:val="20"/>
      <w:szCs w:val="20"/>
      <w:lang w:eastAsia="ar-SA"/>
    </w:rPr>
  </w:style>
  <w:style w:type="paragraph" w:customStyle="1" w:styleId="TextosemFormatao4">
    <w:name w:val="Texto sem Formatação4"/>
    <w:basedOn w:val="Normal"/>
    <w:uiPriority w:val="99"/>
    <w:rsid w:val="00511CAB"/>
    <w:pPr>
      <w:suppressAutoHyphens/>
      <w:spacing w:after="0" w:line="240" w:lineRule="auto"/>
    </w:pPr>
    <w:rPr>
      <w:rFonts w:ascii="Courier New" w:hAnsi="Courier New" w:cs="Courier New"/>
      <w:sz w:val="20"/>
      <w:szCs w:val="20"/>
      <w:lang w:eastAsia="ar-SA"/>
    </w:rPr>
  </w:style>
  <w:style w:type="paragraph" w:customStyle="1" w:styleId="TextosemFormatao3">
    <w:name w:val="Texto sem Formatação3"/>
    <w:basedOn w:val="Normal"/>
    <w:uiPriority w:val="99"/>
    <w:rsid w:val="00511CAB"/>
    <w:pPr>
      <w:suppressAutoHyphens/>
      <w:spacing w:after="0" w:line="240" w:lineRule="auto"/>
    </w:pPr>
    <w:rPr>
      <w:rFonts w:ascii="Courier New" w:hAnsi="Courier New" w:cs="Courier New"/>
      <w:kern w:val="2"/>
      <w:sz w:val="20"/>
      <w:szCs w:val="20"/>
      <w:lang w:eastAsia="ar-SA"/>
    </w:rPr>
  </w:style>
  <w:style w:type="paragraph" w:customStyle="1" w:styleId="Artigo1">
    <w:name w:val="Artigo1"/>
    <w:basedOn w:val="Normal"/>
    <w:uiPriority w:val="99"/>
    <w:rsid w:val="00511CAB"/>
    <w:pPr>
      <w:suppressAutoHyphens/>
      <w:autoSpaceDE w:val="0"/>
      <w:spacing w:before="85" w:after="85" w:line="240" w:lineRule="auto"/>
      <w:jc w:val="both"/>
    </w:pPr>
    <w:rPr>
      <w:sz w:val="20"/>
      <w:szCs w:val="20"/>
      <w:lang w:eastAsia="ar-SA"/>
    </w:rPr>
  </w:style>
  <w:style w:type="paragraph" w:customStyle="1" w:styleId="texto1">
    <w:name w:val="texto1"/>
    <w:basedOn w:val="Normal"/>
    <w:uiPriority w:val="99"/>
    <w:rsid w:val="00511CAB"/>
    <w:pPr>
      <w:suppressAutoHyphens/>
      <w:spacing w:before="280" w:after="280" w:line="320" w:lineRule="atLeast"/>
      <w:jc w:val="both"/>
    </w:pPr>
    <w:rPr>
      <w:rFonts w:ascii="Tahoma" w:hAnsi="Tahoma" w:cs="Times New Roman"/>
      <w:sz w:val="24"/>
      <w:szCs w:val="15"/>
      <w:lang w:eastAsia="ar-SA"/>
    </w:rPr>
  </w:style>
  <w:style w:type="paragraph" w:customStyle="1" w:styleId="cjk">
    <w:name w:val="cjk"/>
    <w:basedOn w:val="Normal"/>
    <w:uiPriority w:val="99"/>
    <w:rsid w:val="00511CAB"/>
    <w:pPr>
      <w:spacing w:before="100" w:beforeAutospacing="1" w:after="119"/>
    </w:pPr>
    <w:rPr>
      <w:color w:val="000000"/>
    </w:rPr>
  </w:style>
  <w:style w:type="paragraph" w:customStyle="1" w:styleId="ctl">
    <w:name w:val="ctl"/>
    <w:basedOn w:val="Normal"/>
    <w:uiPriority w:val="99"/>
    <w:rsid w:val="00511CAB"/>
    <w:pPr>
      <w:spacing w:before="100" w:beforeAutospacing="1" w:after="119"/>
    </w:pPr>
    <w:rPr>
      <w:rFonts w:ascii="Times New Roman" w:hAnsi="Times New Roman"/>
      <w:color w:val="000000"/>
    </w:rPr>
  </w:style>
  <w:style w:type="paragraph" w:customStyle="1" w:styleId="TableParagraph">
    <w:name w:val="Table Paragraph"/>
    <w:basedOn w:val="Normal"/>
    <w:uiPriority w:val="1"/>
    <w:qFormat/>
    <w:rsid w:val="00511CAB"/>
    <w:pPr>
      <w:widowControl w:val="0"/>
      <w:autoSpaceDE w:val="0"/>
      <w:autoSpaceDN w:val="0"/>
      <w:spacing w:after="0" w:line="256" w:lineRule="exact"/>
      <w:ind w:left="71"/>
    </w:pPr>
    <w:rPr>
      <w:rFonts w:eastAsia="Arial"/>
      <w:lang w:val="pt-PT" w:eastAsia="pt-PT" w:bidi="pt-PT"/>
    </w:rPr>
  </w:style>
  <w:style w:type="paragraph" w:customStyle="1" w:styleId="Default">
    <w:name w:val="Default"/>
    <w:uiPriority w:val="99"/>
    <w:rsid w:val="00511CAB"/>
    <w:pPr>
      <w:autoSpaceDE w:val="0"/>
      <w:autoSpaceDN w:val="0"/>
      <w:adjustRightInd w:val="0"/>
      <w:spacing w:after="0" w:line="240" w:lineRule="auto"/>
    </w:pPr>
    <w:rPr>
      <w:rFonts w:ascii="DKNKFM+ArialNarrow" w:eastAsia="Times New Roman" w:hAnsi="DKNKFM+ArialNarrow" w:cs="Times New Roman"/>
      <w:color w:val="000000"/>
      <w:sz w:val="24"/>
      <w:szCs w:val="24"/>
      <w:lang w:eastAsia="pt-BR"/>
    </w:rPr>
  </w:style>
  <w:style w:type="paragraph" w:customStyle="1" w:styleId="paragraph">
    <w:name w:val="paragraph"/>
    <w:basedOn w:val="Normal"/>
    <w:uiPriority w:val="99"/>
    <w:rsid w:val="00511CAB"/>
    <w:pPr>
      <w:spacing w:after="0" w:line="240" w:lineRule="auto"/>
    </w:pPr>
    <w:rPr>
      <w:rFonts w:ascii="Times New Roman" w:hAnsi="Times New Roman" w:cs="Times New Roman"/>
      <w:sz w:val="24"/>
      <w:szCs w:val="24"/>
    </w:rPr>
  </w:style>
  <w:style w:type="paragraph" w:customStyle="1" w:styleId="Corpodotexto">
    <w:name w:val="Corpo do texto"/>
    <w:basedOn w:val="Normal"/>
    <w:uiPriority w:val="99"/>
    <w:rsid w:val="00511CAB"/>
    <w:pPr>
      <w:widowControl w:val="0"/>
      <w:suppressAutoHyphens/>
      <w:spacing w:after="0" w:line="240" w:lineRule="auto"/>
    </w:pPr>
    <w:rPr>
      <w:rFonts w:ascii="Times New Roman" w:eastAsia="Lucida Sans Unicode" w:hAnsi="Times New Roman" w:cs="Times New Roman"/>
      <w:sz w:val="24"/>
      <w:szCs w:val="20"/>
    </w:rPr>
  </w:style>
  <w:style w:type="paragraph" w:customStyle="1" w:styleId="LO-normal">
    <w:name w:val="LO-normal"/>
    <w:uiPriority w:val="99"/>
    <w:rsid w:val="00511CAB"/>
    <w:pPr>
      <w:suppressAutoHyphens/>
      <w:spacing w:after="0" w:line="240" w:lineRule="auto"/>
    </w:pPr>
    <w:rPr>
      <w:rFonts w:ascii="Times New Roman" w:eastAsia="Times New Roman" w:hAnsi="Times New Roman" w:cs="Times New Roman"/>
      <w:sz w:val="26"/>
      <w:szCs w:val="26"/>
      <w:lang w:eastAsia="zh-CN"/>
    </w:rPr>
  </w:style>
  <w:style w:type="character" w:styleId="Nmerodepgina">
    <w:name w:val="page number"/>
    <w:semiHidden/>
    <w:unhideWhenUsed/>
    <w:rsid w:val="00511CAB"/>
    <w:rPr>
      <w:rFonts w:ascii="Times New Roman" w:hAnsi="Times New Roman" w:cs="Times New Roman" w:hint="default"/>
    </w:rPr>
  </w:style>
  <w:style w:type="character" w:styleId="nfaseIntensa">
    <w:name w:val="Intense Emphasis"/>
    <w:uiPriority w:val="21"/>
    <w:qFormat/>
    <w:rsid w:val="00511CAB"/>
    <w:rPr>
      <w:b/>
      <w:bCs/>
      <w:i/>
      <w:iCs/>
      <w:color w:val="4F81BD"/>
    </w:rPr>
  </w:style>
  <w:style w:type="character" w:customStyle="1" w:styleId="WW8Num3z0">
    <w:name w:val="WW8Num3z0"/>
    <w:rsid w:val="00511CAB"/>
    <w:rPr>
      <w:b w:val="0"/>
      <w:bCs w:val="0"/>
      <w:lang w:val="pt-PT"/>
    </w:rPr>
  </w:style>
  <w:style w:type="character" w:customStyle="1" w:styleId="WW8Num3z1">
    <w:name w:val="WW8Num3z1"/>
    <w:rsid w:val="00511CAB"/>
    <w:rPr>
      <w:rFonts w:ascii="Times New Roman" w:hAnsi="Times New Roman" w:cs="Times New Roman" w:hint="default"/>
      <w:b w:val="0"/>
      <w:bCs w:val="0"/>
      <w:sz w:val="24"/>
      <w:szCs w:val="24"/>
      <w:lang w:val="pt-PT"/>
    </w:rPr>
  </w:style>
  <w:style w:type="character" w:customStyle="1" w:styleId="WW8Num3z2">
    <w:name w:val="WW8Num3z2"/>
    <w:rsid w:val="00511CAB"/>
    <w:rPr>
      <w:lang w:val="pt-PT"/>
    </w:rPr>
  </w:style>
  <w:style w:type="character" w:customStyle="1" w:styleId="WW8Num6z0">
    <w:name w:val="WW8Num6z0"/>
    <w:rsid w:val="00511CAB"/>
    <w:rPr>
      <w:lang w:val="pt-PT"/>
    </w:rPr>
  </w:style>
  <w:style w:type="character" w:customStyle="1" w:styleId="WW8Num9z0">
    <w:name w:val="WW8Num9z0"/>
    <w:rsid w:val="00511CAB"/>
    <w:rPr>
      <w:color w:val="auto"/>
    </w:rPr>
  </w:style>
  <w:style w:type="character" w:customStyle="1" w:styleId="Absatz-Standardschriftart">
    <w:name w:val="Absatz-Standardschriftart"/>
    <w:rsid w:val="00511CAB"/>
  </w:style>
  <w:style w:type="character" w:customStyle="1" w:styleId="WW-Absatz-Standardschriftart">
    <w:name w:val="WW-Absatz-Standardschriftart"/>
    <w:rsid w:val="00511CAB"/>
  </w:style>
  <w:style w:type="character" w:customStyle="1" w:styleId="Fontepargpadro5">
    <w:name w:val="Fonte parág. padrão5"/>
    <w:rsid w:val="00511CAB"/>
  </w:style>
  <w:style w:type="character" w:customStyle="1" w:styleId="WW8Num2z0">
    <w:name w:val="WW8Num2z0"/>
    <w:rsid w:val="00511CAB"/>
    <w:rPr>
      <w:rFonts w:ascii="Symbol" w:hAnsi="Symbol" w:hint="default"/>
    </w:rPr>
  </w:style>
  <w:style w:type="character" w:customStyle="1" w:styleId="WW8Num10z0">
    <w:name w:val="WW8Num10z0"/>
    <w:rsid w:val="00511CAB"/>
    <w:rPr>
      <w:rFonts w:ascii="Times New Roman" w:eastAsia="Times New Roman" w:hAnsi="Times New Roman" w:cs="Times New Roman" w:hint="default"/>
    </w:rPr>
  </w:style>
  <w:style w:type="character" w:customStyle="1" w:styleId="WW8Num11z0">
    <w:name w:val="WW8Num11z0"/>
    <w:rsid w:val="00511CAB"/>
    <w:rPr>
      <w:b/>
      <w:bCs w:val="0"/>
    </w:rPr>
  </w:style>
  <w:style w:type="character" w:customStyle="1" w:styleId="WW8Num12z0">
    <w:name w:val="WW8Num12z0"/>
    <w:rsid w:val="00511CAB"/>
    <w:rPr>
      <w:color w:val="auto"/>
    </w:rPr>
  </w:style>
  <w:style w:type="character" w:customStyle="1" w:styleId="WW8Num13z0">
    <w:name w:val="WW8Num13z0"/>
    <w:rsid w:val="00511CAB"/>
    <w:rPr>
      <w:b w:val="0"/>
      <w:bCs w:val="0"/>
      <w:lang w:val="pt-PT"/>
    </w:rPr>
  </w:style>
  <w:style w:type="character" w:customStyle="1" w:styleId="WW8Num13z1">
    <w:name w:val="WW8Num13z1"/>
    <w:rsid w:val="00511CAB"/>
    <w:rPr>
      <w:rFonts w:ascii="Times New Roman" w:hAnsi="Times New Roman" w:cs="Times New Roman" w:hint="default"/>
      <w:b w:val="0"/>
      <w:bCs w:val="0"/>
      <w:sz w:val="24"/>
      <w:szCs w:val="24"/>
      <w:lang w:val="pt-PT"/>
    </w:rPr>
  </w:style>
  <w:style w:type="character" w:customStyle="1" w:styleId="WW8Num13z2">
    <w:name w:val="WW8Num13z2"/>
    <w:rsid w:val="00511CAB"/>
    <w:rPr>
      <w:lang w:val="pt-PT"/>
    </w:rPr>
  </w:style>
  <w:style w:type="character" w:customStyle="1" w:styleId="WW8Num14z0">
    <w:name w:val="WW8Num14z0"/>
    <w:rsid w:val="00511CAB"/>
    <w:rPr>
      <w:rFonts w:ascii="Arial" w:eastAsia="Times New Roman" w:hAnsi="Arial" w:cs="Arial" w:hint="default"/>
    </w:rPr>
  </w:style>
  <w:style w:type="character" w:customStyle="1" w:styleId="WW8Num15z0">
    <w:name w:val="WW8Num15z0"/>
    <w:rsid w:val="00511CAB"/>
    <w:rPr>
      <w:rFonts w:ascii="Times New Roman" w:eastAsia="Times New Roman" w:hAnsi="Times New Roman" w:cs="Times New Roman" w:hint="default"/>
    </w:rPr>
  </w:style>
  <w:style w:type="character" w:customStyle="1" w:styleId="WW8Num19z0">
    <w:name w:val="WW8Num19z0"/>
    <w:rsid w:val="00511CAB"/>
    <w:rPr>
      <w:color w:val="auto"/>
    </w:rPr>
  </w:style>
  <w:style w:type="character" w:customStyle="1" w:styleId="WW8Num25z0">
    <w:name w:val="WW8Num25z0"/>
    <w:rsid w:val="00511CAB"/>
    <w:rPr>
      <w:lang w:val="pt-PT"/>
    </w:rPr>
  </w:style>
  <w:style w:type="character" w:customStyle="1" w:styleId="WW8Num35z0">
    <w:name w:val="WW8Num35z0"/>
    <w:rsid w:val="00511CAB"/>
    <w:rPr>
      <w:color w:val="auto"/>
    </w:rPr>
  </w:style>
  <w:style w:type="character" w:customStyle="1" w:styleId="WW8Num37z0">
    <w:name w:val="WW8Num37z0"/>
    <w:rsid w:val="00511CAB"/>
    <w:rPr>
      <w:color w:val="auto"/>
    </w:rPr>
  </w:style>
  <w:style w:type="character" w:customStyle="1" w:styleId="Fontepargpadro4">
    <w:name w:val="Fonte parág. padrão4"/>
    <w:rsid w:val="00511CAB"/>
  </w:style>
  <w:style w:type="character" w:customStyle="1" w:styleId="WW8Num16z0">
    <w:name w:val="WW8Num16z0"/>
    <w:rsid w:val="00511CAB"/>
    <w:rPr>
      <w:lang w:val="pt-PT"/>
    </w:rPr>
  </w:style>
  <w:style w:type="character" w:customStyle="1" w:styleId="WW8Num17z0">
    <w:name w:val="WW8Num17z0"/>
    <w:rsid w:val="00511CAB"/>
    <w:rPr>
      <w:b w:val="0"/>
      <w:bCs w:val="0"/>
    </w:rPr>
  </w:style>
  <w:style w:type="character" w:customStyle="1" w:styleId="WW8Num18z0">
    <w:name w:val="WW8Num18z0"/>
    <w:rsid w:val="00511CAB"/>
    <w:rPr>
      <w:color w:val="auto"/>
    </w:rPr>
  </w:style>
  <w:style w:type="character" w:customStyle="1" w:styleId="WW-Absatz-Standardschriftart1">
    <w:name w:val="WW-Absatz-Standardschriftart1"/>
    <w:rsid w:val="00511CAB"/>
  </w:style>
  <w:style w:type="character" w:customStyle="1" w:styleId="WW8Num4z0">
    <w:name w:val="WW8Num4z0"/>
    <w:rsid w:val="00511CAB"/>
    <w:rPr>
      <w:rFonts w:ascii="Symbol" w:hAnsi="Symbol" w:hint="default"/>
    </w:rPr>
  </w:style>
  <w:style w:type="character" w:customStyle="1" w:styleId="WW8Num22z0">
    <w:name w:val="WW8Num22z0"/>
    <w:rsid w:val="00511CAB"/>
    <w:rPr>
      <w:rFonts w:ascii="Arial" w:eastAsia="Times New Roman" w:hAnsi="Arial" w:cs="Arial" w:hint="default"/>
    </w:rPr>
  </w:style>
  <w:style w:type="character" w:customStyle="1" w:styleId="WW8Num23z0">
    <w:name w:val="WW8Num23z0"/>
    <w:rsid w:val="00511CAB"/>
    <w:rPr>
      <w:color w:val="auto"/>
    </w:rPr>
  </w:style>
  <w:style w:type="character" w:customStyle="1" w:styleId="WW8Num24z0">
    <w:name w:val="WW8Num24z0"/>
    <w:rsid w:val="00511CAB"/>
    <w:rPr>
      <w:rFonts w:ascii="Arial" w:hAnsi="Arial" w:cs="Arial" w:hint="default"/>
      <w:b/>
      <w:bCs w:val="0"/>
      <w:color w:val="auto"/>
      <w:sz w:val="24"/>
    </w:rPr>
  </w:style>
  <w:style w:type="character" w:customStyle="1" w:styleId="WW8Num27z0">
    <w:name w:val="WW8Num27z0"/>
    <w:rsid w:val="00511CAB"/>
    <w:rPr>
      <w:b w:val="0"/>
      <w:bCs w:val="0"/>
    </w:rPr>
  </w:style>
  <w:style w:type="character" w:customStyle="1" w:styleId="Fontepargpadro3">
    <w:name w:val="Fonte parág. padrão3"/>
    <w:rsid w:val="00511CAB"/>
  </w:style>
  <w:style w:type="character" w:customStyle="1" w:styleId="WW-Absatz-Standardschriftart11">
    <w:name w:val="WW-Absatz-Standardschriftart11"/>
    <w:rsid w:val="00511CAB"/>
  </w:style>
  <w:style w:type="character" w:customStyle="1" w:styleId="Fontepargpadro2">
    <w:name w:val="Fonte parág. padrão2"/>
    <w:rsid w:val="00511CAB"/>
  </w:style>
  <w:style w:type="character" w:customStyle="1" w:styleId="WW-Absatz-Standardschriftart111">
    <w:name w:val="WW-Absatz-Standardschriftart111"/>
    <w:rsid w:val="00511CAB"/>
  </w:style>
  <w:style w:type="character" w:customStyle="1" w:styleId="WW-Absatz-Standardschriftart1111">
    <w:name w:val="WW-Absatz-Standardschriftart1111"/>
    <w:rsid w:val="00511CAB"/>
  </w:style>
  <w:style w:type="character" w:customStyle="1" w:styleId="WW-Absatz-Standardschriftart11111">
    <w:name w:val="WW-Absatz-Standardschriftart11111"/>
    <w:rsid w:val="00511CAB"/>
  </w:style>
  <w:style w:type="character" w:customStyle="1" w:styleId="WW-Absatz-Standardschriftart111111">
    <w:name w:val="WW-Absatz-Standardschriftart111111"/>
    <w:rsid w:val="00511CAB"/>
  </w:style>
  <w:style w:type="character" w:customStyle="1" w:styleId="WW-Absatz-Standardschriftart1111111">
    <w:name w:val="WW-Absatz-Standardschriftart1111111"/>
    <w:rsid w:val="00511CAB"/>
  </w:style>
  <w:style w:type="character" w:customStyle="1" w:styleId="WW8Num7z0">
    <w:name w:val="WW8Num7z0"/>
    <w:rsid w:val="00511CAB"/>
    <w:rPr>
      <w:rFonts w:ascii="Wingdings" w:hAnsi="Wingdings" w:hint="default"/>
    </w:rPr>
  </w:style>
  <w:style w:type="character" w:customStyle="1" w:styleId="WW8Num15z1">
    <w:name w:val="WW8Num15z1"/>
    <w:rsid w:val="00511CAB"/>
    <w:rPr>
      <w:rFonts w:ascii="Courier New" w:hAnsi="Courier New" w:cs="Courier New" w:hint="default"/>
    </w:rPr>
  </w:style>
  <w:style w:type="character" w:customStyle="1" w:styleId="WW8Num15z2">
    <w:name w:val="WW8Num15z2"/>
    <w:rsid w:val="00511CAB"/>
    <w:rPr>
      <w:rFonts w:ascii="Wingdings" w:hAnsi="Wingdings" w:hint="default"/>
    </w:rPr>
  </w:style>
  <w:style w:type="character" w:customStyle="1" w:styleId="WW8Num15z3">
    <w:name w:val="WW8Num15z3"/>
    <w:rsid w:val="00511CAB"/>
    <w:rPr>
      <w:rFonts w:ascii="Symbol" w:hAnsi="Symbol" w:hint="default"/>
    </w:rPr>
  </w:style>
  <w:style w:type="character" w:customStyle="1" w:styleId="WW8Num30z0">
    <w:name w:val="WW8Num30z0"/>
    <w:rsid w:val="00511CAB"/>
    <w:rPr>
      <w:rFonts w:ascii="Symbol" w:hAnsi="Symbol" w:hint="default"/>
      <w:color w:val="auto"/>
    </w:rPr>
  </w:style>
  <w:style w:type="character" w:customStyle="1" w:styleId="WW8Num30z1">
    <w:name w:val="WW8Num30z1"/>
    <w:rsid w:val="00511CAB"/>
    <w:rPr>
      <w:rFonts w:ascii="Courier New" w:hAnsi="Courier New" w:cs="Courier New" w:hint="default"/>
    </w:rPr>
  </w:style>
  <w:style w:type="character" w:customStyle="1" w:styleId="WW8Num30z2">
    <w:name w:val="WW8Num30z2"/>
    <w:rsid w:val="00511CAB"/>
    <w:rPr>
      <w:rFonts w:ascii="Wingdings" w:hAnsi="Wingdings" w:hint="default"/>
    </w:rPr>
  </w:style>
  <w:style w:type="character" w:customStyle="1" w:styleId="WW8Num30z3">
    <w:name w:val="WW8Num30z3"/>
    <w:rsid w:val="00511CAB"/>
    <w:rPr>
      <w:rFonts w:ascii="Symbol" w:hAnsi="Symbol" w:hint="default"/>
    </w:rPr>
  </w:style>
  <w:style w:type="character" w:customStyle="1" w:styleId="WW8Num31z0">
    <w:name w:val="WW8Num31z0"/>
    <w:rsid w:val="00511CAB"/>
    <w:rPr>
      <w:rFonts w:ascii="Symbol" w:hAnsi="Symbol" w:hint="default"/>
    </w:rPr>
  </w:style>
  <w:style w:type="character" w:customStyle="1" w:styleId="Fontepargpadro1">
    <w:name w:val="Fonte parág. padrão1"/>
    <w:rsid w:val="00511CAB"/>
  </w:style>
  <w:style w:type="character" w:customStyle="1" w:styleId="CharChar">
    <w:name w:val="Char Char"/>
    <w:rsid w:val="00511CAB"/>
    <w:rPr>
      <w:b/>
      <w:bCs w:val="0"/>
      <w:sz w:val="32"/>
      <w:u w:val="single"/>
      <w:lang w:val="pt-BR" w:eastAsia="ar-SA" w:bidi="ar-SA"/>
    </w:rPr>
  </w:style>
  <w:style w:type="character" w:customStyle="1" w:styleId="Smbolosdenumerao">
    <w:name w:val="Símbolos de numeração"/>
    <w:rsid w:val="00511CAB"/>
  </w:style>
  <w:style w:type="character" w:customStyle="1" w:styleId="TextosemFormataoChar">
    <w:name w:val="Texto sem Formatação Char"/>
    <w:rsid w:val="00511CAB"/>
    <w:rPr>
      <w:rFonts w:ascii="Courier New" w:hAnsi="Courier New" w:cs="Courier New" w:hint="default"/>
    </w:rPr>
  </w:style>
  <w:style w:type="character" w:customStyle="1" w:styleId="TextodebaloChar1">
    <w:name w:val="Texto de balão Char1"/>
    <w:rsid w:val="00511CAB"/>
    <w:rPr>
      <w:rFonts w:ascii="Tahoma" w:eastAsia="Times New Roman" w:hAnsi="Tahoma" w:cs="Tahoma" w:hint="default"/>
      <w:bCs/>
      <w:sz w:val="16"/>
      <w:szCs w:val="16"/>
    </w:rPr>
  </w:style>
  <w:style w:type="character" w:customStyle="1" w:styleId="CorpodetextoChar1">
    <w:name w:val="Corpo de texto Char1"/>
    <w:basedOn w:val="Fontepargpadro"/>
    <w:link w:val="Corpodetexto"/>
    <w:uiPriority w:val="99"/>
    <w:locked/>
    <w:rsid w:val="00511CAB"/>
    <w:rPr>
      <w:rFonts w:ascii="Arial" w:eastAsia="Times New Roman" w:hAnsi="Arial" w:cs="Times New Roman"/>
      <w:bCs/>
      <w:sz w:val="20"/>
      <w:szCs w:val="20"/>
      <w:lang w:val="x-none" w:eastAsia="ar-SA"/>
    </w:rPr>
  </w:style>
  <w:style w:type="character" w:customStyle="1" w:styleId="TtuloChar1">
    <w:name w:val="Título Char1"/>
    <w:basedOn w:val="Fontepargpadro"/>
    <w:link w:val="Ttulo"/>
    <w:uiPriority w:val="99"/>
    <w:locked/>
    <w:rsid w:val="00511CAB"/>
    <w:rPr>
      <w:rFonts w:ascii="Arial" w:eastAsia="Times New Roman" w:hAnsi="Arial" w:cs="Times New Roman"/>
      <w:b/>
      <w:bCs/>
      <w:sz w:val="32"/>
      <w:szCs w:val="20"/>
      <w:u w:val="single"/>
      <w:lang w:val="x-none" w:eastAsia="ar-SA"/>
    </w:rPr>
  </w:style>
  <w:style w:type="character" w:customStyle="1" w:styleId="SubttuloChar1">
    <w:name w:val="Subtítulo Char1"/>
    <w:basedOn w:val="Fontepargpadro"/>
    <w:link w:val="Subttulo"/>
    <w:locked/>
    <w:rsid w:val="00511CAB"/>
    <w:rPr>
      <w:rFonts w:asciiTheme="majorHAnsi" w:eastAsiaTheme="majorEastAsia" w:hAnsiTheme="majorHAnsi" w:cstheme="majorBidi"/>
      <w:i/>
      <w:iCs/>
      <w:color w:val="4F81BD" w:themeColor="accent1"/>
      <w:spacing w:val="15"/>
      <w:sz w:val="24"/>
      <w:szCs w:val="24"/>
      <w:lang w:eastAsia="pt-BR"/>
    </w:rPr>
  </w:style>
  <w:style w:type="character" w:customStyle="1" w:styleId="RecuodecorpodetextoChar1">
    <w:name w:val="Recuo de corpo de texto Char1"/>
    <w:basedOn w:val="Fontepargpadro"/>
    <w:link w:val="Recuodecorpodetexto"/>
    <w:uiPriority w:val="99"/>
    <w:semiHidden/>
    <w:locked/>
    <w:rsid w:val="00511CAB"/>
    <w:rPr>
      <w:rFonts w:ascii="Times New Roman" w:eastAsia="Times New Roman" w:hAnsi="Times New Roman" w:cs="Times New Roman"/>
      <w:b/>
      <w:sz w:val="24"/>
      <w:szCs w:val="20"/>
      <w:lang w:val="x-none" w:eastAsia="ar-SA"/>
    </w:rPr>
  </w:style>
  <w:style w:type="character" w:customStyle="1" w:styleId="TextodebaloChar2">
    <w:name w:val="Texto de balão Char2"/>
    <w:basedOn w:val="Fontepargpadro"/>
    <w:link w:val="Textodebalo"/>
    <w:uiPriority w:val="99"/>
    <w:semiHidden/>
    <w:locked/>
    <w:rsid w:val="00511CAB"/>
    <w:rPr>
      <w:rFonts w:ascii="Tahoma" w:eastAsia="Times New Roman" w:hAnsi="Tahoma" w:cs="Times New Roman"/>
      <w:bCs/>
      <w:sz w:val="16"/>
      <w:szCs w:val="16"/>
      <w:lang w:val="x-none" w:eastAsia="ar-SA"/>
    </w:rPr>
  </w:style>
  <w:style w:type="character" w:customStyle="1" w:styleId="spellingerror">
    <w:name w:val="spellingerror"/>
    <w:basedOn w:val="Fontepargpadro"/>
    <w:rsid w:val="00511CAB"/>
  </w:style>
  <w:style w:type="character" w:customStyle="1" w:styleId="normaltextrun1">
    <w:name w:val="normaltextrun1"/>
    <w:basedOn w:val="Fontepargpadro"/>
    <w:rsid w:val="00511CAB"/>
  </w:style>
  <w:style w:type="character" w:customStyle="1" w:styleId="eop">
    <w:name w:val="eop"/>
    <w:basedOn w:val="Fontepargpadro"/>
    <w:rsid w:val="00511CAB"/>
  </w:style>
  <w:style w:type="character" w:customStyle="1" w:styleId="fontesite">
    <w:name w:val="fontesite"/>
    <w:basedOn w:val="Fontepargpadro"/>
    <w:rsid w:val="00511CAB"/>
  </w:style>
  <w:style w:type="table" w:styleId="Tabelacomgrade">
    <w:name w:val="Table Grid"/>
    <w:basedOn w:val="Tabelanormal"/>
    <w:uiPriority w:val="59"/>
    <w:rsid w:val="00511CAB"/>
    <w:pPr>
      <w:spacing w:after="0" w:line="240" w:lineRule="auto"/>
    </w:pPr>
    <w:rPr>
      <w:rFonts w:ascii="Times New Roman" w:eastAsia="Times New Roman" w:hAnsi="Times New Roman"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11CAB"/>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Forte">
    <w:name w:val="Strong"/>
    <w:basedOn w:val="Fontepargpadro"/>
    <w:qFormat/>
    <w:rsid w:val="00511C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AB"/>
    <w:rPr>
      <w:rFonts w:ascii="Arial" w:eastAsia="Times New Roman" w:hAnsi="Arial" w:cs="Arial"/>
      <w:lang w:eastAsia="pt-BR"/>
    </w:rPr>
  </w:style>
  <w:style w:type="paragraph" w:styleId="Ttulo1">
    <w:name w:val="heading 1"/>
    <w:basedOn w:val="Normal"/>
    <w:next w:val="Normal"/>
    <w:link w:val="Ttulo1Char"/>
    <w:qFormat/>
    <w:rsid w:val="00511CAB"/>
    <w:pPr>
      <w:keepNext/>
      <w:numPr>
        <w:numId w:val="1"/>
      </w:numPr>
      <w:suppressAutoHyphens/>
      <w:spacing w:after="0" w:line="240" w:lineRule="auto"/>
      <w:jc w:val="center"/>
      <w:outlineLvl w:val="0"/>
    </w:pPr>
    <w:rPr>
      <w:rFonts w:cs="Times New Roman"/>
      <w:b/>
      <w:sz w:val="24"/>
      <w:szCs w:val="20"/>
      <w:lang w:val="x-none" w:eastAsia="ar-SA"/>
    </w:rPr>
  </w:style>
  <w:style w:type="paragraph" w:styleId="Ttulo2">
    <w:name w:val="heading 2"/>
    <w:basedOn w:val="Normal"/>
    <w:next w:val="Normal"/>
    <w:link w:val="Ttulo2Char"/>
    <w:semiHidden/>
    <w:unhideWhenUsed/>
    <w:qFormat/>
    <w:rsid w:val="00511CAB"/>
    <w:pPr>
      <w:keepNext/>
      <w:widowControl w:val="0"/>
      <w:numPr>
        <w:ilvl w:val="1"/>
        <w:numId w:val="1"/>
      </w:numPr>
      <w:suppressAutoHyphens/>
      <w:spacing w:after="0" w:line="240" w:lineRule="auto"/>
      <w:jc w:val="both"/>
      <w:outlineLvl w:val="1"/>
    </w:pPr>
    <w:rPr>
      <w:rFonts w:ascii="Times New Roman" w:hAnsi="Times New Roman" w:cs="Times New Roman"/>
      <w:b/>
      <w:sz w:val="24"/>
      <w:szCs w:val="20"/>
      <w:lang w:val="x-none" w:eastAsia="ar-SA"/>
    </w:rPr>
  </w:style>
  <w:style w:type="paragraph" w:styleId="Ttulo3">
    <w:name w:val="heading 3"/>
    <w:basedOn w:val="Normal"/>
    <w:next w:val="Normal"/>
    <w:link w:val="Ttulo3Char"/>
    <w:semiHidden/>
    <w:unhideWhenUsed/>
    <w:qFormat/>
    <w:rsid w:val="00511CAB"/>
    <w:pPr>
      <w:keepNext/>
      <w:numPr>
        <w:ilvl w:val="2"/>
        <w:numId w:val="1"/>
      </w:numPr>
      <w:suppressAutoHyphens/>
      <w:spacing w:after="0" w:line="240" w:lineRule="auto"/>
      <w:jc w:val="center"/>
      <w:outlineLvl w:val="2"/>
    </w:pPr>
    <w:rPr>
      <w:rFonts w:ascii="Times New Roman" w:hAnsi="Times New Roman" w:cs="Times New Roman"/>
      <w:sz w:val="24"/>
      <w:szCs w:val="20"/>
      <w:lang w:val="x-none" w:eastAsia="ar-SA"/>
    </w:rPr>
  </w:style>
  <w:style w:type="paragraph" w:styleId="Ttulo4">
    <w:name w:val="heading 4"/>
    <w:basedOn w:val="Normal"/>
    <w:next w:val="Normal"/>
    <w:link w:val="Ttulo4Char"/>
    <w:semiHidden/>
    <w:unhideWhenUsed/>
    <w:qFormat/>
    <w:rsid w:val="00511CAB"/>
    <w:pPr>
      <w:keepNext/>
      <w:widowControl w:val="0"/>
      <w:numPr>
        <w:ilvl w:val="3"/>
        <w:numId w:val="1"/>
      </w:numPr>
      <w:suppressAutoHyphens/>
      <w:spacing w:after="0" w:line="360" w:lineRule="auto"/>
      <w:jc w:val="both"/>
      <w:outlineLvl w:val="3"/>
    </w:pPr>
    <w:rPr>
      <w:rFonts w:ascii="Times New Roman" w:hAnsi="Times New Roman" w:cs="Times New Roman"/>
      <w:b/>
      <w:bCs/>
      <w:sz w:val="24"/>
      <w:szCs w:val="24"/>
      <w:lang w:val="x-none" w:eastAsia="ar-SA"/>
    </w:rPr>
  </w:style>
  <w:style w:type="paragraph" w:styleId="Ttulo5">
    <w:name w:val="heading 5"/>
    <w:basedOn w:val="Normal"/>
    <w:next w:val="Normal"/>
    <w:link w:val="Ttulo5Char"/>
    <w:semiHidden/>
    <w:unhideWhenUsed/>
    <w:qFormat/>
    <w:rsid w:val="00511CAB"/>
    <w:pPr>
      <w:keepNext/>
      <w:numPr>
        <w:ilvl w:val="4"/>
        <w:numId w:val="1"/>
      </w:numPr>
      <w:suppressAutoHyphens/>
      <w:spacing w:after="0" w:line="240" w:lineRule="auto"/>
      <w:jc w:val="center"/>
      <w:outlineLvl w:val="4"/>
    </w:pPr>
    <w:rPr>
      <w:rFonts w:ascii="Times New Roman" w:hAnsi="Times New Roman" w:cs="Times New Roman"/>
      <w:b/>
      <w:sz w:val="36"/>
      <w:szCs w:val="20"/>
      <w:lang w:val="x-none" w:eastAsia="ar-SA"/>
    </w:rPr>
  </w:style>
  <w:style w:type="paragraph" w:styleId="Ttulo6">
    <w:name w:val="heading 6"/>
    <w:basedOn w:val="Normal"/>
    <w:next w:val="Normal"/>
    <w:link w:val="Ttulo6Char"/>
    <w:semiHidden/>
    <w:unhideWhenUsed/>
    <w:qFormat/>
    <w:rsid w:val="00511CAB"/>
    <w:pPr>
      <w:keepNext/>
      <w:numPr>
        <w:ilvl w:val="5"/>
        <w:numId w:val="1"/>
      </w:numPr>
      <w:suppressAutoHyphens/>
      <w:spacing w:after="0" w:line="240" w:lineRule="auto"/>
      <w:ind w:left="708" w:firstLine="0"/>
      <w:jc w:val="both"/>
      <w:outlineLvl w:val="5"/>
    </w:pPr>
    <w:rPr>
      <w:rFonts w:cs="Times New Roman"/>
      <w:b/>
      <w:bCs/>
      <w:sz w:val="24"/>
      <w:szCs w:val="20"/>
      <w:lang w:val="x-none" w:eastAsia="ar-SA"/>
    </w:rPr>
  </w:style>
  <w:style w:type="paragraph" w:styleId="Ttulo7">
    <w:name w:val="heading 7"/>
    <w:basedOn w:val="Normal"/>
    <w:next w:val="Normal"/>
    <w:link w:val="Ttulo7Char"/>
    <w:uiPriority w:val="99"/>
    <w:semiHidden/>
    <w:unhideWhenUsed/>
    <w:qFormat/>
    <w:rsid w:val="00511CAB"/>
    <w:pPr>
      <w:keepNext/>
      <w:numPr>
        <w:ilvl w:val="6"/>
        <w:numId w:val="1"/>
      </w:numPr>
      <w:suppressAutoHyphens/>
      <w:spacing w:after="0" w:line="240" w:lineRule="auto"/>
      <w:jc w:val="both"/>
      <w:outlineLvl w:val="6"/>
    </w:pPr>
    <w:rPr>
      <w:rFonts w:ascii="Times New Roman" w:hAnsi="Times New Roman" w:cs="Times New Roman"/>
      <w:sz w:val="28"/>
      <w:szCs w:val="20"/>
      <w:lang w:val="x-none" w:eastAsia="ar-SA"/>
    </w:rPr>
  </w:style>
  <w:style w:type="paragraph" w:styleId="Ttulo8">
    <w:name w:val="heading 8"/>
    <w:basedOn w:val="Normal"/>
    <w:next w:val="Normal"/>
    <w:link w:val="Ttulo8Char"/>
    <w:uiPriority w:val="99"/>
    <w:semiHidden/>
    <w:unhideWhenUsed/>
    <w:qFormat/>
    <w:rsid w:val="00511CAB"/>
    <w:pPr>
      <w:keepNext/>
      <w:numPr>
        <w:ilvl w:val="7"/>
        <w:numId w:val="1"/>
      </w:numPr>
      <w:suppressAutoHyphens/>
      <w:spacing w:after="0" w:line="240" w:lineRule="auto"/>
      <w:jc w:val="center"/>
      <w:outlineLvl w:val="7"/>
    </w:pPr>
    <w:rPr>
      <w:rFonts w:cs="Times New Roman"/>
      <w:b/>
      <w:bCs/>
      <w:sz w:val="28"/>
      <w:szCs w:val="20"/>
      <w:lang w:val="x-none" w:eastAsia="ar-SA"/>
    </w:rPr>
  </w:style>
  <w:style w:type="paragraph" w:styleId="Ttulo9">
    <w:name w:val="heading 9"/>
    <w:basedOn w:val="Normal"/>
    <w:next w:val="Normal"/>
    <w:link w:val="Ttulo9Char"/>
    <w:uiPriority w:val="99"/>
    <w:semiHidden/>
    <w:unhideWhenUsed/>
    <w:qFormat/>
    <w:rsid w:val="00511CAB"/>
    <w:pPr>
      <w:keepNext/>
      <w:numPr>
        <w:ilvl w:val="8"/>
        <w:numId w:val="1"/>
      </w:numPr>
      <w:suppressAutoHyphens/>
      <w:spacing w:after="0" w:line="240" w:lineRule="auto"/>
      <w:jc w:val="both"/>
      <w:outlineLvl w:val="8"/>
    </w:pPr>
    <w:rPr>
      <w:rFonts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1CAB"/>
    <w:rPr>
      <w:rFonts w:ascii="Arial" w:eastAsia="Times New Roman" w:hAnsi="Arial" w:cs="Times New Roman"/>
      <w:b/>
      <w:sz w:val="24"/>
      <w:szCs w:val="20"/>
      <w:lang w:val="x-none" w:eastAsia="ar-SA"/>
    </w:rPr>
  </w:style>
  <w:style w:type="character" w:customStyle="1" w:styleId="Ttulo2Char">
    <w:name w:val="Título 2 Char"/>
    <w:basedOn w:val="Fontepargpadro"/>
    <w:link w:val="Ttulo2"/>
    <w:semiHidden/>
    <w:rsid w:val="00511CAB"/>
    <w:rPr>
      <w:rFonts w:ascii="Times New Roman" w:eastAsia="Times New Roman" w:hAnsi="Times New Roman" w:cs="Times New Roman"/>
      <w:b/>
      <w:sz w:val="24"/>
      <w:szCs w:val="20"/>
      <w:lang w:val="x-none" w:eastAsia="ar-SA"/>
    </w:rPr>
  </w:style>
  <w:style w:type="character" w:customStyle="1" w:styleId="Ttulo3Char">
    <w:name w:val="Título 3 Char"/>
    <w:basedOn w:val="Fontepargpadro"/>
    <w:link w:val="Ttulo3"/>
    <w:semiHidden/>
    <w:rsid w:val="00511CAB"/>
    <w:rPr>
      <w:rFonts w:ascii="Times New Roman" w:eastAsia="Times New Roman" w:hAnsi="Times New Roman" w:cs="Times New Roman"/>
      <w:sz w:val="24"/>
      <w:szCs w:val="20"/>
      <w:lang w:val="x-none" w:eastAsia="ar-SA"/>
    </w:rPr>
  </w:style>
  <w:style w:type="character" w:customStyle="1" w:styleId="Ttulo4Char">
    <w:name w:val="Título 4 Char"/>
    <w:basedOn w:val="Fontepargpadro"/>
    <w:link w:val="Ttulo4"/>
    <w:semiHidden/>
    <w:rsid w:val="00511CAB"/>
    <w:rPr>
      <w:rFonts w:ascii="Times New Roman" w:eastAsia="Times New Roman" w:hAnsi="Times New Roman" w:cs="Times New Roman"/>
      <w:b/>
      <w:bCs/>
      <w:sz w:val="24"/>
      <w:szCs w:val="24"/>
      <w:lang w:val="x-none" w:eastAsia="ar-SA"/>
    </w:rPr>
  </w:style>
  <w:style w:type="character" w:customStyle="1" w:styleId="Ttulo5Char">
    <w:name w:val="Título 5 Char"/>
    <w:basedOn w:val="Fontepargpadro"/>
    <w:link w:val="Ttulo5"/>
    <w:semiHidden/>
    <w:rsid w:val="00511CAB"/>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semiHidden/>
    <w:rsid w:val="00511CAB"/>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uiPriority w:val="99"/>
    <w:semiHidden/>
    <w:rsid w:val="00511CAB"/>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uiPriority w:val="99"/>
    <w:semiHidden/>
    <w:rsid w:val="00511CAB"/>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uiPriority w:val="99"/>
    <w:semiHidden/>
    <w:rsid w:val="00511CAB"/>
    <w:rPr>
      <w:rFonts w:ascii="Arial" w:eastAsia="Times New Roman" w:hAnsi="Arial" w:cs="Times New Roman"/>
      <w:b/>
      <w:sz w:val="28"/>
      <w:szCs w:val="20"/>
      <w:lang w:val="x-none" w:eastAsia="ar-SA"/>
    </w:rPr>
  </w:style>
  <w:style w:type="character" w:styleId="Hyperlink">
    <w:name w:val="Hyperlink"/>
    <w:uiPriority w:val="99"/>
    <w:unhideWhenUsed/>
    <w:rsid w:val="00511CAB"/>
    <w:rPr>
      <w:color w:val="0000FF"/>
      <w:u w:val="single"/>
    </w:rPr>
  </w:style>
  <w:style w:type="character" w:styleId="HiperlinkVisitado">
    <w:name w:val="FollowedHyperlink"/>
    <w:uiPriority w:val="99"/>
    <w:semiHidden/>
    <w:unhideWhenUsed/>
    <w:rsid w:val="00511CAB"/>
    <w:rPr>
      <w:color w:val="800080"/>
      <w:u w:val="single"/>
    </w:rPr>
  </w:style>
  <w:style w:type="paragraph" w:styleId="NormalWeb">
    <w:name w:val="Normal (Web)"/>
    <w:basedOn w:val="Normal"/>
    <w:uiPriority w:val="99"/>
    <w:semiHidden/>
    <w:unhideWhenUsed/>
    <w:rsid w:val="00511CAB"/>
    <w:pPr>
      <w:spacing w:before="100" w:beforeAutospacing="1" w:after="100" w:afterAutospacing="1" w:line="240" w:lineRule="auto"/>
    </w:pPr>
    <w:rPr>
      <w:rFonts w:ascii="Times New Roman" w:hAnsi="Times New Roman" w:cs="Times New Roman"/>
      <w:sz w:val="24"/>
      <w:szCs w:val="24"/>
    </w:rPr>
  </w:style>
  <w:style w:type="paragraph" w:styleId="Cabealho">
    <w:name w:val="header"/>
    <w:basedOn w:val="Normal"/>
    <w:link w:val="CabealhoChar"/>
    <w:uiPriority w:val="99"/>
    <w:semiHidden/>
    <w:unhideWhenUsed/>
    <w:rsid w:val="00511CAB"/>
    <w:pPr>
      <w:tabs>
        <w:tab w:val="center" w:pos="4419"/>
        <w:tab w:val="right" w:pos="8838"/>
      </w:tabs>
      <w:spacing w:after="0" w:line="240" w:lineRule="auto"/>
    </w:pPr>
    <w:rPr>
      <w:rFonts w:ascii="Times New Roman" w:hAnsi="Times New Roman" w:cs="Times New Roman"/>
      <w:sz w:val="24"/>
      <w:szCs w:val="20"/>
      <w:lang w:val="x-none" w:eastAsia="x-none"/>
    </w:rPr>
  </w:style>
  <w:style w:type="character" w:customStyle="1" w:styleId="CabealhoChar">
    <w:name w:val="Cabeçalho Char"/>
    <w:basedOn w:val="Fontepargpadro"/>
    <w:link w:val="Cabealho"/>
    <w:uiPriority w:val="99"/>
    <w:semiHidden/>
    <w:rsid w:val="00511CAB"/>
    <w:rPr>
      <w:rFonts w:ascii="Times New Roman" w:eastAsia="Times New Roman" w:hAnsi="Times New Roman" w:cs="Times New Roman"/>
      <w:sz w:val="24"/>
      <w:szCs w:val="20"/>
      <w:lang w:val="x-none" w:eastAsia="x-none"/>
    </w:rPr>
  </w:style>
  <w:style w:type="paragraph" w:styleId="Rodap">
    <w:name w:val="footer"/>
    <w:basedOn w:val="Normal"/>
    <w:link w:val="RodapChar"/>
    <w:uiPriority w:val="99"/>
    <w:semiHidden/>
    <w:unhideWhenUsed/>
    <w:rsid w:val="00511CAB"/>
    <w:pPr>
      <w:tabs>
        <w:tab w:val="center" w:pos="4252"/>
        <w:tab w:val="right" w:pos="8504"/>
      </w:tabs>
      <w:spacing w:after="0" w:line="240" w:lineRule="auto"/>
    </w:pPr>
    <w:rPr>
      <w:rFonts w:ascii="Times New Roman" w:hAnsi="Times New Roman" w:cs="Times New Roman"/>
      <w:sz w:val="24"/>
      <w:szCs w:val="24"/>
      <w:lang w:val="x-none" w:eastAsia="x-none"/>
    </w:rPr>
  </w:style>
  <w:style w:type="character" w:customStyle="1" w:styleId="RodapChar">
    <w:name w:val="Rodapé Char"/>
    <w:basedOn w:val="Fontepargpadro"/>
    <w:link w:val="Rodap"/>
    <w:uiPriority w:val="99"/>
    <w:semiHidden/>
    <w:rsid w:val="00511CAB"/>
    <w:rPr>
      <w:rFonts w:ascii="Times New Roman" w:eastAsia="Times New Roman" w:hAnsi="Times New Roman" w:cs="Times New Roman"/>
      <w:sz w:val="24"/>
      <w:szCs w:val="24"/>
      <w:lang w:val="x-none" w:eastAsia="x-none"/>
    </w:rPr>
  </w:style>
  <w:style w:type="paragraph" w:styleId="Corpodetexto">
    <w:name w:val="Body Text"/>
    <w:basedOn w:val="Normal"/>
    <w:link w:val="CorpodetextoChar1"/>
    <w:uiPriority w:val="99"/>
    <w:unhideWhenUsed/>
    <w:rsid w:val="00511CAB"/>
    <w:pPr>
      <w:widowControl w:val="0"/>
      <w:suppressAutoHyphens/>
      <w:spacing w:after="0" w:line="240" w:lineRule="auto"/>
      <w:jc w:val="both"/>
    </w:pPr>
    <w:rPr>
      <w:rFonts w:cs="Times New Roman"/>
      <w:bCs/>
      <w:sz w:val="20"/>
      <w:szCs w:val="20"/>
      <w:lang w:val="x-none" w:eastAsia="ar-SA"/>
    </w:rPr>
  </w:style>
  <w:style w:type="character" w:customStyle="1" w:styleId="CorpodetextoChar">
    <w:name w:val="Corpo de texto Char"/>
    <w:basedOn w:val="Fontepargpadro"/>
    <w:semiHidden/>
    <w:rsid w:val="00511CAB"/>
    <w:rPr>
      <w:rFonts w:ascii="Arial" w:eastAsia="Times New Roman" w:hAnsi="Arial" w:cs="Arial"/>
      <w:lang w:eastAsia="pt-BR"/>
    </w:rPr>
  </w:style>
  <w:style w:type="paragraph" w:styleId="Lista">
    <w:name w:val="List"/>
    <w:basedOn w:val="Corpodetexto"/>
    <w:uiPriority w:val="99"/>
    <w:semiHidden/>
    <w:unhideWhenUsed/>
    <w:rsid w:val="00511CAB"/>
    <w:rPr>
      <w:rFonts w:cs="Tahoma"/>
    </w:rPr>
  </w:style>
  <w:style w:type="paragraph" w:styleId="Subttulo">
    <w:name w:val="Subtitle"/>
    <w:basedOn w:val="Normal"/>
    <w:next w:val="Normal"/>
    <w:link w:val="SubttuloChar1"/>
    <w:qFormat/>
    <w:rsid w:val="00511C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rsid w:val="00511CAB"/>
    <w:rPr>
      <w:rFonts w:asciiTheme="majorHAnsi" w:eastAsiaTheme="majorEastAsia" w:hAnsiTheme="majorHAnsi" w:cstheme="majorBidi"/>
      <w:i/>
      <w:iCs/>
      <w:color w:val="4F81BD" w:themeColor="accent1"/>
      <w:spacing w:val="15"/>
      <w:sz w:val="24"/>
      <w:szCs w:val="24"/>
      <w:lang w:eastAsia="pt-BR"/>
    </w:rPr>
  </w:style>
  <w:style w:type="paragraph" w:styleId="Ttulo">
    <w:name w:val="Title"/>
    <w:basedOn w:val="Normal"/>
    <w:next w:val="Subttulo"/>
    <w:link w:val="TtuloChar1"/>
    <w:uiPriority w:val="99"/>
    <w:qFormat/>
    <w:rsid w:val="00511CAB"/>
    <w:pPr>
      <w:suppressAutoHyphens/>
      <w:spacing w:after="0" w:line="240" w:lineRule="auto"/>
      <w:jc w:val="center"/>
    </w:pPr>
    <w:rPr>
      <w:rFonts w:cs="Times New Roman"/>
      <w:b/>
      <w:bCs/>
      <w:sz w:val="32"/>
      <w:szCs w:val="20"/>
      <w:u w:val="single"/>
      <w:lang w:val="x-none" w:eastAsia="ar-SA"/>
    </w:rPr>
  </w:style>
  <w:style w:type="character" w:customStyle="1" w:styleId="TtuloChar">
    <w:name w:val="Título Char"/>
    <w:basedOn w:val="Fontepargpadro"/>
    <w:rsid w:val="00511CAB"/>
    <w:rPr>
      <w:rFonts w:asciiTheme="majorHAnsi" w:eastAsiaTheme="majorEastAsia" w:hAnsiTheme="majorHAnsi" w:cstheme="majorBidi"/>
      <w:color w:val="17365D" w:themeColor="text2" w:themeShade="BF"/>
      <w:spacing w:val="5"/>
      <w:kern w:val="28"/>
      <w:sz w:val="52"/>
      <w:szCs w:val="52"/>
      <w:lang w:eastAsia="pt-BR"/>
    </w:rPr>
  </w:style>
  <w:style w:type="paragraph" w:styleId="Recuodecorpodetexto">
    <w:name w:val="Body Text Indent"/>
    <w:basedOn w:val="Normal"/>
    <w:link w:val="RecuodecorpodetextoChar1"/>
    <w:uiPriority w:val="99"/>
    <w:semiHidden/>
    <w:unhideWhenUsed/>
    <w:rsid w:val="00511CAB"/>
    <w:pPr>
      <w:widowControl w:val="0"/>
      <w:suppressAutoHyphens/>
      <w:spacing w:after="0" w:line="240" w:lineRule="auto"/>
      <w:ind w:left="360"/>
      <w:jc w:val="both"/>
    </w:pPr>
    <w:rPr>
      <w:rFonts w:ascii="Times New Roman" w:hAnsi="Times New Roman" w:cs="Times New Roman"/>
      <w:b/>
      <w:sz w:val="24"/>
      <w:szCs w:val="20"/>
      <w:lang w:val="x-none" w:eastAsia="ar-SA"/>
    </w:rPr>
  </w:style>
  <w:style w:type="character" w:customStyle="1" w:styleId="RecuodecorpodetextoChar">
    <w:name w:val="Recuo de corpo de texto Char"/>
    <w:basedOn w:val="Fontepargpadro"/>
    <w:semiHidden/>
    <w:rsid w:val="00511CAB"/>
    <w:rPr>
      <w:rFonts w:ascii="Arial" w:eastAsia="Times New Roman" w:hAnsi="Arial" w:cs="Arial"/>
      <w:lang w:eastAsia="pt-BR"/>
    </w:rPr>
  </w:style>
  <w:style w:type="paragraph" w:styleId="Textodebalo">
    <w:name w:val="Balloon Text"/>
    <w:basedOn w:val="Normal"/>
    <w:link w:val="TextodebaloChar2"/>
    <w:uiPriority w:val="99"/>
    <w:semiHidden/>
    <w:unhideWhenUsed/>
    <w:rsid w:val="00511CAB"/>
    <w:pPr>
      <w:suppressAutoHyphens/>
      <w:spacing w:after="0" w:line="240" w:lineRule="auto"/>
    </w:pPr>
    <w:rPr>
      <w:rFonts w:ascii="Tahoma" w:hAnsi="Tahoma" w:cs="Times New Roman"/>
      <w:bCs/>
      <w:sz w:val="16"/>
      <w:szCs w:val="16"/>
      <w:lang w:val="x-none" w:eastAsia="ar-SA"/>
    </w:rPr>
  </w:style>
  <w:style w:type="character" w:customStyle="1" w:styleId="TextodebaloChar">
    <w:name w:val="Texto de balão Char"/>
    <w:basedOn w:val="Fontepargpadro"/>
    <w:uiPriority w:val="99"/>
    <w:semiHidden/>
    <w:rsid w:val="00511CAB"/>
    <w:rPr>
      <w:rFonts w:ascii="Tahoma" w:eastAsia="Times New Roman" w:hAnsi="Tahoma" w:cs="Tahoma"/>
      <w:sz w:val="16"/>
      <w:szCs w:val="16"/>
      <w:lang w:eastAsia="pt-BR"/>
    </w:rPr>
  </w:style>
  <w:style w:type="paragraph" w:styleId="SemEspaamento">
    <w:name w:val="No Spacing"/>
    <w:uiPriority w:val="1"/>
    <w:qFormat/>
    <w:rsid w:val="00511CAB"/>
    <w:pPr>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1"/>
    <w:qFormat/>
    <w:rsid w:val="00511CAB"/>
    <w:pPr>
      <w:ind w:left="720"/>
      <w:contextualSpacing/>
    </w:pPr>
    <w:rPr>
      <w:rFonts w:ascii="Calibri" w:eastAsia="Calibri" w:hAnsi="Calibri" w:cs="Times New Roman"/>
      <w:lang w:eastAsia="en-US"/>
    </w:rPr>
  </w:style>
  <w:style w:type="paragraph" w:customStyle="1" w:styleId="Ttulo30">
    <w:name w:val="Título3"/>
    <w:basedOn w:val="Normal"/>
    <w:next w:val="Corpodetexto"/>
    <w:uiPriority w:val="99"/>
    <w:rsid w:val="00511CAB"/>
    <w:pPr>
      <w:keepNext/>
      <w:suppressAutoHyphens/>
      <w:spacing w:before="240" w:after="120"/>
    </w:pPr>
    <w:rPr>
      <w:rFonts w:eastAsia="SimSun" w:cs="Mangal"/>
      <w:sz w:val="28"/>
      <w:szCs w:val="28"/>
      <w:lang w:eastAsia="ar-SA"/>
    </w:rPr>
  </w:style>
  <w:style w:type="paragraph" w:customStyle="1" w:styleId="Legenda5">
    <w:name w:val="Legenda5"/>
    <w:basedOn w:val="Normal"/>
    <w:uiPriority w:val="99"/>
    <w:rsid w:val="00511CAB"/>
    <w:pPr>
      <w:suppressLineNumbers/>
      <w:suppressAutoHyphens/>
      <w:spacing w:before="120" w:after="120"/>
    </w:pPr>
    <w:rPr>
      <w:rFonts w:ascii="Calibri" w:hAnsi="Calibri" w:cs="Mangal"/>
      <w:i/>
      <w:iCs/>
      <w:sz w:val="24"/>
      <w:szCs w:val="24"/>
      <w:lang w:eastAsia="ar-SA"/>
    </w:rPr>
  </w:style>
  <w:style w:type="paragraph" w:customStyle="1" w:styleId="ndice">
    <w:name w:val="Índice"/>
    <w:basedOn w:val="Normal"/>
    <w:uiPriority w:val="99"/>
    <w:rsid w:val="00511CAB"/>
    <w:pPr>
      <w:suppressLineNumbers/>
      <w:suppressAutoHyphens/>
      <w:spacing w:after="0" w:line="240" w:lineRule="auto"/>
    </w:pPr>
    <w:rPr>
      <w:rFonts w:cs="Tahoma"/>
      <w:bCs/>
      <w:sz w:val="24"/>
      <w:szCs w:val="20"/>
      <w:lang w:eastAsia="ar-SA"/>
    </w:rPr>
  </w:style>
  <w:style w:type="paragraph" w:customStyle="1" w:styleId="Ttulo20">
    <w:name w:val="Título2"/>
    <w:basedOn w:val="Normal"/>
    <w:next w:val="Corpodetexto"/>
    <w:uiPriority w:val="99"/>
    <w:rsid w:val="00511CAB"/>
    <w:pPr>
      <w:keepNext/>
      <w:suppressAutoHyphens/>
      <w:spacing w:before="240" w:after="120" w:line="240" w:lineRule="auto"/>
    </w:pPr>
    <w:rPr>
      <w:rFonts w:eastAsia="SimSun" w:cs="Mangal"/>
      <w:bCs/>
      <w:sz w:val="28"/>
      <w:szCs w:val="28"/>
      <w:lang w:eastAsia="ar-SA"/>
    </w:rPr>
  </w:style>
  <w:style w:type="paragraph" w:customStyle="1" w:styleId="Legenda4">
    <w:name w:val="Legenda4"/>
    <w:basedOn w:val="Normal"/>
    <w:uiPriority w:val="99"/>
    <w:rsid w:val="00511CAB"/>
    <w:pPr>
      <w:suppressLineNumbers/>
      <w:suppressAutoHyphens/>
      <w:spacing w:before="120" w:after="120" w:line="240" w:lineRule="auto"/>
    </w:pPr>
    <w:rPr>
      <w:rFonts w:cs="Mangal"/>
      <w:bCs/>
      <w:i/>
      <w:iCs/>
      <w:sz w:val="24"/>
      <w:szCs w:val="24"/>
      <w:lang w:eastAsia="ar-SA"/>
    </w:rPr>
  </w:style>
  <w:style w:type="paragraph" w:customStyle="1" w:styleId="Ttulo10">
    <w:name w:val="Título1"/>
    <w:basedOn w:val="Normal"/>
    <w:next w:val="Corpodetexto"/>
    <w:uiPriority w:val="99"/>
    <w:rsid w:val="00511CAB"/>
    <w:pPr>
      <w:keepNext/>
      <w:suppressAutoHyphens/>
      <w:spacing w:before="240" w:after="120" w:line="240" w:lineRule="auto"/>
    </w:pPr>
    <w:rPr>
      <w:rFonts w:eastAsia="SimSun" w:cs="Mangal"/>
      <w:bCs/>
      <w:sz w:val="28"/>
      <w:szCs w:val="28"/>
      <w:lang w:eastAsia="ar-SA"/>
    </w:rPr>
  </w:style>
  <w:style w:type="paragraph" w:customStyle="1" w:styleId="Legenda3">
    <w:name w:val="Legenda3"/>
    <w:basedOn w:val="Normal"/>
    <w:uiPriority w:val="99"/>
    <w:rsid w:val="00511CAB"/>
    <w:pPr>
      <w:suppressLineNumbers/>
      <w:suppressAutoHyphens/>
      <w:spacing w:before="120" w:after="120" w:line="240" w:lineRule="auto"/>
    </w:pPr>
    <w:rPr>
      <w:rFonts w:cs="Mangal"/>
      <w:bCs/>
      <w:i/>
      <w:iCs/>
      <w:sz w:val="24"/>
      <w:szCs w:val="24"/>
      <w:lang w:eastAsia="ar-SA"/>
    </w:rPr>
  </w:style>
  <w:style w:type="paragraph" w:customStyle="1" w:styleId="Captulo">
    <w:name w:val="Capítulo"/>
    <w:basedOn w:val="Normal"/>
    <w:next w:val="Corpodetexto"/>
    <w:uiPriority w:val="99"/>
    <w:rsid w:val="00511CAB"/>
    <w:pPr>
      <w:keepNext/>
      <w:suppressAutoHyphens/>
      <w:spacing w:before="240" w:after="120" w:line="240" w:lineRule="auto"/>
    </w:pPr>
    <w:rPr>
      <w:rFonts w:eastAsia="Arial Unicode MS" w:cs="Tahoma"/>
      <w:bCs/>
      <w:sz w:val="28"/>
      <w:szCs w:val="28"/>
      <w:lang w:eastAsia="ar-SA"/>
    </w:rPr>
  </w:style>
  <w:style w:type="paragraph" w:customStyle="1" w:styleId="Legenda2">
    <w:name w:val="Legenda2"/>
    <w:basedOn w:val="Normal"/>
    <w:uiPriority w:val="99"/>
    <w:rsid w:val="00511CAB"/>
    <w:pPr>
      <w:suppressLineNumbers/>
      <w:suppressAutoHyphens/>
      <w:spacing w:before="120" w:after="120" w:line="240" w:lineRule="auto"/>
    </w:pPr>
    <w:rPr>
      <w:rFonts w:cs="Tahoma"/>
      <w:bCs/>
      <w:i/>
      <w:iCs/>
      <w:sz w:val="24"/>
      <w:szCs w:val="24"/>
      <w:lang w:eastAsia="ar-SA"/>
    </w:rPr>
  </w:style>
  <w:style w:type="paragraph" w:customStyle="1" w:styleId="Legenda1">
    <w:name w:val="Legenda1"/>
    <w:basedOn w:val="Normal"/>
    <w:uiPriority w:val="99"/>
    <w:rsid w:val="00511CAB"/>
    <w:pPr>
      <w:suppressLineNumbers/>
      <w:suppressAutoHyphens/>
      <w:spacing w:before="120" w:after="120" w:line="240" w:lineRule="auto"/>
    </w:pPr>
    <w:rPr>
      <w:rFonts w:cs="Tahoma"/>
      <w:bCs/>
      <w:i/>
      <w:iCs/>
      <w:sz w:val="24"/>
      <w:szCs w:val="24"/>
      <w:lang w:eastAsia="ar-SA"/>
    </w:rPr>
  </w:style>
  <w:style w:type="paragraph" w:customStyle="1" w:styleId="TextosemFormatao1">
    <w:name w:val="Texto sem Formatação1"/>
    <w:basedOn w:val="Normal"/>
    <w:uiPriority w:val="99"/>
    <w:rsid w:val="00511CAB"/>
    <w:pPr>
      <w:suppressAutoHyphens/>
      <w:spacing w:after="0" w:line="240" w:lineRule="auto"/>
    </w:pPr>
    <w:rPr>
      <w:rFonts w:ascii="Courier New" w:hAnsi="Courier New" w:cs="Times New Roman"/>
      <w:sz w:val="20"/>
      <w:szCs w:val="20"/>
      <w:lang w:eastAsia="ar-SA"/>
    </w:rPr>
  </w:style>
  <w:style w:type="paragraph" w:customStyle="1" w:styleId="Textopadro1">
    <w:name w:val="Texto padrão:1"/>
    <w:basedOn w:val="Normal"/>
    <w:uiPriority w:val="99"/>
    <w:rsid w:val="00511CAB"/>
    <w:pPr>
      <w:suppressAutoHyphens/>
      <w:spacing w:after="0" w:line="240" w:lineRule="auto"/>
    </w:pPr>
    <w:rPr>
      <w:rFonts w:ascii="Times New Roman" w:hAnsi="Times New Roman" w:cs="Times New Roman"/>
      <w:sz w:val="24"/>
      <w:szCs w:val="20"/>
      <w:lang w:val="en-US" w:eastAsia="ar-SA"/>
    </w:rPr>
  </w:style>
  <w:style w:type="paragraph" w:customStyle="1" w:styleId="WW-Padro">
    <w:name w:val="WW-Padrão"/>
    <w:uiPriority w:val="99"/>
    <w:rsid w:val="00511CAB"/>
    <w:pPr>
      <w:suppressAutoHyphens/>
      <w:autoSpaceDE w:val="0"/>
      <w:spacing w:after="0" w:line="240" w:lineRule="auto"/>
    </w:pPr>
    <w:rPr>
      <w:rFonts w:ascii="Times" w:eastAsia="Arial" w:hAnsi="Times" w:cs="Calibri"/>
      <w:sz w:val="24"/>
      <w:szCs w:val="24"/>
      <w:lang w:eastAsia="ar-SA"/>
    </w:rPr>
  </w:style>
  <w:style w:type="paragraph" w:customStyle="1" w:styleId="Corpodetexto22">
    <w:name w:val="Corpo de texto 22"/>
    <w:basedOn w:val="Normal"/>
    <w:uiPriority w:val="99"/>
    <w:rsid w:val="00511CAB"/>
    <w:pPr>
      <w:suppressAutoHyphens/>
      <w:autoSpaceDE w:val="0"/>
      <w:spacing w:after="0" w:line="240" w:lineRule="auto"/>
      <w:jc w:val="both"/>
    </w:pPr>
    <w:rPr>
      <w:sz w:val="24"/>
      <w:szCs w:val="24"/>
      <w:lang w:eastAsia="ar-SA"/>
    </w:rPr>
  </w:style>
  <w:style w:type="paragraph" w:customStyle="1" w:styleId="11">
    <w:name w:val="11"/>
    <w:basedOn w:val="Normal"/>
    <w:uiPriority w:val="99"/>
    <w:rsid w:val="00511CAB"/>
    <w:pPr>
      <w:suppressAutoHyphens/>
      <w:spacing w:after="0" w:line="240" w:lineRule="auto"/>
      <w:ind w:left="1701" w:hanging="850"/>
      <w:jc w:val="both"/>
    </w:pPr>
    <w:rPr>
      <w:rFonts w:ascii="Times New Roman" w:hAnsi="Times New Roman" w:cs="Times New Roman"/>
      <w:sz w:val="24"/>
      <w:szCs w:val="20"/>
      <w:lang w:eastAsia="ar-SA"/>
    </w:rPr>
  </w:style>
  <w:style w:type="paragraph" w:customStyle="1" w:styleId="PADRAO">
    <w:name w:val="PADRAO"/>
    <w:basedOn w:val="Normal"/>
    <w:uiPriority w:val="99"/>
    <w:rsid w:val="00511CAB"/>
    <w:pPr>
      <w:suppressAutoHyphens/>
      <w:spacing w:after="0" w:line="240" w:lineRule="auto"/>
      <w:jc w:val="both"/>
    </w:pPr>
    <w:rPr>
      <w:rFonts w:ascii="Tms Rmn" w:hAnsi="Tms Rmn" w:cs="Times New Roman"/>
      <w:sz w:val="24"/>
      <w:szCs w:val="20"/>
      <w:lang w:eastAsia="ar-SA"/>
    </w:rPr>
  </w:style>
  <w:style w:type="paragraph" w:customStyle="1" w:styleId="Corpodetexto31">
    <w:name w:val="Corpo de texto 31"/>
    <w:basedOn w:val="Normal"/>
    <w:uiPriority w:val="99"/>
    <w:rsid w:val="00511CAB"/>
    <w:pPr>
      <w:suppressAutoHyphens/>
      <w:spacing w:after="0" w:line="240" w:lineRule="auto"/>
      <w:ind w:right="51"/>
      <w:jc w:val="both"/>
    </w:pPr>
    <w:rPr>
      <w:rFonts w:cs="Times New Roman"/>
      <w:i/>
      <w:sz w:val="24"/>
      <w:szCs w:val="20"/>
      <w:lang w:eastAsia="ar-SA"/>
    </w:rPr>
  </w:style>
  <w:style w:type="paragraph" w:customStyle="1" w:styleId="Estilo1">
    <w:name w:val="Estilo1"/>
    <w:basedOn w:val="Normal"/>
    <w:uiPriority w:val="99"/>
    <w:rsid w:val="00511CAB"/>
    <w:pPr>
      <w:suppressAutoHyphens/>
      <w:spacing w:after="120" w:line="360" w:lineRule="auto"/>
      <w:ind w:left="567"/>
      <w:jc w:val="both"/>
    </w:pPr>
    <w:rPr>
      <w:rFonts w:ascii="Times New Roman" w:hAnsi="Times New Roman" w:cs="Times New Roman"/>
      <w:sz w:val="20"/>
      <w:szCs w:val="20"/>
      <w:lang w:eastAsia="ar-SA"/>
    </w:rPr>
  </w:style>
  <w:style w:type="paragraph" w:customStyle="1" w:styleId="Recuodecorpodetexto31">
    <w:name w:val="Recuo de corpo de texto 31"/>
    <w:basedOn w:val="Normal"/>
    <w:uiPriority w:val="99"/>
    <w:rsid w:val="00511CAB"/>
    <w:pPr>
      <w:suppressAutoHyphens/>
      <w:spacing w:after="0" w:line="240" w:lineRule="auto"/>
      <w:ind w:firstLine="708"/>
      <w:jc w:val="both"/>
    </w:pPr>
    <w:rPr>
      <w:rFonts w:ascii="Times New Roman" w:hAnsi="Times New Roman" w:cs="Times New Roman"/>
      <w:sz w:val="24"/>
      <w:szCs w:val="20"/>
      <w:lang w:eastAsia="ar-SA"/>
    </w:rPr>
  </w:style>
  <w:style w:type="paragraph" w:customStyle="1" w:styleId="Recuodecorpodetexto21">
    <w:name w:val="Recuo de corpo de texto 21"/>
    <w:basedOn w:val="Normal"/>
    <w:uiPriority w:val="99"/>
    <w:rsid w:val="00511CAB"/>
    <w:pPr>
      <w:suppressAutoHyphens/>
      <w:spacing w:after="0" w:line="240" w:lineRule="auto"/>
      <w:ind w:firstLine="1134"/>
      <w:jc w:val="both"/>
    </w:pPr>
    <w:rPr>
      <w:rFonts w:ascii="Times New Roman" w:hAnsi="Times New Roman" w:cs="Times New Roman"/>
      <w:sz w:val="24"/>
      <w:szCs w:val="20"/>
      <w:lang w:eastAsia="ar-SA"/>
    </w:rPr>
  </w:style>
  <w:style w:type="paragraph" w:customStyle="1" w:styleId="WW-Corpodetexto31">
    <w:name w:val="WW-Corpo de texto 31"/>
    <w:basedOn w:val="Normal"/>
    <w:uiPriority w:val="99"/>
    <w:rsid w:val="00511CAB"/>
    <w:pPr>
      <w:suppressAutoHyphens/>
      <w:spacing w:after="0" w:line="240" w:lineRule="auto"/>
      <w:jc w:val="both"/>
    </w:pPr>
    <w:rPr>
      <w:color w:val="FF0000"/>
      <w:sz w:val="24"/>
      <w:szCs w:val="20"/>
      <w:lang w:eastAsia="ar-SA"/>
    </w:rPr>
  </w:style>
  <w:style w:type="paragraph" w:customStyle="1" w:styleId="A101675">
    <w:name w:val="_A101675"/>
    <w:basedOn w:val="Normal"/>
    <w:uiPriority w:val="99"/>
    <w:rsid w:val="00511CAB"/>
    <w:pPr>
      <w:suppressAutoHyphens/>
      <w:spacing w:after="0" w:line="240" w:lineRule="auto"/>
      <w:ind w:left="2160" w:firstLine="1296"/>
      <w:jc w:val="both"/>
    </w:pPr>
    <w:rPr>
      <w:rFonts w:ascii="Tms Rmn" w:hAnsi="Tms Rmn" w:cs="Times New Roman"/>
      <w:sz w:val="24"/>
      <w:szCs w:val="20"/>
      <w:lang w:eastAsia="ar-SA"/>
    </w:rPr>
  </w:style>
  <w:style w:type="paragraph" w:customStyle="1" w:styleId="A191065">
    <w:name w:val="_A191065"/>
    <w:basedOn w:val="Normal"/>
    <w:uiPriority w:val="99"/>
    <w:rsid w:val="00511CAB"/>
    <w:pPr>
      <w:suppressAutoHyphens/>
      <w:spacing w:after="0" w:line="240" w:lineRule="auto"/>
      <w:ind w:left="1296" w:right="1440" w:firstLine="2592"/>
      <w:jc w:val="both"/>
    </w:pPr>
    <w:rPr>
      <w:rFonts w:ascii="Tms Rmn" w:hAnsi="Tms Rmn" w:cs="Times New Roman"/>
      <w:sz w:val="24"/>
      <w:szCs w:val="20"/>
      <w:lang w:eastAsia="ar-SA"/>
    </w:rPr>
  </w:style>
  <w:style w:type="paragraph" w:customStyle="1" w:styleId="A252575">
    <w:name w:val="_A252575"/>
    <w:basedOn w:val="Normal"/>
    <w:uiPriority w:val="99"/>
    <w:rsid w:val="00511CAB"/>
    <w:pPr>
      <w:suppressAutoHyphens/>
      <w:spacing w:after="0" w:line="240" w:lineRule="auto"/>
      <w:ind w:left="3456" w:firstLine="3456"/>
      <w:jc w:val="both"/>
    </w:pPr>
    <w:rPr>
      <w:rFonts w:ascii="Tms Rmn" w:hAnsi="Tms Rmn" w:cs="Times New Roman"/>
      <w:sz w:val="24"/>
      <w:szCs w:val="20"/>
      <w:lang w:eastAsia="ar-SA"/>
    </w:rPr>
  </w:style>
  <w:style w:type="paragraph" w:customStyle="1" w:styleId="A321065">
    <w:name w:val="_A321065"/>
    <w:basedOn w:val="Normal"/>
    <w:uiPriority w:val="99"/>
    <w:rsid w:val="00511CAB"/>
    <w:pPr>
      <w:suppressAutoHyphens/>
      <w:spacing w:after="0" w:line="240" w:lineRule="auto"/>
      <w:ind w:left="1296" w:right="1440" w:firstLine="4464"/>
      <w:jc w:val="both"/>
    </w:pPr>
    <w:rPr>
      <w:rFonts w:ascii="Tms Rmn" w:hAnsi="Tms Rmn" w:cs="Times New Roman"/>
      <w:sz w:val="24"/>
      <w:szCs w:val="20"/>
      <w:lang w:eastAsia="ar-SA"/>
    </w:rPr>
  </w:style>
  <w:style w:type="paragraph" w:customStyle="1" w:styleId="Normal1">
    <w:name w:val="Normal1"/>
    <w:uiPriority w:val="99"/>
    <w:rsid w:val="00511CAB"/>
    <w:pPr>
      <w:widowControl w:val="0"/>
      <w:tabs>
        <w:tab w:val="left" w:pos="536"/>
        <w:tab w:val="left" w:pos="2270"/>
        <w:tab w:val="left" w:pos="4294"/>
      </w:tabs>
      <w:suppressAutoHyphens/>
      <w:spacing w:after="0" w:line="240" w:lineRule="auto"/>
      <w:jc w:val="both"/>
    </w:pPr>
    <w:rPr>
      <w:rFonts w:ascii="Times New Roman" w:eastAsia="Arial" w:hAnsi="Times New Roman" w:cs="Calibri"/>
      <w:color w:val="000000"/>
      <w:sz w:val="24"/>
      <w:szCs w:val="24"/>
      <w:lang w:eastAsia="ar-SA"/>
    </w:rPr>
  </w:style>
  <w:style w:type="paragraph" w:customStyle="1" w:styleId="Estilo2">
    <w:name w:val="Estilo2"/>
    <w:basedOn w:val="Normal"/>
    <w:uiPriority w:val="99"/>
    <w:rsid w:val="00511CAB"/>
    <w:pPr>
      <w:suppressAutoHyphens/>
      <w:spacing w:after="0" w:line="240" w:lineRule="auto"/>
      <w:ind w:left="2694" w:hanging="284"/>
      <w:jc w:val="both"/>
    </w:pPr>
    <w:rPr>
      <w:rFonts w:ascii="Times New Roman" w:hAnsi="Times New Roman" w:cs="Times New Roman"/>
      <w:sz w:val="24"/>
      <w:szCs w:val="20"/>
      <w:lang w:eastAsia="ar-SA"/>
    </w:rPr>
  </w:style>
  <w:style w:type="paragraph" w:customStyle="1" w:styleId="reservado3">
    <w:name w:val="reservado3"/>
    <w:basedOn w:val="Normal"/>
    <w:uiPriority w:val="99"/>
    <w:rsid w:val="00511CAB"/>
    <w:pPr>
      <w:widowControl w:val="0"/>
      <w:suppressAutoHyphens/>
      <w:spacing w:after="0" w:line="240" w:lineRule="auto"/>
      <w:jc w:val="both"/>
    </w:pPr>
    <w:rPr>
      <w:rFonts w:cs="Times New Roman"/>
      <w:spacing w:val="-3"/>
      <w:sz w:val="24"/>
      <w:szCs w:val="20"/>
      <w:lang w:val="en-US" w:eastAsia="ar-SA"/>
    </w:rPr>
  </w:style>
  <w:style w:type="paragraph" w:customStyle="1" w:styleId="Corpodetexto1">
    <w:name w:val="Corpo de texto1"/>
    <w:uiPriority w:val="99"/>
    <w:rsid w:val="00511CAB"/>
    <w:pPr>
      <w:suppressAutoHyphens/>
      <w:spacing w:after="0" w:line="240" w:lineRule="auto"/>
    </w:pPr>
    <w:rPr>
      <w:rFonts w:ascii="CG Times (WN)" w:eastAsia="Arial" w:hAnsi="CG Times (WN)" w:cs="Calibri"/>
      <w:color w:val="000000"/>
      <w:sz w:val="24"/>
      <w:szCs w:val="24"/>
      <w:lang w:val="en-US" w:eastAsia="ar-SA"/>
    </w:rPr>
  </w:style>
  <w:style w:type="paragraph" w:customStyle="1" w:styleId="Textopadro">
    <w:name w:val="Texto padrão"/>
    <w:basedOn w:val="Normal"/>
    <w:uiPriority w:val="99"/>
    <w:rsid w:val="00511CAB"/>
    <w:pPr>
      <w:suppressAutoHyphens/>
      <w:spacing w:after="0" w:line="240" w:lineRule="auto"/>
    </w:pPr>
    <w:rPr>
      <w:rFonts w:ascii="Times New Roman" w:hAnsi="Times New Roman" w:cs="Times New Roman"/>
      <w:sz w:val="24"/>
      <w:szCs w:val="20"/>
      <w:lang w:val="en-US" w:eastAsia="ar-SA"/>
    </w:rPr>
  </w:style>
  <w:style w:type="paragraph" w:customStyle="1" w:styleId="WW-Padro1">
    <w:name w:val="WW-Padrão1"/>
    <w:basedOn w:val="Normal"/>
    <w:uiPriority w:val="99"/>
    <w:rsid w:val="00511CAB"/>
    <w:pPr>
      <w:suppressAutoHyphens/>
      <w:overflowPunct w:val="0"/>
      <w:autoSpaceDE w:val="0"/>
      <w:spacing w:after="0" w:line="240" w:lineRule="auto"/>
    </w:pPr>
    <w:rPr>
      <w:rFonts w:ascii="Times New Roman" w:hAnsi="Times New Roman" w:cs="Times New Roman"/>
      <w:sz w:val="20"/>
      <w:szCs w:val="20"/>
      <w:lang w:val="en-US" w:eastAsia="ar-SA"/>
    </w:rPr>
  </w:style>
  <w:style w:type="paragraph" w:customStyle="1" w:styleId="Corpodetexto21">
    <w:name w:val="Corpo de texto 21"/>
    <w:basedOn w:val="Normal"/>
    <w:uiPriority w:val="99"/>
    <w:rsid w:val="00511CAB"/>
    <w:pPr>
      <w:suppressAutoHyphens/>
      <w:spacing w:after="0" w:line="360" w:lineRule="auto"/>
      <w:jc w:val="both"/>
    </w:pPr>
    <w:rPr>
      <w:rFonts w:ascii="Times New Roman" w:hAnsi="Times New Roman" w:cs="Times New Roman"/>
      <w:sz w:val="24"/>
      <w:szCs w:val="20"/>
      <w:lang w:eastAsia="ar-SA"/>
    </w:rPr>
  </w:style>
  <w:style w:type="paragraph" w:customStyle="1" w:styleId="2">
    <w:name w:val="2"/>
    <w:basedOn w:val="Normal"/>
    <w:next w:val="TextosemFormatao1"/>
    <w:uiPriority w:val="99"/>
    <w:rsid w:val="00511CAB"/>
    <w:pPr>
      <w:suppressAutoHyphens/>
      <w:spacing w:after="0" w:line="240" w:lineRule="auto"/>
    </w:pPr>
    <w:rPr>
      <w:rFonts w:ascii="Courier New" w:hAnsi="Courier New" w:cs="Times New Roman"/>
      <w:sz w:val="20"/>
      <w:szCs w:val="20"/>
      <w:lang w:eastAsia="ar-SA"/>
    </w:rPr>
  </w:style>
  <w:style w:type="paragraph" w:customStyle="1" w:styleId="1">
    <w:name w:val="1"/>
    <w:basedOn w:val="Normal"/>
    <w:next w:val="TextosemFormatao1"/>
    <w:uiPriority w:val="99"/>
    <w:rsid w:val="00511CAB"/>
    <w:pPr>
      <w:suppressAutoHyphens/>
      <w:spacing w:after="0" w:line="240" w:lineRule="auto"/>
    </w:pPr>
    <w:rPr>
      <w:rFonts w:ascii="Courier New" w:hAnsi="Courier New" w:cs="Times New Roman"/>
      <w:sz w:val="20"/>
      <w:szCs w:val="20"/>
      <w:lang w:eastAsia="ar-SA"/>
    </w:rPr>
  </w:style>
  <w:style w:type="paragraph" w:customStyle="1" w:styleId="TxBrc4">
    <w:name w:val="TxBr_c4"/>
    <w:basedOn w:val="Normal"/>
    <w:uiPriority w:val="99"/>
    <w:rsid w:val="00511CAB"/>
    <w:pPr>
      <w:widowControl w:val="0"/>
      <w:suppressAutoHyphens/>
      <w:autoSpaceDE w:val="0"/>
      <w:spacing w:after="0" w:line="240" w:lineRule="atLeast"/>
      <w:jc w:val="center"/>
    </w:pPr>
    <w:rPr>
      <w:sz w:val="24"/>
      <w:szCs w:val="24"/>
      <w:lang w:val="en-US" w:eastAsia="ar-SA"/>
    </w:rPr>
  </w:style>
  <w:style w:type="paragraph" w:customStyle="1" w:styleId="WW-Corpodotexto">
    <w:name w:val="WW-Corpo do texto"/>
    <w:basedOn w:val="Normal"/>
    <w:uiPriority w:val="99"/>
    <w:rsid w:val="00511CAB"/>
    <w:pPr>
      <w:widowControl w:val="0"/>
      <w:suppressAutoHyphens/>
      <w:spacing w:after="0" w:line="240" w:lineRule="auto"/>
      <w:jc w:val="both"/>
    </w:pPr>
    <w:rPr>
      <w:rFonts w:ascii="Times New Roman" w:hAnsi="Times New Roman" w:cs="Times New Roman"/>
      <w:sz w:val="24"/>
      <w:szCs w:val="20"/>
      <w:lang w:eastAsia="ar-SA"/>
    </w:rPr>
  </w:style>
  <w:style w:type="paragraph" w:customStyle="1" w:styleId="textopadro0">
    <w:name w:val="textopadro"/>
    <w:basedOn w:val="Normal"/>
    <w:uiPriority w:val="99"/>
    <w:rsid w:val="00511CAB"/>
    <w:pPr>
      <w:suppressAutoHyphens/>
      <w:spacing w:before="280" w:after="280" w:line="240" w:lineRule="auto"/>
    </w:pPr>
    <w:rPr>
      <w:rFonts w:ascii="Times New Roman" w:hAnsi="Times New Roman" w:cs="Times New Roman"/>
      <w:sz w:val="24"/>
      <w:szCs w:val="24"/>
      <w:lang w:eastAsia="ar-SA"/>
    </w:rPr>
  </w:style>
  <w:style w:type="paragraph" w:customStyle="1" w:styleId="Contedodatabela">
    <w:name w:val="Conteúdo da tabela"/>
    <w:basedOn w:val="Normal"/>
    <w:uiPriority w:val="99"/>
    <w:rsid w:val="00511CAB"/>
    <w:pPr>
      <w:suppressLineNumbers/>
      <w:suppressAutoHyphens/>
      <w:spacing w:after="0" w:line="240" w:lineRule="auto"/>
    </w:pPr>
    <w:rPr>
      <w:bCs/>
      <w:sz w:val="24"/>
      <w:szCs w:val="20"/>
      <w:lang w:eastAsia="ar-SA"/>
    </w:rPr>
  </w:style>
  <w:style w:type="paragraph" w:customStyle="1" w:styleId="Ttulodatabela">
    <w:name w:val="Título da tabela"/>
    <w:basedOn w:val="Contedodatabela"/>
    <w:uiPriority w:val="99"/>
    <w:rsid w:val="00511CAB"/>
    <w:pPr>
      <w:jc w:val="center"/>
    </w:pPr>
    <w:rPr>
      <w:b/>
      <w:i/>
      <w:iCs/>
    </w:rPr>
  </w:style>
  <w:style w:type="paragraph" w:customStyle="1" w:styleId="Edital">
    <w:name w:val="Edital"/>
    <w:basedOn w:val="Normal"/>
    <w:uiPriority w:val="99"/>
    <w:rsid w:val="00511CAB"/>
    <w:pPr>
      <w:suppressAutoHyphens/>
      <w:spacing w:before="56" w:after="113" w:line="240" w:lineRule="auto"/>
      <w:jc w:val="both"/>
    </w:pPr>
    <w:rPr>
      <w:rFonts w:ascii="Century Gothic" w:eastAsia="Lucida Sans Unicode" w:hAnsi="Century Gothic"/>
      <w:bCs/>
      <w:sz w:val="24"/>
      <w:szCs w:val="20"/>
      <w:lang w:eastAsia="ar-SA"/>
    </w:rPr>
  </w:style>
  <w:style w:type="paragraph" w:customStyle="1" w:styleId="Clausula">
    <w:name w:val="Clausula"/>
    <w:basedOn w:val="Normal"/>
    <w:uiPriority w:val="99"/>
    <w:rsid w:val="00511CAB"/>
    <w:pPr>
      <w:suppressAutoHyphens/>
      <w:spacing w:before="226" w:after="170" w:line="240" w:lineRule="auto"/>
    </w:pPr>
    <w:rPr>
      <w:rFonts w:eastAsia="Lucida Sans Unicode"/>
      <w:bCs/>
      <w:szCs w:val="20"/>
      <w:lang w:eastAsia="ar-SA"/>
    </w:rPr>
  </w:style>
  <w:style w:type="paragraph" w:customStyle="1" w:styleId="msolistparagraph0">
    <w:name w:val="msolistparagraph"/>
    <w:basedOn w:val="Normal"/>
    <w:uiPriority w:val="99"/>
    <w:rsid w:val="00511CAB"/>
    <w:pPr>
      <w:suppressAutoHyphens/>
      <w:spacing w:after="0" w:line="240" w:lineRule="auto"/>
      <w:ind w:left="720"/>
    </w:pPr>
    <w:rPr>
      <w:rFonts w:ascii="Times New Roman" w:hAnsi="Times New Roman" w:cs="Times New Roman"/>
      <w:kern w:val="2"/>
      <w:sz w:val="24"/>
      <w:szCs w:val="20"/>
      <w:lang w:eastAsia="ar-SA"/>
    </w:rPr>
  </w:style>
  <w:style w:type="paragraph" w:customStyle="1" w:styleId="western">
    <w:name w:val="western"/>
    <w:basedOn w:val="Normal"/>
    <w:uiPriority w:val="99"/>
    <w:rsid w:val="00511CAB"/>
    <w:pPr>
      <w:widowControl w:val="0"/>
      <w:suppressAutoHyphens/>
      <w:spacing w:before="100" w:after="100" w:line="240" w:lineRule="auto"/>
    </w:pPr>
    <w:rPr>
      <w:rFonts w:ascii="Arial Unicode MS" w:eastAsia="Arial Unicode MS" w:hAnsi="Arial Unicode MS" w:cs="Times New Roman"/>
      <w:kern w:val="2"/>
      <w:sz w:val="24"/>
      <w:szCs w:val="24"/>
      <w:lang w:eastAsia="ar-SA"/>
    </w:rPr>
  </w:style>
  <w:style w:type="paragraph" w:customStyle="1" w:styleId="WW-Padro12">
    <w:name w:val="WW-Padrão12"/>
    <w:uiPriority w:val="99"/>
    <w:rsid w:val="00511CAB"/>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TextosemFormatao2">
    <w:name w:val="Texto sem Formatação2"/>
    <w:basedOn w:val="Normal"/>
    <w:uiPriority w:val="99"/>
    <w:rsid w:val="00511CAB"/>
    <w:pPr>
      <w:widowControl w:val="0"/>
      <w:suppressAutoHyphens/>
      <w:spacing w:after="0" w:line="240" w:lineRule="auto"/>
    </w:pPr>
    <w:rPr>
      <w:rFonts w:ascii="Courier New" w:eastAsia="Lucida Sans Unicode" w:hAnsi="Courier New" w:cs="Courier New"/>
      <w:kern w:val="2"/>
      <w:sz w:val="24"/>
      <w:szCs w:val="24"/>
      <w:lang w:eastAsia="ar-SA"/>
    </w:rPr>
  </w:style>
  <w:style w:type="paragraph" w:customStyle="1" w:styleId="Corpodetexto23">
    <w:name w:val="Corpo de texto 23"/>
    <w:basedOn w:val="Normal"/>
    <w:uiPriority w:val="99"/>
    <w:rsid w:val="00511CAB"/>
    <w:pPr>
      <w:widowControl w:val="0"/>
      <w:suppressAutoHyphens/>
      <w:spacing w:after="0" w:line="240" w:lineRule="auto"/>
      <w:jc w:val="both"/>
    </w:pPr>
    <w:rPr>
      <w:rFonts w:cs="Times New Roman"/>
      <w:sz w:val="24"/>
      <w:szCs w:val="20"/>
      <w:lang w:eastAsia="ar-SA"/>
    </w:rPr>
  </w:style>
  <w:style w:type="paragraph" w:customStyle="1" w:styleId="DefinitionTerm">
    <w:name w:val="Definition Term"/>
    <w:basedOn w:val="Normal"/>
    <w:next w:val="Normal"/>
    <w:uiPriority w:val="99"/>
    <w:rsid w:val="00511CAB"/>
    <w:pPr>
      <w:widowControl w:val="0"/>
      <w:suppressAutoHyphens/>
      <w:spacing w:after="0" w:line="240" w:lineRule="auto"/>
      <w:jc w:val="both"/>
    </w:pPr>
    <w:rPr>
      <w:rFonts w:ascii="Microsoft Sans Serif" w:hAnsi="Microsoft Sans Serif" w:cs="Times New Roman"/>
      <w:sz w:val="20"/>
      <w:szCs w:val="20"/>
      <w:lang w:eastAsia="ar-SA"/>
    </w:rPr>
  </w:style>
  <w:style w:type="paragraph" w:customStyle="1" w:styleId="Contedodetabela">
    <w:name w:val="Conteúdo de tabela"/>
    <w:basedOn w:val="Normal"/>
    <w:uiPriority w:val="99"/>
    <w:rsid w:val="00511CAB"/>
    <w:pPr>
      <w:suppressLineNumbers/>
      <w:suppressAutoHyphens/>
      <w:spacing w:after="0" w:line="240" w:lineRule="auto"/>
    </w:pPr>
    <w:rPr>
      <w:bCs/>
      <w:sz w:val="24"/>
      <w:szCs w:val="20"/>
      <w:lang w:eastAsia="ar-SA"/>
    </w:rPr>
  </w:style>
  <w:style w:type="paragraph" w:customStyle="1" w:styleId="Ttulodetabela">
    <w:name w:val="Título de tabela"/>
    <w:basedOn w:val="Contedodetabela"/>
    <w:uiPriority w:val="99"/>
    <w:rsid w:val="00511CAB"/>
    <w:pPr>
      <w:jc w:val="center"/>
    </w:pPr>
    <w:rPr>
      <w:b/>
    </w:rPr>
  </w:style>
  <w:style w:type="paragraph" w:customStyle="1" w:styleId="Abrirpargrafonegativo">
    <w:name w:val="Abrir parágrafo negativo"/>
    <w:basedOn w:val="Normal"/>
    <w:uiPriority w:val="99"/>
    <w:rsid w:val="00511CAB"/>
    <w:pPr>
      <w:suppressAutoHyphens/>
      <w:overflowPunct w:val="0"/>
      <w:autoSpaceDE w:val="0"/>
      <w:spacing w:after="0" w:line="240" w:lineRule="auto"/>
      <w:ind w:right="4" w:firstLine="567"/>
      <w:jc w:val="both"/>
    </w:pPr>
    <w:rPr>
      <w:rFonts w:ascii="Times New Roman" w:hAnsi="Times New Roman" w:cs="Times New Roman"/>
      <w:color w:val="FF0000"/>
      <w:sz w:val="20"/>
      <w:szCs w:val="20"/>
      <w:lang w:eastAsia="ar-SA"/>
    </w:rPr>
  </w:style>
  <w:style w:type="paragraph" w:customStyle="1" w:styleId="TextosemFormatao4">
    <w:name w:val="Texto sem Formatação4"/>
    <w:basedOn w:val="Normal"/>
    <w:uiPriority w:val="99"/>
    <w:rsid w:val="00511CAB"/>
    <w:pPr>
      <w:suppressAutoHyphens/>
      <w:spacing w:after="0" w:line="240" w:lineRule="auto"/>
    </w:pPr>
    <w:rPr>
      <w:rFonts w:ascii="Courier New" w:hAnsi="Courier New" w:cs="Courier New"/>
      <w:sz w:val="20"/>
      <w:szCs w:val="20"/>
      <w:lang w:eastAsia="ar-SA"/>
    </w:rPr>
  </w:style>
  <w:style w:type="paragraph" w:customStyle="1" w:styleId="TextosemFormatao3">
    <w:name w:val="Texto sem Formatação3"/>
    <w:basedOn w:val="Normal"/>
    <w:uiPriority w:val="99"/>
    <w:rsid w:val="00511CAB"/>
    <w:pPr>
      <w:suppressAutoHyphens/>
      <w:spacing w:after="0" w:line="240" w:lineRule="auto"/>
    </w:pPr>
    <w:rPr>
      <w:rFonts w:ascii="Courier New" w:hAnsi="Courier New" w:cs="Courier New"/>
      <w:kern w:val="2"/>
      <w:sz w:val="20"/>
      <w:szCs w:val="20"/>
      <w:lang w:eastAsia="ar-SA"/>
    </w:rPr>
  </w:style>
  <w:style w:type="paragraph" w:customStyle="1" w:styleId="Artigo1">
    <w:name w:val="Artigo1"/>
    <w:basedOn w:val="Normal"/>
    <w:uiPriority w:val="99"/>
    <w:rsid w:val="00511CAB"/>
    <w:pPr>
      <w:suppressAutoHyphens/>
      <w:autoSpaceDE w:val="0"/>
      <w:spacing w:before="85" w:after="85" w:line="240" w:lineRule="auto"/>
      <w:jc w:val="both"/>
    </w:pPr>
    <w:rPr>
      <w:sz w:val="20"/>
      <w:szCs w:val="20"/>
      <w:lang w:eastAsia="ar-SA"/>
    </w:rPr>
  </w:style>
  <w:style w:type="paragraph" w:customStyle="1" w:styleId="texto1">
    <w:name w:val="texto1"/>
    <w:basedOn w:val="Normal"/>
    <w:uiPriority w:val="99"/>
    <w:rsid w:val="00511CAB"/>
    <w:pPr>
      <w:suppressAutoHyphens/>
      <w:spacing w:before="280" w:after="280" w:line="320" w:lineRule="atLeast"/>
      <w:jc w:val="both"/>
    </w:pPr>
    <w:rPr>
      <w:rFonts w:ascii="Tahoma" w:hAnsi="Tahoma" w:cs="Times New Roman"/>
      <w:sz w:val="24"/>
      <w:szCs w:val="15"/>
      <w:lang w:eastAsia="ar-SA"/>
    </w:rPr>
  </w:style>
  <w:style w:type="paragraph" w:customStyle="1" w:styleId="cjk">
    <w:name w:val="cjk"/>
    <w:basedOn w:val="Normal"/>
    <w:uiPriority w:val="99"/>
    <w:rsid w:val="00511CAB"/>
    <w:pPr>
      <w:spacing w:before="100" w:beforeAutospacing="1" w:after="119"/>
    </w:pPr>
    <w:rPr>
      <w:color w:val="000000"/>
    </w:rPr>
  </w:style>
  <w:style w:type="paragraph" w:customStyle="1" w:styleId="ctl">
    <w:name w:val="ctl"/>
    <w:basedOn w:val="Normal"/>
    <w:uiPriority w:val="99"/>
    <w:rsid w:val="00511CAB"/>
    <w:pPr>
      <w:spacing w:before="100" w:beforeAutospacing="1" w:after="119"/>
    </w:pPr>
    <w:rPr>
      <w:rFonts w:ascii="Times New Roman" w:hAnsi="Times New Roman"/>
      <w:color w:val="000000"/>
    </w:rPr>
  </w:style>
  <w:style w:type="paragraph" w:customStyle="1" w:styleId="TableParagraph">
    <w:name w:val="Table Paragraph"/>
    <w:basedOn w:val="Normal"/>
    <w:uiPriority w:val="1"/>
    <w:qFormat/>
    <w:rsid w:val="00511CAB"/>
    <w:pPr>
      <w:widowControl w:val="0"/>
      <w:autoSpaceDE w:val="0"/>
      <w:autoSpaceDN w:val="0"/>
      <w:spacing w:after="0" w:line="256" w:lineRule="exact"/>
      <w:ind w:left="71"/>
    </w:pPr>
    <w:rPr>
      <w:rFonts w:eastAsia="Arial"/>
      <w:lang w:val="pt-PT" w:eastAsia="pt-PT" w:bidi="pt-PT"/>
    </w:rPr>
  </w:style>
  <w:style w:type="paragraph" w:customStyle="1" w:styleId="Default">
    <w:name w:val="Default"/>
    <w:uiPriority w:val="99"/>
    <w:rsid w:val="00511CAB"/>
    <w:pPr>
      <w:autoSpaceDE w:val="0"/>
      <w:autoSpaceDN w:val="0"/>
      <w:adjustRightInd w:val="0"/>
      <w:spacing w:after="0" w:line="240" w:lineRule="auto"/>
    </w:pPr>
    <w:rPr>
      <w:rFonts w:ascii="DKNKFM+ArialNarrow" w:eastAsia="Times New Roman" w:hAnsi="DKNKFM+ArialNarrow" w:cs="Times New Roman"/>
      <w:color w:val="000000"/>
      <w:sz w:val="24"/>
      <w:szCs w:val="24"/>
      <w:lang w:eastAsia="pt-BR"/>
    </w:rPr>
  </w:style>
  <w:style w:type="paragraph" w:customStyle="1" w:styleId="paragraph">
    <w:name w:val="paragraph"/>
    <w:basedOn w:val="Normal"/>
    <w:uiPriority w:val="99"/>
    <w:rsid w:val="00511CAB"/>
    <w:pPr>
      <w:spacing w:after="0" w:line="240" w:lineRule="auto"/>
    </w:pPr>
    <w:rPr>
      <w:rFonts w:ascii="Times New Roman" w:hAnsi="Times New Roman" w:cs="Times New Roman"/>
      <w:sz w:val="24"/>
      <w:szCs w:val="24"/>
    </w:rPr>
  </w:style>
  <w:style w:type="paragraph" w:customStyle="1" w:styleId="Corpodotexto">
    <w:name w:val="Corpo do texto"/>
    <w:basedOn w:val="Normal"/>
    <w:uiPriority w:val="99"/>
    <w:rsid w:val="00511CAB"/>
    <w:pPr>
      <w:widowControl w:val="0"/>
      <w:suppressAutoHyphens/>
      <w:spacing w:after="0" w:line="240" w:lineRule="auto"/>
    </w:pPr>
    <w:rPr>
      <w:rFonts w:ascii="Times New Roman" w:eastAsia="Lucida Sans Unicode" w:hAnsi="Times New Roman" w:cs="Times New Roman"/>
      <w:sz w:val="24"/>
      <w:szCs w:val="20"/>
    </w:rPr>
  </w:style>
  <w:style w:type="paragraph" w:customStyle="1" w:styleId="LO-normal">
    <w:name w:val="LO-normal"/>
    <w:uiPriority w:val="99"/>
    <w:rsid w:val="00511CAB"/>
    <w:pPr>
      <w:suppressAutoHyphens/>
      <w:spacing w:after="0" w:line="240" w:lineRule="auto"/>
    </w:pPr>
    <w:rPr>
      <w:rFonts w:ascii="Times New Roman" w:eastAsia="Times New Roman" w:hAnsi="Times New Roman" w:cs="Times New Roman"/>
      <w:sz w:val="26"/>
      <w:szCs w:val="26"/>
      <w:lang w:eastAsia="zh-CN"/>
    </w:rPr>
  </w:style>
  <w:style w:type="character" w:styleId="Nmerodepgina">
    <w:name w:val="page number"/>
    <w:semiHidden/>
    <w:unhideWhenUsed/>
    <w:rsid w:val="00511CAB"/>
    <w:rPr>
      <w:rFonts w:ascii="Times New Roman" w:hAnsi="Times New Roman" w:cs="Times New Roman" w:hint="default"/>
    </w:rPr>
  </w:style>
  <w:style w:type="character" w:styleId="nfaseIntensa">
    <w:name w:val="Intense Emphasis"/>
    <w:uiPriority w:val="21"/>
    <w:qFormat/>
    <w:rsid w:val="00511CAB"/>
    <w:rPr>
      <w:b/>
      <w:bCs/>
      <w:i/>
      <w:iCs/>
      <w:color w:val="4F81BD"/>
    </w:rPr>
  </w:style>
  <w:style w:type="character" w:customStyle="1" w:styleId="WW8Num3z0">
    <w:name w:val="WW8Num3z0"/>
    <w:rsid w:val="00511CAB"/>
    <w:rPr>
      <w:b w:val="0"/>
      <w:bCs w:val="0"/>
      <w:lang w:val="pt-PT"/>
    </w:rPr>
  </w:style>
  <w:style w:type="character" w:customStyle="1" w:styleId="WW8Num3z1">
    <w:name w:val="WW8Num3z1"/>
    <w:rsid w:val="00511CAB"/>
    <w:rPr>
      <w:rFonts w:ascii="Times New Roman" w:hAnsi="Times New Roman" w:cs="Times New Roman" w:hint="default"/>
      <w:b w:val="0"/>
      <w:bCs w:val="0"/>
      <w:sz w:val="24"/>
      <w:szCs w:val="24"/>
      <w:lang w:val="pt-PT"/>
    </w:rPr>
  </w:style>
  <w:style w:type="character" w:customStyle="1" w:styleId="WW8Num3z2">
    <w:name w:val="WW8Num3z2"/>
    <w:rsid w:val="00511CAB"/>
    <w:rPr>
      <w:lang w:val="pt-PT"/>
    </w:rPr>
  </w:style>
  <w:style w:type="character" w:customStyle="1" w:styleId="WW8Num6z0">
    <w:name w:val="WW8Num6z0"/>
    <w:rsid w:val="00511CAB"/>
    <w:rPr>
      <w:lang w:val="pt-PT"/>
    </w:rPr>
  </w:style>
  <w:style w:type="character" w:customStyle="1" w:styleId="WW8Num9z0">
    <w:name w:val="WW8Num9z0"/>
    <w:rsid w:val="00511CAB"/>
    <w:rPr>
      <w:color w:val="auto"/>
    </w:rPr>
  </w:style>
  <w:style w:type="character" w:customStyle="1" w:styleId="Absatz-Standardschriftart">
    <w:name w:val="Absatz-Standardschriftart"/>
    <w:rsid w:val="00511CAB"/>
  </w:style>
  <w:style w:type="character" w:customStyle="1" w:styleId="WW-Absatz-Standardschriftart">
    <w:name w:val="WW-Absatz-Standardschriftart"/>
    <w:rsid w:val="00511CAB"/>
  </w:style>
  <w:style w:type="character" w:customStyle="1" w:styleId="Fontepargpadro5">
    <w:name w:val="Fonte parág. padrão5"/>
    <w:rsid w:val="00511CAB"/>
  </w:style>
  <w:style w:type="character" w:customStyle="1" w:styleId="WW8Num2z0">
    <w:name w:val="WW8Num2z0"/>
    <w:rsid w:val="00511CAB"/>
    <w:rPr>
      <w:rFonts w:ascii="Symbol" w:hAnsi="Symbol" w:hint="default"/>
    </w:rPr>
  </w:style>
  <w:style w:type="character" w:customStyle="1" w:styleId="WW8Num10z0">
    <w:name w:val="WW8Num10z0"/>
    <w:rsid w:val="00511CAB"/>
    <w:rPr>
      <w:rFonts w:ascii="Times New Roman" w:eastAsia="Times New Roman" w:hAnsi="Times New Roman" w:cs="Times New Roman" w:hint="default"/>
    </w:rPr>
  </w:style>
  <w:style w:type="character" w:customStyle="1" w:styleId="WW8Num11z0">
    <w:name w:val="WW8Num11z0"/>
    <w:rsid w:val="00511CAB"/>
    <w:rPr>
      <w:b/>
      <w:bCs w:val="0"/>
    </w:rPr>
  </w:style>
  <w:style w:type="character" w:customStyle="1" w:styleId="WW8Num12z0">
    <w:name w:val="WW8Num12z0"/>
    <w:rsid w:val="00511CAB"/>
    <w:rPr>
      <w:color w:val="auto"/>
    </w:rPr>
  </w:style>
  <w:style w:type="character" w:customStyle="1" w:styleId="WW8Num13z0">
    <w:name w:val="WW8Num13z0"/>
    <w:rsid w:val="00511CAB"/>
    <w:rPr>
      <w:b w:val="0"/>
      <w:bCs w:val="0"/>
      <w:lang w:val="pt-PT"/>
    </w:rPr>
  </w:style>
  <w:style w:type="character" w:customStyle="1" w:styleId="WW8Num13z1">
    <w:name w:val="WW8Num13z1"/>
    <w:rsid w:val="00511CAB"/>
    <w:rPr>
      <w:rFonts w:ascii="Times New Roman" w:hAnsi="Times New Roman" w:cs="Times New Roman" w:hint="default"/>
      <w:b w:val="0"/>
      <w:bCs w:val="0"/>
      <w:sz w:val="24"/>
      <w:szCs w:val="24"/>
      <w:lang w:val="pt-PT"/>
    </w:rPr>
  </w:style>
  <w:style w:type="character" w:customStyle="1" w:styleId="WW8Num13z2">
    <w:name w:val="WW8Num13z2"/>
    <w:rsid w:val="00511CAB"/>
    <w:rPr>
      <w:lang w:val="pt-PT"/>
    </w:rPr>
  </w:style>
  <w:style w:type="character" w:customStyle="1" w:styleId="WW8Num14z0">
    <w:name w:val="WW8Num14z0"/>
    <w:rsid w:val="00511CAB"/>
    <w:rPr>
      <w:rFonts w:ascii="Arial" w:eastAsia="Times New Roman" w:hAnsi="Arial" w:cs="Arial" w:hint="default"/>
    </w:rPr>
  </w:style>
  <w:style w:type="character" w:customStyle="1" w:styleId="WW8Num15z0">
    <w:name w:val="WW8Num15z0"/>
    <w:rsid w:val="00511CAB"/>
    <w:rPr>
      <w:rFonts w:ascii="Times New Roman" w:eastAsia="Times New Roman" w:hAnsi="Times New Roman" w:cs="Times New Roman" w:hint="default"/>
    </w:rPr>
  </w:style>
  <w:style w:type="character" w:customStyle="1" w:styleId="WW8Num19z0">
    <w:name w:val="WW8Num19z0"/>
    <w:rsid w:val="00511CAB"/>
    <w:rPr>
      <w:color w:val="auto"/>
    </w:rPr>
  </w:style>
  <w:style w:type="character" w:customStyle="1" w:styleId="WW8Num25z0">
    <w:name w:val="WW8Num25z0"/>
    <w:rsid w:val="00511CAB"/>
    <w:rPr>
      <w:lang w:val="pt-PT"/>
    </w:rPr>
  </w:style>
  <w:style w:type="character" w:customStyle="1" w:styleId="WW8Num35z0">
    <w:name w:val="WW8Num35z0"/>
    <w:rsid w:val="00511CAB"/>
    <w:rPr>
      <w:color w:val="auto"/>
    </w:rPr>
  </w:style>
  <w:style w:type="character" w:customStyle="1" w:styleId="WW8Num37z0">
    <w:name w:val="WW8Num37z0"/>
    <w:rsid w:val="00511CAB"/>
    <w:rPr>
      <w:color w:val="auto"/>
    </w:rPr>
  </w:style>
  <w:style w:type="character" w:customStyle="1" w:styleId="Fontepargpadro4">
    <w:name w:val="Fonte parág. padrão4"/>
    <w:rsid w:val="00511CAB"/>
  </w:style>
  <w:style w:type="character" w:customStyle="1" w:styleId="WW8Num16z0">
    <w:name w:val="WW8Num16z0"/>
    <w:rsid w:val="00511CAB"/>
    <w:rPr>
      <w:lang w:val="pt-PT"/>
    </w:rPr>
  </w:style>
  <w:style w:type="character" w:customStyle="1" w:styleId="WW8Num17z0">
    <w:name w:val="WW8Num17z0"/>
    <w:rsid w:val="00511CAB"/>
    <w:rPr>
      <w:b w:val="0"/>
      <w:bCs w:val="0"/>
    </w:rPr>
  </w:style>
  <w:style w:type="character" w:customStyle="1" w:styleId="WW8Num18z0">
    <w:name w:val="WW8Num18z0"/>
    <w:rsid w:val="00511CAB"/>
    <w:rPr>
      <w:color w:val="auto"/>
    </w:rPr>
  </w:style>
  <w:style w:type="character" w:customStyle="1" w:styleId="WW-Absatz-Standardschriftart1">
    <w:name w:val="WW-Absatz-Standardschriftart1"/>
    <w:rsid w:val="00511CAB"/>
  </w:style>
  <w:style w:type="character" w:customStyle="1" w:styleId="WW8Num4z0">
    <w:name w:val="WW8Num4z0"/>
    <w:rsid w:val="00511CAB"/>
    <w:rPr>
      <w:rFonts w:ascii="Symbol" w:hAnsi="Symbol" w:hint="default"/>
    </w:rPr>
  </w:style>
  <w:style w:type="character" w:customStyle="1" w:styleId="WW8Num22z0">
    <w:name w:val="WW8Num22z0"/>
    <w:rsid w:val="00511CAB"/>
    <w:rPr>
      <w:rFonts w:ascii="Arial" w:eastAsia="Times New Roman" w:hAnsi="Arial" w:cs="Arial" w:hint="default"/>
    </w:rPr>
  </w:style>
  <w:style w:type="character" w:customStyle="1" w:styleId="WW8Num23z0">
    <w:name w:val="WW8Num23z0"/>
    <w:rsid w:val="00511CAB"/>
    <w:rPr>
      <w:color w:val="auto"/>
    </w:rPr>
  </w:style>
  <w:style w:type="character" w:customStyle="1" w:styleId="WW8Num24z0">
    <w:name w:val="WW8Num24z0"/>
    <w:rsid w:val="00511CAB"/>
    <w:rPr>
      <w:rFonts w:ascii="Arial" w:hAnsi="Arial" w:cs="Arial" w:hint="default"/>
      <w:b/>
      <w:bCs w:val="0"/>
      <w:color w:val="auto"/>
      <w:sz w:val="24"/>
    </w:rPr>
  </w:style>
  <w:style w:type="character" w:customStyle="1" w:styleId="WW8Num27z0">
    <w:name w:val="WW8Num27z0"/>
    <w:rsid w:val="00511CAB"/>
    <w:rPr>
      <w:b w:val="0"/>
      <w:bCs w:val="0"/>
    </w:rPr>
  </w:style>
  <w:style w:type="character" w:customStyle="1" w:styleId="Fontepargpadro3">
    <w:name w:val="Fonte parág. padrão3"/>
    <w:rsid w:val="00511CAB"/>
  </w:style>
  <w:style w:type="character" w:customStyle="1" w:styleId="WW-Absatz-Standardschriftart11">
    <w:name w:val="WW-Absatz-Standardschriftart11"/>
    <w:rsid w:val="00511CAB"/>
  </w:style>
  <w:style w:type="character" w:customStyle="1" w:styleId="Fontepargpadro2">
    <w:name w:val="Fonte parág. padrão2"/>
    <w:rsid w:val="00511CAB"/>
  </w:style>
  <w:style w:type="character" w:customStyle="1" w:styleId="WW-Absatz-Standardschriftart111">
    <w:name w:val="WW-Absatz-Standardschriftart111"/>
    <w:rsid w:val="00511CAB"/>
  </w:style>
  <w:style w:type="character" w:customStyle="1" w:styleId="WW-Absatz-Standardschriftart1111">
    <w:name w:val="WW-Absatz-Standardschriftart1111"/>
    <w:rsid w:val="00511CAB"/>
  </w:style>
  <w:style w:type="character" w:customStyle="1" w:styleId="WW-Absatz-Standardschriftart11111">
    <w:name w:val="WW-Absatz-Standardschriftart11111"/>
    <w:rsid w:val="00511CAB"/>
  </w:style>
  <w:style w:type="character" w:customStyle="1" w:styleId="WW-Absatz-Standardschriftart111111">
    <w:name w:val="WW-Absatz-Standardschriftart111111"/>
    <w:rsid w:val="00511CAB"/>
  </w:style>
  <w:style w:type="character" w:customStyle="1" w:styleId="WW-Absatz-Standardschriftart1111111">
    <w:name w:val="WW-Absatz-Standardschriftart1111111"/>
    <w:rsid w:val="00511CAB"/>
  </w:style>
  <w:style w:type="character" w:customStyle="1" w:styleId="WW8Num7z0">
    <w:name w:val="WW8Num7z0"/>
    <w:rsid w:val="00511CAB"/>
    <w:rPr>
      <w:rFonts w:ascii="Wingdings" w:hAnsi="Wingdings" w:hint="default"/>
    </w:rPr>
  </w:style>
  <w:style w:type="character" w:customStyle="1" w:styleId="WW8Num15z1">
    <w:name w:val="WW8Num15z1"/>
    <w:rsid w:val="00511CAB"/>
    <w:rPr>
      <w:rFonts w:ascii="Courier New" w:hAnsi="Courier New" w:cs="Courier New" w:hint="default"/>
    </w:rPr>
  </w:style>
  <w:style w:type="character" w:customStyle="1" w:styleId="WW8Num15z2">
    <w:name w:val="WW8Num15z2"/>
    <w:rsid w:val="00511CAB"/>
    <w:rPr>
      <w:rFonts w:ascii="Wingdings" w:hAnsi="Wingdings" w:hint="default"/>
    </w:rPr>
  </w:style>
  <w:style w:type="character" w:customStyle="1" w:styleId="WW8Num15z3">
    <w:name w:val="WW8Num15z3"/>
    <w:rsid w:val="00511CAB"/>
    <w:rPr>
      <w:rFonts w:ascii="Symbol" w:hAnsi="Symbol" w:hint="default"/>
    </w:rPr>
  </w:style>
  <w:style w:type="character" w:customStyle="1" w:styleId="WW8Num30z0">
    <w:name w:val="WW8Num30z0"/>
    <w:rsid w:val="00511CAB"/>
    <w:rPr>
      <w:rFonts w:ascii="Symbol" w:hAnsi="Symbol" w:hint="default"/>
      <w:color w:val="auto"/>
    </w:rPr>
  </w:style>
  <w:style w:type="character" w:customStyle="1" w:styleId="WW8Num30z1">
    <w:name w:val="WW8Num30z1"/>
    <w:rsid w:val="00511CAB"/>
    <w:rPr>
      <w:rFonts w:ascii="Courier New" w:hAnsi="Courier New" w:cs="Courier New" w:hint="default"/>
    </w:rPr>
  </w:style>
  <w:style w:type="character" w:customStyle="1" w:styleId="WW8Num30z2">
    <w:name w:val="WW8Num30z2"/>
    <w:rsid w:val="00511CAB"/>
    <w:rPr>
      <w:rFonts w:ascii="Wingdings" w:hAnsi="Wingdings" w:hint="default"/>
    </w:rPr>
  </w:style>
  <w:style w:type="character" w:customStyle="1" w:styleId="WW8Num30z3">
    <w:name w:val="WW8Num30z3"/>
    <w:rsid w:val="00511CAB"/>
    <w:rPr>
      <w:rFonts w:ascii="Symbol" w:hAnsi="Symbol" w:hint="default"/>
    </w:rPr>
  </w:style>
  <w:style w:type="character" w:customStyle="1" w:styleId="WW8Num31z0">
    <w:name w:val="WW8Num31z0"/>
    <w:rsid w:val="00511CAB"/>
    <w:rPr>
      <w:rFonts w:ascii="Symbol" w:hAnsi="Symbol" w:hint="default"/>
    </w:rPr>
  </w:style>
  <w:style w:type="character" w:customStyle="1" w:styleId="Fontepargpadro1">
    <w:name w:val="Fonte parág. padrão1"/>
    <w:rsid w:val="00511CAB"/>
  </w:style>
  <w:style w:type="character" w:customStyle="1" w:styleId="CharChar">
    <w:name w:val="Char Char"/>
    <w:rsid w:val="00511CAB"/>
    <w:rPr>
      <w:b/>
      <w:bCs w:val="0"/>
      <w:sz w:val="32"/>
      <w:u w:val="single"/>
      <w:lang w:val="pt-BR" w:eastAsia="ar-SA" w:bidi="ar-SA"/>
    </w:rPr>
  </w:style>
  <w:style w:type="character" w:customStyle="1" w:styleId="Smbolosdenumerao">
    <w:name w:val="Símbolos de numeração"/>
    <w:rsid w:val="00511CAB"/>
  </w:style>
  <w:style w:type="character" w:customStyle="1" w:styleId="TextosemFormataoChar">
    <w:name w:val="Texto sem Formatação Char"/>
    <w:rsid w:val="00511CAB"/>
    <w:rPr>
      <w:rFonts w:ascii="Courier New" w:hAnsi="Courier New" w:cs="Courier New" w:hint="default"/>
    </w:rPr>
  </w:style>
  <w:style w:type="character" w:customStyle="1" w:styleId="TextodebaloChar1">
    <w:name w:val="Texto de balão Char1"/>
    <w:rsid w:val="00511CAB"/>
    <w:rPr>
      <w:rFonts w:ascii="Tahoma" w:eastAsia="Times New Roman" w:hAnsi="Tahoma" w:cs="Tahoma" w:hint="default"/>
      <w:bCs/>
      <w:sz w:val="16"/>
      <w:szCs w:val="16"/>
    </w:rPr>
  </w:style>
  <w:style w:type="character" w:customStyle="1" w:styleId="CorpodetextoChar1">
    <w:name w:val="Corpo de texto Char1"/>
    <w:basedOn w:val="Fontepargpadro"/>
    <w:link w:val="Corpodetexto"/>
    <w:uiPriority w:val="99"/>
    <w:locked/>
    <w:rsid w:val="00511CAB"/>
    <w:rPr>
      <w:rFonts w:ascii="Arial" w:eastAsia="Times New Roman" w:hAnsi="Arial" w:cs="Times New Roman"/>
      <w:bCs/>
      <w:sz w:val="20"/>
      <w:szCs w:val="20"/>
      <w:lang w:val="x-none" w:eastAsia="ar-SA"/>
    </w:rPr>
  </w:style>
  <w:style w:type="character" w:customStyle="1" w:styleId="TtuloChar1">
    <w:name w:val="Título Char1"/>
    <w:basedOn w:val="Fontepargpadro"/>
    <w:link w:val="Ttulo"/>
    <w:uiPriority w:val="99"/>
    <w:locked/>
    <w:rsid w:val="00511CAB"/>
    <w:rPr>
      <w:rFonts w:ascii="Arial" w:eastAsia="Times New Roman" w:hAnsi="Arial" w:cs="Times New Roman"/>
      <w:b/>
      <w:bCs/>
      <w:sz w:val="32"/>
      <w:szCs w:val="20"/>
      <w:u w:val="single"/>
      <w:lang w:val="x-none" w:eastAsia="ar-SA"/>
    </w:rPr>
  </w:style>
  <w:style w:type="character" w:customStyle="1" w:styleId="SubttuloChar1">
    <w:name w:val="Subtítulo Char1"/>
    <w:basedOn w:val="Fontepargpadro"/>
    <w:link w:val="Subttulo"/>
    <w:locked/>
    <w:rsid w:val="00511CAB"/>
    <w:rPr>
      <w:rFonts w:asciiTheme="majorHAnsi" w:eastAsiaTheme="majorEastAsia" w:hAnsiTheme="majorHAnsi" w:cstheme="majorBidi"/>
      <w:i/>
      <w:iCs/>
      <w:color w:val="4F81BD" w:themeColor="accent1"/>
      <w:spacing w:val="15"/>
      <w:sz w:val="24"/>
      <w:szCs w:val="24"/>
      <w:lang w:eastAsia="pt-BR"/>
    </w:rPr>
  </w:style>
  <w:style w:type="character" w:customStyle="1" w:styleId="RecuodecorpodetextoChar1">
    <w:name w:val="Recuo de corpo de texto Char1"/>
    <w:basedOn w:val="Fontepargpadro"/>
    <w:link w:val="Recuodecorpodetexto"/>
    <w:uiPriority w:val="99"/>
    <w:semiHidden/>
    <w:locked/>
    <w:rsid w:val="00511CAB"/>
    <w:rPr>
      <w:rFonts w:ascii="Times New Roman" w:eastAsia="Times New Roman" w:hAnsi="Times New Roman" w:cs="Times New Roman"/>
      <w:b/>
      <w:sz w:val="24"/>
      <w:szCs w:val="20"/>
      <w:lang w:val="x-none" w:eastAsia="ar-SA"/>
    </w:rPr>
  </w:style>
  <w:style w:type="character" w:customStyle="1" w:styleId="TextodebaloChar2">
    <w:name w:val="Texto de balão Char2"/>
    <w:basedOn w:val="Fontepargpadro"/>
    <w:link w:val="Textodebalo"/>
    <w:uiPriority w:val="99"/>
    <w:semiHidden/>
    <w:locked/>
    <w:rsid w:val="00511CAB"/>
    <w:rPr>
      <w:rFonts w:ascii="Tahoma" w:eastAsia="Times New Roman" w:hAnsi="Tahoma" w:cs="Times New Roman"/>
      <w:bCs/>
      <w:sz w:val="16"/>
      <w:szCs w:val="16"/>
      <w:lang w:val="x-none" w:eastAsia="ar-SA"/>
    </w:rPr>
  </w:style>
  <w:style w:type="character" w:customStyle="1" w:styleId="spellingerror">
    <w:name w:val="spellingerror"/>
    <w:basedOn w:val="Fontepargpadro"/>
    <w:rsid w:val="00511CAB"/>
  </w:style>
  <w:style w:type="character" w:customStyle="1" w:styleId="normaltextrun1">
    <w:name w:val="normaltextrun1"/>
    <w:basedOn w:val="Fontepargpadro"/>
    <w:rsid w:val="00511CAB"/>
  </w:style>
  <w:style w:type="character" w:customStyle="1" w:styleId="eop">
    <w:name w:val="eop"/>
    <w:basedOn w:val="Fontepargpadro"/>
    <w:rsid w:val="00511CAB"/>
  </w:style>
  <w:style w:type="character" w:customStyle="1" w:styleId="fontesite">
    <w:name w:val="fontesite"/>
    <w:basedOn w:val="Fontepargpadro"/>
    <w:rsid w:val="00511CAB"/>
  </w:style>
  <w:style w:type="table" w:styleId="Tabelacomgrade">
    <w:name w:val="Table Grid"/>
    <w:basedOn w:val="Tabelanormal"/>
    <w:uiPriority w:val="59"/>
    <w:rsid w:val="00511CAB"/>
    <w:pPr>
      <w:spacing w:after="0" w:line="240" w:lineRule="auto"/>
    </w:pPr>
    <w:rPr>
      <w:rFonts w:ascii="Times New Roman" w:eastAsia="Times New Roman" w:hAnsi="Times New Roman"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11CAB"/>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Forte">
    <w:name w:val="Strong"/>
    <w:basedOn w:val="Fontepargpadro"/>
    <w:qFormat/>
    <w:rsid w:val="00511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5106">
      <w:bodyDiv w:val="1"/>
      <w:marLeft w:val="0"/>
      <w:marRight w:val="0"/>
      <w:marTop w:val="0"/>
      <w:marBottom w:val="0"/>
      <w:divBdr>
        <w:top w:val="none" w:sz="0" w:space="0" w:color="auto"/>
        <w:left w:val="none" w:sz="0" w:space="0" w:color="auto"/>
        <w:bottom w:val="none" w:sz="0" w:space="0" w:color="auto"/>
        <w:right w:val="none" w:sz="0" w:space="0" w:color="auto"/>
      </w:divBdr>
    </w:div>
    <w:div w:id="333338703">
      <w:bodyDiv w:val="1"/>
      <w:marLeft w:val="0"/>
      <w:marRight w:val="0"/>
      <w:marTop w:val="0"/>
      <w:marBottom w:val="0"/>
      <w:divBdr>
        <w:top w:val="none" w:sz="0" w:space="0" w:color="auto"/>
        <w:left w:val="none" w:sz="0" w:space="0" w:color="auto"/>
        <w:bottom w:val="none" w:sz="0" w:space="0" w:color="auto"/>
        <w:right w:val="none" w:sz="0" w:space="0" w:color="auto"/>
      </w:divBdr>
    </w:div>
    <w:div w:id="419251530">
      <w:bodyDiv w:val="1"/>
      <w:marLeft w:val="0"/>
      <w:marRight w:val="0"/>
      <w:marTop w:val="0"/>
      <w:marBottom w:val="0"/>
      <w:divBdr>
        <w:top w:val="none" w:sz="0" w:space="0" w:color="auto"/>
        <w:left w:val="none" w:sz="0" w:space="0" w:color="auto"/>
        <w:bottom w:val="none" w:sz="0" w:space="0" w:color="auto"/>
        <w:right w:val="none" w:sz="0" w:space="0" w:color="auto"/>
      </w:divBdr>
    </w:div>
    <w:div w:id="834683995">
      <w:bodyDiv w:val="1"/>
      <w:marLeft w:val="0"/>
      <w:marRight w:val="0"/>
      <w:marTop w:val="0"/>
      <w:marBottom w:val="0"/>
      <w:divBdr>
        <w:top w:val="none" w:sz="0" w:space="0" w:color="auto"/>
        <w:left w:val="none" w:sz="0" w:space="0" w:color="auto"/>
        <w:bottom w:val="none" w:sz="0" w:space="0" w:color="auto"/>
        <w:right w:val="none" w:sz="0" w:space="0" w:color="auto"/>
      </w:divBdr>
    </w:div>
    <w:div w:id="1064063198">
      <w:bodyDiv w:val="1"/>
      <w:marLeft w:val="0"/>
      <w:marRight w:val="0"/>
      <w:marTop w:val="0"/>
      <w:marBottom w:val="0"/>
      <w:divBdr>
        <w:top w:val="none" w:sz="0" w:space="0" w:color="auto"/>
        <w:left w:val="none" w:sz="0" w:space="0" w:color="auto"/>
        <w:bottom w:val="none" w:sz="0" w:space="0" w:color="auto"/>
        <w:right w:val="none" w:sz="0" w:space="0" w:color="auto"/>
      </w:divBdr>
    </w:div>
    <w:div w:id="1503548962">
      <w:bodyDiv w:val="1"/>
      <w:marLeft w:val="0"/>
      <w:marRight w:val="0"/>
      <w:marTop w:val="0"/>
      <w:marBottom w:val="0"/>
      <w:divBdr>
        <w:top w:val="none" w:sz="0" w:space="0" w:color="auto"/>
        <w:left w:val="none" w:sz="0" w:space="0" w:color="auto"/>
        <w:bottom w:val="none" w:sz="0" w:space="0" w:color="auto"/>
        <w:right w:val="none" w:sz="0" w:space="0" w:color="auto"/>
      </w:divBdr>
    </w:div>
    <w:div w:id="20042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lajeadodobugre.rs.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93D46-7F8E-44C3-9EF3-3EF687A3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29</Pages>
  <Words>10000</Words>
  <Characters>54000</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acer-02</cp:lastModifiedBy>
  <cp:revision>25</cp:revision>
  <cp:lastPrinted>2019-10-23T14:17:00Z</cp:lastPrinted>
  <dcterms:created xsi:type="dcterms:W3CDTF">2019-02-28T14:50:00Z</dcterms:created>
  <dcterms:modified xsi:type="dcterms:W3CDTF">2020-05-05T15:53:00Z</dcterms:modified>
</cp:coreProperties>
</file>