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MUNICÍPIO DE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E</w:t>
      </w:r>
      <w:r w:rsidR="00795E43">
        <w:rPr>
          <w:b/>
          <w:bCs/>
        </w:rPr>
        <w:t>DITAL DE PREGÃO PRESENCIAL Nº 05/2021</w:t>
      </w:r>
    </w:p>
    <w:p w:rsidR="00511CAB" w:rsidRDefault="00795E43" w:rsidP="00511CAB">
      <w:pPr>
        <w:spacing w:after="0" w:line="240" w:lineRule="auto"/>
        <w:jc w:val="both"/>
        <w:rPr>
          <w:b/>
          <w:bCs/>
        </w:rPr>
      </w:pPr>
      <w:r>
        <w:rPr>
          <w:b/>
          <w:bCs/>
        </w:rPr>
        <w:t>PROCESSO ADMINISTRATIVO 20/2021</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Data da realização - Abertura: </w:t>
      </w:r>
      <w:r w:rsidR="008B6E0D">
        <w:rPr>
          <w:b/>
          <w:bCs/>
        </w:rPr>
        <w:t xml:space="preserve">dia </w:t>
      </w:r>
      <w:r w:rsidR="00795E43">
        <w:rPr>
          <w:b/>
          <w:bCs/>
        </w:rPr>
        <w:t>07/04/2021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 xml:space="preserve">Horário: </w:t>
      </w:r>
      <w:proofErr w:type="gramStart"/>
      <w:r w:rsidR="008B6E0D">
        <w:rPr>
          <w:b/>
        </w:rPr>
        <w:t>09</w:t>
      </w:r>
      <w:r w:rsidR="00795E43">
        <w:rPr>
          <w:b/>
        </w:rPr>
        <w:t>:3</w:t>
      </w:r>
      <w:r>
        <w:rPr>
          <w:b/>
        </w:rPr>
        <w:t>0</w:t>
      </w:r>
      <w:proofErr w:type="gramEnd"/>
      <w:r>
        <w:rPr>
          <w:b/>
          <w:bCs/>
        </w:rPr>
        <w:t xml:space="preserve"> </w:t>
      </w:r>
      <w:proofErr w:type="spellStart"/>
      <w:r>
        <w:rPr>
          <w:b/>
          <w:bCs/>
        </w:rPr>
        <w:t>hs</w:t>
      </w:r>
      <w:proofErr w:type="spellEnd"/>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Local: </w:t>
      </w:r>
      <w:r>
        <w:rPr>
          <w:b/>
          <w:bCs/>
        </w:rPr>
        <w:t>Sala do Setor de Licitações</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E265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spacing w:after="0"/>
        <w:ind w:left="3969"/>
        <w:jc w:val="both"/>
        <w:rPr>
          <w:b/>
          <w:bCs/>
        </w:rPr>
      </w:pPr>
      <w:r>
        <w:rPr>
          <w:b/>
          <w:bCs/>
        </w:rPr>
        <w:t xml:space="preserve">"PREGÃO PRESENCIAL VISANDO A </w:t>
      </w:r>
      <w:r w:rsidR="00795E43">
        <w:rPr>
          <w:b/>
          <w:bCs/>
        </w:rPr>
        <w:t>COMPRA DE</w:t>
      </w:r>
      <w:r w:rsidR="00FD3E41" w:rsidRPr="00FD3E41">
        <w:rPr>
          <w:b/>
          <w:bCs/>
        </w:rPr>
        <w:t xml:space="preserve"> COMPUTADORES DE MESA</w:t>
      </w:r>
      <w:r w:rsidR="00795E43">
        <w:rPr>
          <w:b/>
          <w:bCs/>
        </w:rPr>
        <w:t>,</w:t>
      </w:r>
      <w:r w:rsidR="00795E43" w:rsidRPr="00795E43">
        <w:rPr>
          <w:b/>
          <w:bCs/>
        </w:rPr>
        <w:t xml:space="preserve"> </w:t>
      </w:r>
      <w:r w:rsidR="00795E43" w:rsidRPr="00FD3E41">
        <w:rPr>
          <w:b/>
          <w:bCs/>
        </w:rPr>
        <w:t>NOTEBOOK</w:t>
      </w:r>
      <w:r w:rsidR="00795E43">
        <w:rPr>
          <w:b/>
          <w:bCs/>
        </w:rPr>
        <w:t xml:space="preserve"> E AR CONDICIONADO</w:t>
      </w:r>
      <w:r>
        <w:rPr>
          <w:b/>
          <w:bCs/>
        </w:rPr>
        <w:t>”</w:t>
      </w:r>
      <w:r w:rsidR="00E265AB">
        <w:rPr>
          <w:b/>
          <w:bCs/>
        </w:rPr>
        <w:t>.</w:t>
      </w:r>
    </w:p>
    <w:p w:rsidR="00E265AB" w:rsidRDefault="00E265AB" w:rsidP="00E265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3969"/>
        <w:jc w:val="both"/>
        <w:rPr>
          <w:b/>
          <w:bCs/>
        </w:rPr>
      </w:pPr>
    </w:p>
    <w:p w:rsidR="00511CAB" w:rsidRDefault="00511CAB" w:rsidP="00511CAB">
      <w:pPr>
        <w:spacing w:after="0" w:line="240" w:lineRule="auto"/>
        <w:ind w:firstLine="708"/>
        <w:jc w:val="both"/>
      </w:pPr>
      <w:r>
        <w:t xml:space="preserve">O MUNICIPIO DE </w:t>
      </w:r>
      <w:r w:rsidR="00795E43">
        <w:t>LAJEADO DO BUGRE</w:t>
      </w:r>
      <w:r>
        <w:t xml:space="preserve"> Pessoa Jurídica de Direito Público Interno, inscrito no Cadastro Nacional de Pessoas Jurídicas (CNPJ/MF) sob o n° 42.410.448/0001-00, por meio do </w:t>
      </w:r>
      <w:r>
        <w:rPr>
          <w:b/>
          <w:bCs/>
        </w:rPr>
        <w:t>PREFEITO MUNICIPAL DE LAJEADO DO BUGRE</w:t>
      </w:r>
      <w:r>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posteriores, </w:t>
      </w:r>
      <w:r>
        <w:rPr>
          <w:b/>
          <w:bCs/>
        </w:rPr>
        <w:t>TORNA PÚBLICO</w:t>
      </w:r>
      <w:r>
        <w:t xml:space="preserve">, para conhecimento dos interessados, que na Prefeitura Municipal de Lajeado do Bugre/RS, situada na Rua Clementino Graminho, s/nº, encontra-se aberta a licitação na modalidade de </w:t>
      </w:r>
      <w:r>
        <w:rPr>
          <w:b/>
          <w:bCs/>
          <w:caps/>
        </w:rPr>
        <w:t>PREGÃO PRESENCIAL,</w:t>
      </w:r>
      <w:r>
        <w:t xml:space="preserve"> do tipo </w:t>
      </w:r>
      <w:r>
        <w:rPr>
          <w:b/>
        </w:rPr>
        <w:t>MENOR PREÇO POR ITEM,</w:t>
      </w:r>
      <w:r>
        <w:t xml:space="preserve"> objetivando a proposta mais vantajosa para a, </w:t>
      </w:r>
      <w:r w:rsidR="00795E43" w:rsidRPr="00FD3E41">
        <w:rPr>
          <w:b/>
          <w:bCs/>
        </w:rPr>
        <w:t>COMPUTADORES DE MESA</w:t>
      </w:r>
      <w:r w:rsidR="00795E43">
        <w:rPr>
          <w:b/>
          <w:bCs/>
        </w:rPr>
        <w:t>,</w:t>
      </w:r>
      <w:r w:rsidR="00795E43" w:rsidRPr="00795E43">
        <w:rPr>
          <w:b/>
          <w:bCs/>
        </w:rPr>
        <w:t xml:space="preserve"> </w:t>
      </w:r>
      <w:r w:rsidR="00795E43" w:rsidRPr="00FD3E41">
        <w:rPr>
          <w:b/>
          <w:bCs/>
        </w:rPr>
        <w:t>NOTEBOOK</w:t>
      </w:r>
      <w:r w:rsidR="00795E43">
        <w:rPr>
          <w:b/>
          <w:bCs/>
        </w:rPr>
        <w:t xml:space="preserve"> E AR CONDICIONADO</w:t>
      </w:r>
      <w:r>
        <w:rPr>
          <w:b/>
          <w:bCs/>
        </w:rPr>
        <w:t xml:space="preserve">, </w:t>
      </w:r>
      <w:r>
        <w:rPr>
          <w:bCs/>
        </w:rPr>
        <w:t>e</w:t>
      </w:r>
      <w:r>
        <w:t xml:space="preserve"> seguindo rigorosamente o especificado no Termo de Referência (Anexo I), encerrando-se o prazo para recebimento dos envelopes da </w:t>
      </w:r>
      <w:r>
        <w:rPr>
          <w:b/>
          <w:bCs/>
        </w:rPr>
        <w:t>PROPOSTA DE PREÇOS</w:t>
      </w:r>
      <w:r>
        <w:t xml:space="preserve"> e dos </w:t>
      </w:r>
      <w:r>
        <w:rPr>
          <w:b/>
          <w:bCs/>
        </w:rPr>
        <w:t>DOCUMENTOS DE HABILITAÇÃO</w:t>
      </w:r>
      <w:r w:rsidR="00795E43">
        <w:t xml:space="preserve"> as </w:t>
      </w:r>
      <w:proofErr w:type="gramStart"/>
      <w:r w:rsidR="00795E43">
        <w:t>09:20</w:t>
      </w:r>
      <w:proofErr w:type="gramEnd"/>
      <w:r w:rsidR="00795E43">
        <w:t xml:space="preserve"> horas, do dia 07</w:t>
      </w:r>
      <w:r w:rsidR="008C75B0">
        <w:t xml:space="preserve"> de </w:t>
      </w:r>
      <w:r w:rsidR="00795E43">
        <w:t>Abril de 2021</w:t>
      </w:r>
      <w:r>
        <w:t>, no seguinte local: Rua Clementino Graminho, s/nº, Lajeado do Bugre/RS.</w:t>
      </w:r>
    </w:p>
    <w:p w:rsidR="008C75B0" w:rsidRPr="008C75B0" w:rsidRDefault="008C75B0" w:rsidP="008C75B0">
      <w:pPr>
        <w:widowControl w:val="0"/>
        <w:tabs>
          <w:tab w:val="left" w:pos="698"/>
        </w:tabs>
        <w:autoSpaceDE w:val="0"/>
        <w:autoSpaceDN w:val="0"/>
        <w:spacing w:after="0" w:line="240" w:lineRule="auto"/>
        <w:ind w:right="664"/>
        <w:jc w:val="both"/>
      </w:pPr>
      <w:r>
        <w:tab/>
        <w:t>O r</w:t>
      </w:r>
      <w:r w:rsidRPr="008C75B0">
        <w:t>ecebimento da documentação para credenciamento</w:t>
      </w:r>
      <w:r>
        <w:t xml:space="preserve"> será</w:t>
      </w:r>
      <w:r w:rsidRPr="008C75B0">
        <w:t xml:space="preserve"> no dia </w:t>
      </w:r>
      <w:r w:rsidR="00795E43">
        <w:t xml:space="preserve">07/04/2021 das </w:t>
      </w:r>
      <w:proofErr w:type="gramStart"/>
      <w:r w:rsidR="00795E43">
        <w:t>08:3</w:t>
      </w:r>
      <w:r w:rsidR="00FD3E41">
        <w:t>0</w:t>
      </w:r>
      <w:proofErr w:type="gramEnd"/>
      <w:r w:rsidR="00795E43">
        <w:t xml:space="preserve"> horas até as 08:25</w:t>
      </w:r>
      <w:r w:rsidRPr="008C75B0">
        <w:t xml:space="preserve"> horas</w:t>
      </w:r>
      <w:r>
        <w:t>, o não credenciamento nesta data é desclassificatória para a participação no processo de licitação</w:t>
      </w:r>
      <w:r w:rsidR="00C5092E">
        <w:t>, não podendo participar do processo empresas não credenciadas nesta data.</w:t>
      </w:r>
    </w:p>
    <w:p w:rsidR="00511CAB" w:rsidRDefault="00511CAB" w:rsidP="00511CAB">
      <w:pPr>
        <w:spacing w:after="0" w:line="240" w:lineRule="auto"/>
        <w:ind w:firstLine="708"/>
        <w:jc w:val="both"/>
      </w:pPr>
      <w:r>
        <w:t>A sessão de processamento do Pregão será realizada na sala de reuniões da Prefeitura Municipal, situada a Rua Clementino</w:t>
      </w:r>
      <w:r w:rsidR="00795E43">
        <w:t xml:space="preserve"> Graminho, Centro, na data de 07</w:t>
      </w:r>
      <w:r w:rsidR="00C5092E">
        <w:t xml:space="preserve"> de </w:t>
      </w:r>
      <w:r w:rsidR="00795E43">
        <w:t>Abril de 2021</w:t>
      </w:r>
      <w:r w:rsidR="00C5092E">
        <w:t xml:space="preserve">, às </w:t>
      </w:r>
      <w:proofErr w:type="gramStart"/>
      <w:r w:rsidR="00C5092E">
        <w:t>09</w:t>
      </w:r>
      <w:r w:rsidR="00795E43">
        <w:t>:3</w:t>
      </w:r>
      <w:r>
        <w:t>0</w:t>
      </w:r>
      <w:proofErr w:type="gramEnd"/>
      <w:r>
        <w:t xml:space="preserve"> horas, e será conduzida pelo Pregoeiro com o auxílio da Equipe de Apoio, designados nos autos do processo em epígrafe.</w:t>
      </w:r>
    </w:p>
    <w:p w:rsidR="00FD3E41" w:rsidRDefault="00511CAB" w:rsidP="00511CAB">
      <w:pPr>
        <w:spacing w:after="0" w:line="240" w:lineRule="auto"/>
        <w:ind w:firstLine="708"/>
        <w:jc w:val="both"/>
      </w:pPr>
      <w:r>
        <w:t>A Coordenação do processo estará a cargo do Pregoeiro e Equipe de Apoio</w:t>
      </w:r>
      <w:r w:rsidR="00795E43">
        <w:t xml:space="preserve"> nomeada com a portaria 07/2021</w:t>
      </w:r>
      <w:r w:rsidR="00FD3E41">
        <w:t>,</w:t>
      </w:r>
      <w:r>
        <w:t xml:space="preserve"> </w:t>
      </w:r>
      <w:proofErr w:type="gramStart"/>
      <w:r>
        <w:t>informações pode ser</w:t>
      </w:r>
      <w:proofErr w:type="gramEnd"/>
      <w:r>
        <w:t xml:space="preserve"> solicitadas por e-mail:</w:t>
      </w:r>
      <w:r>
        <w:rPr>
          <w:color w:val="FF0000"/>
        </w:rPr>
        <w:t xml:space="preserve"> </w:t>
      </w:r>
      <w:r>
        <w:t xml:space="preserve">adm@lajeadodobugre.rs.gov.br, Fone: (55) 3616 5105. Endereço: Rua Clementino Graminho, s/n, Centro – Lajeado do Bugre/RS, CEP: 98.320.000, </w:t>
      </w:r>
      <w:r w:rsidR="00FD3E41">
        <w:t xml:space="preserve">pregoeiro e equipe de apoio </w:t>
      </w:r>
      <w:r>
        <w:t>nomeado</w:t>
      </w:r>
      <w:r>
        <w:rPr>
          <w:b/>
        </w:rPr>
        <w:t xml:space="preserve"> </w:t>
      </w:r>
      <w:r w:rsidR="00795E43">
        <w:t>através da Portaria nº 07/2021, de 12 de Janeiro de 2021</w:t>
      </w:r>
      <w:r>
        <w:t>. Excepcionalmente, no impedimento do titular, qualquer dos membros integrantes da equipe de apoio poderá funcionar como pregoeiro no certame.</w:t>
      </w:r>
      <w:r w:rsidR="00FD3E41">
        <w:t xml:space="preserve"> </w:t>
      </w:r>
    </w:p>
    <w:p w:rsidR="00511CAB" w:rsidRDefault="00FD3E41" w:rsidP="00511CAB">
      <w:pPr>
        <w:spacing w:after="0" w:line="240" w:lineRule="auto"/>
        <w:ind w:firstLine="708"/>
        <w:jc w:val="both"/>
      </w:pPr>
      <w:r>
        <w:t>Pedidos de impugnação e retificações de edital somente serão aceitas se apresentadas e protocoladas presencialmente junto ao setor de licitações.</w:t>
      </w:r>
    </w:p>
    <w:p w:rsidR="00511CAB" w:rsidRDefault="00511CAB" w:rsidP="00511CAB">
      <w:pPr>
        <w:spacing w:after="0" w:line="240" w:lineRule="auto"/>
        <w:ind w:firstLine="708"/>
        <w:jc w:val="both"/>
      </w:pPr>
      <w:r>
        <w:t>Esta lic</w:t>
      </w:r>
      <w:r w:rsidR="00C5092E">
        <w:t>it</w:t>
      </w:r>
      <w:r w:rsidR="00795E43">
        <w:t>ação atende ao pedido de nº 134/2021</w:t>
      </w:r>
      <w:r>
        <w:t xml:space="preserve"> </w:t>
      </w:r>
      <w:r w:rsidR="00FD3E41">
        <w:t>da Secretaria Municipal de Administração</w:t>
      </w:r>
      <w:r>
        <w:t>.</w:t>
      </w:r>
    </w:p>
    <w:p w:rsidR="00511CAB" w:rsidRDefault="00511CAB" w:rsidP="00511CAB">
      <w:pPr>
        <w:spacing w:after="0" w:line="240" w:lineRule="auto"/>
        <w:ind w:firstLine="708"/>
        <w:jc w:val="both"/>
      </w:pPr>
      <w:r>
        <w:lastRenderedPageBreak/>
        <w:t>Se no dia supracitado não houver expediente, o recebimento e o início da abertura dos envelopes referentes a este Pregão ocorrerão no primeiro dia útil subsequente em que houver expediente no Município de Lajeado do Bugre/RS.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 DO OBJETO:</w:t>
      </w:r>
    </w:p>
    <w:p w:rsidR="00511CAB" w:rsidRDefault="00511CAB" w:rsidP="00511CAB">
      <w:pPr>
        <w:spacing w:after="0" w:line="240" w:lineRule="auto"/>
        <w:ind w:firstLine="708"/>
        <w:jc w:val="both"/>
        <w:rPr>
          <w:b/>
          <w:color w:val="FF0000"/>
        </w:rPr>
      </w:pPr>
      <w:r>
        <w:rPr>
          <w:b/>
        </w:rPr>
        <w:t xml:space="preserve">1.1 - </w:t>
      </w:r>
      <w:r>
        <w:t xml:space="preserve">A presente Licitação tem por objeto a </w:t>
      </w:r>
      <w:r w:rsidR="00795E43">
        <w:rPr>
          <w:b/>
          <w:bCs/>
        </w:rPr>
        <w:t>COMPRA DE</w:t>
      </w:r>
      <w:r w:rsidR="00795E43" w:rsidRPr="00FD3E41">
        <w:rPr>
          <w:b/>
          <w:bCs/>
        </w:rPr>
        <w:t xml:space="preserve"> COMPUTADORES DE MESA</w:t>
      </w:r>
      <w:r w:rsidR="00795E43">
        <w:rPr>
          <w:b/>
          <w:bCs/>
        </w:rPr>
        <w:t>,</w:t>
      </w:r>
      <w:r w:rsidR="00795E43" w:rsidRPr="00795E43">
        <w:rPr>
          <w:b/>
          <w:bCs/>
        </w:rPr>
        <w:t xml:space="preserve"> </w:t>
      </w:r>
      <w:r w:rsidR="00795E43" w:rsidRPr="00FD3E41">
        <w:rPr>
          <w:b/>
          <w:bCs/>
        </w:rPr>
        <w:t>NOTEBOOK</w:t>
      </w:r>
      <w:r w:rsidR="00795E43">
        <w:rPr>
          <w:b/>
          <w:bCs/>
        </w:rPr>
        <w:t xml:space="preserve"> E AR CONDICIONADO</w:t>
      </w:r>
      <w:r>
        <w:t>, seguindo rigorosamente o especificado no Termo de Referência (Anexo I)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2. FUNDAMENTAÇÃO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2.1. O Edital </w:t>
      </w:r>
      <w:proofErr w:type="gramStart"/>
      <w:r>
        <w:rPr>
          <w:b/>
          <w:bCs/>
        </w:rPr>
        <w:t>da presente</w:t>
      </w:r>
      <w:proofErr w:type="gramEnd"/>
      <w:r>
        <w:rPr>
          <w:b/>
          <w:bCs/>
        </w:rPr>
        <w:t xml:space="preserve"> licitação pública reger-se-á, principalmente, pelos comandos legais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Pr>
          <w:b/>
          <w:bCs/>
        </w:rPr>
        <w:t>seguintes</w:t>
      </w:r>
      <w:proofErr w:type="gramEnd"/>
      <w:r>
        <w:rPr>
          <w:b/>
          <w:bCs/>
        </w:rPr>
        <w:t>:</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a) Lei Federal nº 8.666, de 21 de junho de 1993, e suas alterações;</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b) Lei Federal nº 10.520, 17 de julho de 2002;</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c) Lei Complementar nº 123, de 14 de dezembro de 2006;</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 xml:space="preserve">d) Portaria Municipal </w:t>
      </w:r>
      <w:r w:rsidR="00497C06">
        <w:rPr>
          <w:b/>
          <w:bCs/>
        </w:rPr>
        <w:t xml:space="preserve">nº </w:t>
      </w:r>
      <w:r w:rsidR="00795E43">
        <w:rPr>
          <w:b/>
          <w:bCs/>
        </w:rPr>
        <w:t>07/2021</w:t>
      </w:r>
      <w:r w:rsidR="00511CAB">
        <w:rPr>
          <w:b/>
          <w:bCs/>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3. DA APRESENTAÇÃO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3.1.</w:t>
      </w:r>
      <w:r>
        <w:t xml:space="preserve"> Poderão participar </w:t>
      </w:r>
      <w:proofErr w:type="gramStart"/>
      <w:r>
        <w:t>da presente</w:t>
      </w:r>
      <w:proofErr w:type="gramEnd"/>
      <w:r>
        <w:t xml:space="preserve"> licitação pessoas jurídicas legalmente autorizadas a atuarem no ramo pertinente ao objeto desta licitação. Para participação no certame, o licitante, além de atender ao disposto no item </w:t>
      </w:r>
      <w:proofErr w:type="gramStart"/>
      <w:r>
        <w:t>9</w:t>
      </w:r>
      <w:proofErr w:type="gramEnd"/>
      <w:r>
        <w:rPr>
          <w:color w:val="FF0000"/>
        </w:rPr>
        <w:t xml:space="preserve"> </w:t>
      </w:r>
      <w: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795E4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PREGÃO PRESENCIAL Nº 05/2021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01 - PROPOSTA DE PREÇOS</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w:t>
      </w:r>
      <w:r w:rsidR="00511CAB">
        <w:t xml:space="preserve"> ENDEREÇO DA EMPRESA</w:t>
      </w:r>
      <w:r>
        <w:t xml:space="preserve"> E TELEFONE</w:t>
      </w:r>
      <w:r w:rsidR="00511CAB">
        <w:t>)</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795E4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PREGÃO PRESENCIAL Nº 05/2021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02 - DOCUMENTOS DE HABILITAÇÃO</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w:t>
      </w:r>
      <w:r w:rsidR="00511CAB">
        <w:t xml:space="preserve"> ENDEREÇO DA EMPRESA</w:t>
      </w:r>
      <w:r>
        <w:t xml:space="preserve"> E TELEFONE</w:t>
      </w:r>
      <w:r w:rsidR="00511CAB">
        <w:t>)</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3.1.2 As empresas participantes deverão atender os requisitos de classificação das propostas exigidos neste Edital, e comprovar possuir os documentos de habilitação requeridos.</w:t>
      </w:r>
    </w:p>
    <w:p w:rsidR="00511CAB" w:rsidRPr="00795E43" w:rsidRDefault="00511CAB" w:rsidP="00DC4DD9">
      <w:pPr>
        <w:spacing w:after="0" w:line="240" w:lineRule="auto"/>
        <w:ind w:firstLine="708"/>
        <w:jc w:val="both"/>
      </w:pPr>
      <w:r>
        <w:rPr>
          <w:bCs/>
        </w:rPr>
        <w:t>3.1.3</w:t>
      </w:r>
      <w:r>
        <w:rPr>
          <w:b/>
          <w:bCs/>
        </w:rPr>
        <w:t xml:space="preserve"> </w:t>
      </w:r>
      <w:r>
        <w:t xml:space="preserve">As microempresas e empresas de pequeno porte que quiserem usufruir dos benefícios concedidos pela Lei Complementar nº 123/2006 deverão apresentar Declaração de Enquadramento para Microempresa e Empresa de Pequeno Porte </w:t>
      </w:r>
      <w:r>
        <w:lastRenderedPageBreak/>
        <w:t>(</w:t>
      </w:r>
      <w:r w:rsidRPr="00795E43">
        <w:t>Anexo III do edital) assinada por representante legal. Caso não o faça, será tratada sem os privilégios da citada Lei Complementar.</w:t>
      </w:r>
    </w:p>
    <w:p w:rsidR="00511CAB" w:rsidRPr="00795E43" w:rsidRDefault="00511CAB" w:rsidP="00DC4DD9">
      <w:pPr>
        <w:spacing w:after="0" w:line="240" w:lineRule="auto"/>
        <w:ind w:firstLine="708"/>
        <w:jc w:val="both"/>
        <w:rPr>
          <w:iCs/>
        </w:rPr>
      </w:pPr>
      <w:r w:rsidRPr="00795E43">
        <w:rPr>
          <w:iCs/>
        </w:rPr>
        <w:t>3.1.4 No caso de microempresa e/ou empresa de pequeno porte que, nos termos da Lei Complementar nº 123/2006, possuir alguma restrição na documentação referente à regularidade fiscal, esta deverá ser mencionada, como ressalva, na supracitada declaração.</w:t>
      </w:r>
    </w:p>
    <w:p w:rsidR="00511CAB" w:rsidRDefault="00511CAB" w:rsidP="00DC4DD9">
      <w:pPr>
        <w:spacing w:after="0" w:line="240" w:lineRule="auto"/>
        <w:ind w:firstLine="708"/>
        <w:jc w:val="both"/>
        <w:rPr>
          <w:iCs/>
        </w:rPr>
      </w:pPr>
      <w:r w:rsidRPr="00795E43">
        <w:rPr>
          <w:iCs/>
        </w:rPr>
        <w:t xml:space="preserve">3.1.5 Conforme art. 49 da Lei Complementar </w:t>
      </w:r>
      <w:r>
        <w:rPr>
          <w:iCs/>
        </w:rPr>
        <w:t>nº 123/2006, não se aplica o disposto no item 2.4 quando:</w:t>
      </w:r>
    </w:p>
    <w:p w:rsidR="00511CAB" w:rsidRDefault="00511CAB" w:rsidP="00DC4DD9">
      <w:pPr>
        <w:spacing w:after="0" w:line="240" w:lineRule="auto"/>
        <w:ind w:firstLine="708"/>
        <w:jc w:val="both"/>
        <w:rPr>
          <w:iCs/>
          <w:color w:val="FF0000"/>
        </w:rPr>
      </w:pPr>
      <w:r>
        <w:rPr>
          <w:iCs/>
        </w:rPr>
        <w:t xml:space="preserve">3.1.6 Não poderão participar </w:t>
      </w:r>
      <w:proofErr w:type="gramStart"/>
      <w:r>
        <w:rPr>
          <w:iCs/>
        </w:rPr>
        <w:t>da presente</w:t>
      </w:r>
      <w:proofErr w:type="gramEnd"/>
      <w:r>
        <w:rPr>
          <w:iCs/>
        </w:rPr>
        <w:t xml:space="preserve"> licitação as empresas que:</w:t>
      </w:r>
    </w:p>
    <w:p w:rsidR="00511CAB" w:rsidRDefault="00511CAB" w:rsidP="00DC4DD9">
      <w:pPr>
        <w:spacing w:after="0" w:line="240" w:lineRule="auto"/>
        <w:ind w:firstLine="708"/>
        <w:jc w:val="both"/>
        <w:rPr>
          <w:iCs/>
        </w:rPr>
      </w:pPr>
      <w:r>
        <w:rPr>
          <w:iCs/>
        </w:rPr>
        <w:t>a) Estejam cumprindo suspensão temporária de participação em licitação e impedimento de contratar com a Prefeitura Municipal de Lajeado do Bugre/RS;</w:t>
      </w:r>
    </w:p>
    <w:p w:rsidR="00511CAB" w:rsidRDefault="00511CAB" w:rsidP="00DC4DD9">
      <w:pPr>
        <w:spacing w:after="0" w:line="240" w:lineRule="auto"/>
        <w:ind w:firstLine="708"/>
        <w:jc w:val="both"/>
        <w:rPr>
          <w:iCs/>
        </w:rPr>
      </w:pPr>
      <w:r>
        <w:rPr>
          <w:iCs/>
        </w:rPr>
        <w:t>b) Tenham sido declaradas inidôneas para licitar ou contratar com a Administração Pública;</w:t>
      </w:r>
    </w:p>
    <w:p w:rsidR="00511CAB" w:rsidRDefault="00511CAB" w:rsidP="00DC4DD9">
      <w:pPr>
        <w:spacing w:after="0" w:line="240" w:lineRule="auto"/>
        <w:ind w:firstLine="708"/>
        <w:jc w:val="both"/>
        <w:rPr>
          <w:iCs/>
        </w:rPr>
      </w:pPr>
      <w:r>
        <w:rPr>
          <w:iCs/>
        </w:rPr>
        <w:t xml:space="preserve">c) Encontram-se </w:t>
      </w:r>
      <w:proofErr w:type="gramStart"/>
      <w:r>
        <w:rPr>
          <w:iCs/>
        </w:rPr>
        <w:t>sob falência</w:t>
      </w:r>
      <w:proofErr w:type="gramEnd"/>
      <w:r>
        <w:rPr>
          <w:iCs/>
        </w:rPr>
        <w:t xml:space="preserve"> ou concordata, recuperação judicial ou extrajudicial, dissolução ou liquidação;</w:t>
      </w:r>
    </w:p>
    <w:p w:rsidR="00511CAB" w:rsidRDefault="00511CAB" w:rsidP="00DC4DD9">
      <w:pPr>
        <w:spacing w:after="0" w:line="240" w:lineRule="auto"/>
        <w:ind w:firstLine="708"/>
        <w:jc w:val="both"/>
        <w:rPr>
          <w:iCs/>
        </w:rPr>
      </w:pPr>
      <w:r>
        <w:rPr>
          <w:iCs/>
        </w:rPr>
        <w:t>d) Apresentem-se constituídas na forma de empresa em consórcio;</w:t>
      </w:r>
    </w:p>
    <w:p w:rsidR="00511CAB" w:rsidRDefault="00511CAB" w:rsidP="00DC4DD9">
      <w:pPr>
        <w:spacing w:after="0" w:line="240" w:lineRule="auto"/>
        <w:ind w:firstLine="708"/>
        <w:jc w:val="both"/>
        <w:rPr>
          <w:iCs/>
        </w:rPr>
      </w:pPr>
      <w:r>
        <w:rPr>
          <w:iCs/>
        </w:rPr>
        <w:t>e) Tenham sócios que sejam funcionários da Prefeitura Municipal de Lajeado do Bugre/RS.</w:t>
      </w:r>
    </w:p>
    <w:p w:rsidR="00511CAB" w:rsidRDefault="00C5092E" w:rsidP="00DC4DD9">
      <w:pPr>
        <w:spacing w:after="0" w:line="240" w:lineRule="auto"/>
        <w:ind w:firstLine="708"/>
        <w:jc w:val="both"/>
        <w:rPr>
          <w:iCs/>
        </w:rPr>
      </w:pPr>
      <w:r>
        <w:rPr>
          <w:iCs/>
        </w:rPr>
        <w:t>f) P</w:t>
      </w:r>
      <w:r w:rsidR="00511CAB">
        <w:rPr>
          <w:iCs/>
        </w:rPr>
        <w:t>essoas jurídicas que não explorem ramo de atividade compatível com o objeto desta licitação;</w:t>
      </w:r>
    </w:p>
    <w:p w:rsidR="00511CAB" w:rsidRDefault="00C5092E" w:rsidP="00DC4DD9">
      <w:pPr>
        <w:spacing w:after="0" w:line="240" w:lineRule="auto"/>
        <w:ind w:firstLine="708"/>
        <w:jc w:val="both"/>
        <w:rPr>
          <w:iCs/>
        </w:rPr>
      </w:pPr>
      <w:r>
        <w:rPr>
          <w:iCs/>
        </w:rPr>
        <w:t>g) E</w:t>
      </w:r>
      <w:r w:rsidR="00511CAB">
        <w:rPr>
          <w:iCs/>
        </w:rPr>
        <w:t>mpresa ou sociedade estrangeira.</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iCs/>
        </w:rPr>
        <w:tab/>
        <w:t xml:space="preserve">h) </w:t>
      </w:r>
      <w:r>
        <w:t>Empresas das quais participe, seja a que título for, servidor público municipal ou ocupante de cargo de confiança no Município de Lajeado do Bugre - RS (Art. 9 da Lei 8666/93).</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color w:val="FF0000"/>
        </w:rPr>
        <w:t xml:space="preserve"> </w:t>
      </w:r>
      <w:r>
        <w:rPr>
          <w:color w:val="FF0000"/>
        </w:rPr>
        <w:tab/>
      </w:r>
      <w:r>
        <w:t>3.1.7 Ressalta-se que o não cumprimento desta etapa acarretará a desclassificação da licitante e exclusão do certame.</w:t>
      </w:r>
    </w:p>
    <w:p w:rsidR="00511CAB" w:rsidRDefault="00511CAB" w:rsidP="00C509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color w:val="FF0000"/>
        </w:rPr>
      </w:pPr>
      <w:r>
        <w:rPr>
          <w:color w:val="FF0000"/>
        </w:rPr>
        <w:tab/>
        <w:t xml:space="preserve"> </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4. DA REPRESENTAÇÃO E DO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4.1.</w:t>
      </w:r>
      <w:r>
        <w:t xml:space="preserve"> O licitante deverá apresentar-se para credenciamento junto ao Pregoeiro</w:t>
      </w:r>
      <w:r w:rsidR="00795E43">
        <w:t xml:space="preserve"> no dia 07 de Abril de 2021</w:t>
      </w:r>
      <w:r w:rsidR="00C5092E">
        <w:t xml:space="preserve"> das </w:t>
      </w:r>
      <w:proofErr w:type="gramStart"/>
      <w:r w:rsidR="00795E43">
        <w:t>08:30</w:t>
      </w:r>
      <w:proofErr w:type="gramEnd"/>
      <w:r w:rsidR="00795E43">
        <w:t xml:space="preserve"> horas até as 09:2</w:t>
      </w:r>
      <w:r w:rsidR="00D56EAC">
        <w:t>5</w:t>
      </w:r>
      <w:r w:rsidR="00116145" w:rsidRPr="008C75B0">
        <w:t xml:space="preserve"> horas</w:t>
      </w:r>
      <w:r w:rsidR="00116145">
        <w:t>, o não credenciamento nesta data é desclassificatória para a participação no processo de licitação, não podendo participar do processo empresas não credenciadas nesta data.</w:t>
      </w:r>
      <w:r>
        <w:t xml:space="preserve"> </w:t>
      </w:r>
      <w:r w:rsidR="00116145">
        <w:rPr>
          <w:b/>
          <w:bCs/>
        </w:rPr>
        <w:t>Os credenciados deverão se fazer presente no</w:t>
      </w:r>
      <w:r>
        <w:rPr>
          <w:b/>
          <w:bCs/>
        </w:rPr>
        <w:t xml:space="preserve"> dia da abertura</w:t>
      </w:r>
      <w:r>
        <w:t xml:space="preserve"> </w:t>
      </w:r>
      <w:r>
        <w:rPr>
          <w:b/>
          <w:bCs/>
        </w:rPr>
        <w:t>dos envelopes</w:t>
      </w:r>
      <w:r>
        <w:rPr>
          <w:b/>
          <w:bCs/>
          <w:lang w:val="pt-PT"/>
        </w:rPr>
        <w:t xml:space="preserve">, </w:t>
      </w:r>
      <w:bookmarkStart w:id="0" w:name="OLE_LINK1"/>
      <w:bookmarkStart w:id="1" w:name="OLE_LINK2"/>
      <w:r w:rsidR="00795E43">
        <w:rPr>
          <w:b/>
          <w:bCs/>
          <w:lang w:val="pt-PT"/>
        </w:rPr>
        <w:t xml:space="preserve">que inicia as </w:t>
      </w:r>
      <w:proofErr w:type="gramStart"/>
      <w:r w:rsidR="00795E43">
        <w:rPr>
          <w:b/>
          <w:bCs/>
          <w:lang w:val="pt-PT"/>
        </w:rPr>
        <w:t>09:3</w:t>
      </w:r>
      <w:r w:rsidR="00116145">
        <w:rPr>
          <w:b/>
          <w:bCs/>
          <w:lang w:val="pt-PT"/>
        </w:rPr>
        <w:t>0</w:t>
      </w:r>
      <w:proofErr w:type="gramEnd"/>
      <w:r>
        <w:rPr>
          <w:b/>
          <w:bCs/>
          <w:lang w:val="pt-PT"/>
        </w:rPr>
        <w:t xml:space="preserve"> horas, </w:t>
      </w:r>
      <w:r w:rsidR="00795E43">
        <w:rPr>
          <w:b/>
        </w:rPr>
        <w:t>do dia 07 de Abril</w:t>
      </w:r>
      <w:r>
        <w:rPr>
          <w:b/>
        </w:rPr>
        <w:t xml:space="preserve"> de 20</w:t>
      </w:r>
      <w:bookmarkEnd w:id="0"/>
      <w:bookmarkEnd w:id="1"/>
      <w:r w:rsidR="00795E43">
        <w:rPr>
          <w:b/>
        </w:rPr>
        <w:t>21</w:t>
      </w:r>
      <w:r>
        <w:rPr>
          <w:lang w:val="pt-PT"/>
        </w:rPr>
        <w:t xml:space="preserve">, </w:t>
      </w:r>
      <w: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4.2.</w:t>
      </w:r>
      <w:r>
        <w:t xml:space="preserve"> A documentação referente ao credenciamento deverá ser apresentada fora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w:t>
      </w:r>
      <w:r>
        <w:t xml:space="preserve"> O credenciamento será efetuado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se dirigente, proprietário, sócio ou assemelhado da empresa proponente, deverá ser apresentar:</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a.1) </w:t>
      </w:r>
      <w:r>
        <w:rPr>
          <w:rFonts w:cs="Arial"/>
          <w:sz w:val="22"/>
          <w:szCs w:val="22"/>
        </w:rPr>
        <w:t xml:space="preserve">documento de identidade </w:t>
      </w:r>
      <w:r>
        <w:rPr>
          <w:rFonts w:cs="Arial"/>
          <w:sz w:val="22"/>
          <w:szCs w:val="22"/>
          <w:lang w:val="pt-BR"/>
        </w:rPr>
        <w:t xml:space="preserve"> e </w:t>
      </w:r>
      <w:r>
        <w:rPr>
          <w:rFonts w:cs="Arial"/>
          <w:sz w:val="22"/>
          <w:szCs w:val="22"/>
        </w:rPr>
        <w:t>cópia do respectivo Estatuto ou Contrato Social em vigor, devidamente registrado;</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a.2) </w:t>
      </w:r>
      <w:r>
        <w:rPr>
          <w:rFonts w:cs="Arial"/>
          <w:sz w:val="22"/>
          <w:szCs w:val="22"/>
        </w:rPr>
        <w:t>documento de eleição de seus administradores, em se tratando de sociedade comercial ou de sociedade por ações;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a.3)</w:t>
      </w:r>
      <w:r>
        <w:rPr>
          <w:rFonts w:cs="Arial"/>
          <w:sz w:val="22"/>
          <w:szCs w:val="22"/>
        </w:rPr>
        <w:t xml:space="preserve"> inscrição do ato constitutivo, acompanhado de prova de diretoria em exercício, no caso de sociedade civil;</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a.4)</w:t>
      </w:r>
      <w:r>
        <w:rPr>
          <w:rFonts w:cs="Arial"/>
          <w:sz w:val="22"/>
          <w:szCs w:val="22"/>
        </w:rPr>
        <w:t xml:space="preserve"> decreto de autorização, no qual estejam expressos seus poderes para </w:t>
      </w:r>
      <w:r>
        <w:rPr>
          <w:rFonts w:cs="Arial"/>
          <w:sz w:val="22"/>
          <w:szCs w:val="22"/>
        </w:rPr>
        <w:lastRenderedPageBreak/>
        <w:t>exercer direitos e assumir obrigações em decorrência de tal investidura e para prática de todos os demais atos inerentes ao certame, em se tratando de empresa ou sociedade estrangeira em funcionamento no País;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a.5)</w:t>
      </w:r>
      <w:r>
        <w:rPr>
          <w:rFonts w:cs="Arial"/>
          <w:sz w:val="22"/>
          <w:szCs w:val="22"/>
        </w:rPr>
        <w:t xml:space="preserve"> registro comercial, se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se representante legal, deverá apresentar: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1)</w:t>
      </w:r>
      <w: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2)</w:t>
      </w:r>
      <w: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4.3.1.</w:t>
      </w:r>
      <w:r>
        <w:t xml:space="preserve"> É obrigatória a apresentação de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se empresa individual, o registro comercial, devidamente registrado.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4</w:t>
      </w:r>
      <w:r>
        <w:rPr>
          <w:b/>
          <w:bCs/>
        </w:rPr>
        <w:t>.4.</w:t>
      </w:r>
      <w:r>
        <w:t xml:space="preserve"> Caso o contrato social ou o estatuto determinem que mais de uma pessoa deva assinar o credenciamento para o representante da empresa,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4.5.</w:t>
      </w:r>
      <w:r>
        <w:t xml:space="preserve"> Para exercer os direitos de ofertar lances e/ou manifestar intenção de recorrer, é </w:t>
      </w:r>
      <w:proofErr w:type="gramStart"/>
      <w:r>
        <w:t>obrigatória</w:t>
      </w:r>
      <w:proofErr w:type="gramEnd"/>
      <w:r>
        <w:t xml:space="preserve"> a presença da licitante ou de seu representante em todas as sessões públicas referentes à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OBS.:</w:t>
      </w:r>
      <w: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Pr>
          <w:b/>
          <w:bCs/>
        </w:rPr>
        <w:t>SOMENTE</w:t>
      </w:r>
      <w:r>
        <w:t xml:space="preserve"> será realizada </w:t>
      </w:r>
      <w:r w:rsidR="009B629F" w:rsidRPr="009B629F">
        <w:rPr>
          <w:b/>
        </w:rPr>
        <w:t>n</w:t>
      </w:r>
      <w:r w:rsidR="00795E43">
        <w:rPr>
          <w:b/>
        </w:rPr>
        <w:t xml:space="preserve">o dia 07 de Abril de 2021 das </w:t>
      </w:r>
      <w:proofErr w:type="gramStart"/>
      <w:r w:rsidR="00795E43">
        <w:rPr>
          <w:b/>
        </w:rPr>
        <w:t>08:30</w:t>
      </w:r>
      <w:proofErr w:type="gramEnd"/>
      <w:r w:rsidR="00795E43">
        <w:rPr>
          <w:b/>
        </w:rPr>
        <w:t xml:space="preserve"> horas até as 09:2</w:t>
      </w:r>
      <w:r w:rsidR="00D56EAC">
        <w:rPr>
          <w:b/>
        </w:rPr>
        <w:t>5</w:t>
      </w:r>
      <w:r w:rsidR="009B629F">
        <w:rPr>
          <w:b/>
        </w:rPr>
        <w:t xml:space="preserve"> horas</w:t>
      </w:r>
      <w:r>
        <w:t>.</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5. DO RECEBIMENTO E ABERTURA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5.1.</w:t>
      </w:r>
      <w:r>
        <w:t xml:space="preserve"> No dia, hora e local mencionado no preâmbulo deste Edital, na presença das licitantes e demais pessoas presentes à Sessão Pública do Pregão, o Pregoeiro, inicialmente, receberá a DECLARAÇÃO conforme subitem 2.1. </w:t>
      </w:r>
      <w:proofErr w:type="gramStart"/>
      <w:r>
        <w:t>do</w:t>
      </w:r>
      <w:proofErr w:type="gramEnd"/>
      <w:r>
        <w:t xml:space="preserve"> Edital e os envelopes n</w:t>
      </w:r>
      <w:r>
        <w:rPr>
          <w:vertAlign w:val="superscript"/>
        </w:rPr>
        <w:t>o</w:t>
      </w:r>
      <w:r>
        <w:t xml:space="preserve"> 01 - PROPOSTA DE PREÇOS e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tab/>
      </w:r>
      <w:r>
        <w:rPr>
          <w:b/>
          <w:bCs/>
        </w:rPr>
        <w:t>5.2.</w:t>
      </w:r>
      <w:r>
        <w:t xml:space="preserve"> Uma vez encerrado o prazo para a entrega dos envelopes acima referidos, não será aceita a participação de nenhum licitante retardatário.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6. DA PARTICIPAÇÃO DE MICROEMPRESAS E EMPRESAS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6.1.</w:t>
      </w:r>
      <w:r>
        <w:t xml:space="preserve"> Declaração, em separado dos envelopes nº 01 - PROPOSTA DE PREÇOS e 02 - DOCUMENTOS DE HABILITAÇÃO, de que a licitante se enquadra no art. 3º da Lei Complementar nº 123 de 14 de dezembro de 2006, conforme Anexo III do presente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6.2. </w:t>
      </w:r>
      <w:r>
        <w:t xml:space="preserve">A declaração deverá ser entregue ao Pregoeiro, antes da abertura da Sessão e separadamente dos envelopes (Proposta de Preço e Documentos de Habilitação) exigidos nesta licitação, pelas empresas que pretenderem se beneficiar </w:t>
      </w:r>
      <w:r>
        <w:lastRenderedPageBreak/>
        <w:t>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6.3. </w:t>
      </w:r>
      <w:r>
        <w:t>A não entrega da Declaração de enquadramento do subitem 5.1 indicará que a licitante optou por não utilizar os benefícios da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7. </w:t>
      </w:r>
      <w:r>
        <w:rPr>
          <w:b/>
          <w:u w:val="single"/>
        </w:rPr>
        <w:t xml:space="preserve"> DA PROPOSTA (ENVELOPE Nº 1):</w:t>
      </w:r>
    </w:p>
    <w:p w:rsidR="00511CAB" w:rsidRDefault="00511CAB" w:rsidP="00A10C1B">
      <w:pPr>
        <w:spacing w:after="0" w:line="240" w:lineRule="auto"/>
        <w:ind w:firstLine="708"/>
        <w:jc w:val="both"/>
        <w:rPr>
          <w:b/>
          <w:iCs/>
        </w:rPr>
      </w:pPr>
      <w:r>
        <w:rPr>
          <w:b/>
          <w:iCs/>
        </w:rPr>
        <w:t>7.1</w:t>
      </w:r>
      <w:r>
        <w:rPr>
          <w:iCs/>
        </w:rPr>
        <w:t xml:space="preserve"> A proposta deverá ser apresentada em 01 (uma) via, no idioma português, não sendo admitidas quaisquer emendas, rasuras ou entrelinhas, rubricadas pelos representantes legais, obrigatoriamente em original.</w:t>
      </w:r>
    </w:p>
    <w:p w:rsidR="00511CAB" w:rsidRDefault="00511CAB" w:rsidP="00A10C1B">
      <w:pPr>
        <w:tabs>
          <w:tab w:val="left" w:pos="283"/>
        </w:tabs>
        <w:spacing w:after="0" w:line="240" w:lineRule="auto"/>
        <w:jc w:val="both"/>
        <w:rPr>
          <w:b/>
          <w:iCs/>
        </w:rPr>
      </w:pPr>
      <w:r>
        <w:rPr>
          <w:b/>
          <w:iCs/>
        </w:rPr>
        <w:tab/>
      </w:r>
      <w:r>
        <w:rPr>
          <w:b/>
          <w:iCs/>
        </w:rPr>
        <w:tab/>
        <w:t>7.2</w:t>
      </w:r>
      <w:r>
        <w:rPr>
          <w:iCs/>
        </w:rPr>
        <w:t xml:space="preserve"> Os licitantes que optarem por utilizar folhas com timbre da sua empresa para apresentarem as informações e propostas solicitadas neste Edital, </w:t>
      </w:r>
      <w:proofErr w:type="gramStart"/>
      <w:r>
        <w:rPr>
          <w:iCs/>
        </w:rPr>
        <w:t>deverão</w:t>
      </w:r>
      <w:proofErr w:type="gramEnd"/>
      <w:r>
        <w:rPr>
          <w:iCs/>
        </w:rPr>
        <w:t xml:space="preserve"> observar obrigatoriamente, que nas descrições haja a totalidade das informações para o completo atendimento e entendimento das exigências expressas neste instrumento.</w:t>
      </w:r>
    </w:p>
    <w:p w:rsidR="00511CAB" w:rsidRDefault="00511CAB" w:rsidP="00A10C1B">
      <w:pPr>
        <w:tabs>
          <w:tab w:val="left" w:pos="283"/>
        </w:tabs>
        <w:spacing w:after="0" w:line="240" w:lineRule="auto"/>
        <w:jc w:val="both"/>
        <w:rPr>
          <w:b/>
          <w:iCs/>
        </w:rPr>
      </w:pPr>
      <w:r>
        <w:rPr>
          <w:b/>
          <w:iCs/>
        </w:rPr>
        <w:tab/>
      </w:r>
      <w:r>
        <w:rPr>
          <w:b/>
          <w:iCs/>
        </w:rPr>
        <w:tab/>
        <w:t>7.3</w:t>
      </w:r>
      <w:r>
        <w:rPr>
          <w:iCs/>
        </w:rPr>
        <w:t xml:space="preserve"> Poderão ser aceitas as propostas em que se constatem erro de cálculos nos preços propostos, reservando-se ao Pregoeiro o direito de corrigi-los na forma seguinte:</w:t>
      </w:r>
    </w:p>
    <w:p w:rsidR="00511CAB" w:rsidRDefault="00511CAB" w:rsidP="00A10C1B">
      <w:pPr>
        <w:spacing w:after="0" w:line="240" w:lineRule="auto"/>
        <w:ind w:firstLine="709"/>
        <w:jc w:val="both"/>
        <w:rPr>
          <w:b/>
          <w:iCs/>
        </w:rPr>
      </w:pPr>
      <w:r>
        <w:rPr>
          <w:b/>
          <w:iCs/>
        </w:rPr>
        <w:t>I –</w:t>
      </w:r>
      <w:r>
        <w:rPr>
          <w:iCs/>
        </w:rPr>
        <w:t xml:space="preserve"> O erro na multiplicação de preços unitários pelas quantidades correspondentes será retificado mantendo-se o preço unitário e a quantidade, corrigindo-se o produto;</w:t>
      </w:r>
    </w:p>
    <w:p w:rsidR="00511CAB" w:rsidRDefault="00511CAB" w:rsidP="00A10C1B">
      <w:pPr>
        <w:spacing w:after="0" w:line="240" w:lineRule="auto"/>
        <w:ind w:firstLine="709"/>
        <w:jc w:val="both"/>
        <w:rPr>
          <w:b/>
          <w:iCs/>
        </w:rPr>
      </w:pPr>
      <w:r>
        <w:rPr>
          <w:b/>
          <w:iCs/>
        </w:rPr>
        <w:t>II –</w:t>
      </w:r>
      <w:r>
        <w:rPr>
          <w:iCs/>
        </w:rPr>
        <w:t xml:space="preserve"> O erro da adição será retificado conservando-se as parcelas corretas, trocando-se o total proposto pelo corrigido.</w:t>
      </w:r>
    </w:p>
    <w:p w:rsidR="00511CAB" w:rsidRDefault="00511CAB" w:rsidP="00A10C1B">
      <w:pPr>
        <w:spacing w:after="0" w:line="240" w:lineRule="auto"/>
        <w:ind w:firstLine="708"/>
        <w:jc w:val="both"/>
        <w:rPr>
          <w:b/>
          <w:iCs/>
        </w:rPr>
      </w:pPr>
      <w:r>
        <w:rPr>
          <w:b/>
          <w:iCs/>
        </w:rPr>
        <w:t xml:space="preserve">7.4 </w:t>
      </w:r>
      <w:r>
        <w:rPr>
          <w:iCs/>
        </w:rPr>
        <w:t xml:space="preserve">Para a classificação, </w:t>
      </w:r>
      <w:proofErr w:type="gramStart"/>
      <w:r>
        <w:rPr>
          <w:iCs/>
        </w:rPr>
        <w:t>na presente</w:t>
      </w:r>
      <w:proofErr w:type="gramEnd"/>
      <w:r>
        <w:rPr>
          <w:iCs/>
        </w:rPr>
        <w:t xml:space="preserve"> licitação, exigir-se-á dos licitantes a entrega do envelope nº 01 – PROPOSTA DE PREÇO que deverá conter obrigatoriamente:</w:t>
      </w:r>
    </w:p>
    <w:p w:rsidR="00511CAB" w:rsidRDefault="00511CAB" w:rsidP="00A10C1B">
      <w:pPr>
        <w:spacing w:after="0" w:line="240" w:lineRule="auto"/>
        <w:ind w:firstLine="708"/>
        <w:jc w:val="both"/>
        <w:rPr>
          <w:iCs/>
        </w:rPr>
      </w:pPr>
      <w:r>
        <w:rPr>
          <w:b/>
          <w:iCs/>
        </w:rPr>
        <w:t>7.4.1</w:t>
      </w:r>
      <w:r>
        <w:rPr>
          <w:iCs/>
        </w:rPr>
        <w:t xml:space="preserve"> A proposta de preço poderá ser apresentada no Anexo VII (Formulário Padrão para preenchimento da Proposta) devendo ser preenchida de forma legível, sem emendas, rasuras ou entrelinhas, sob pena de desclassificação do(s) </w:t>
      </w:r>
      <w:proofErr w:type="gramStart"/>
      <w:r>
        <w:rPr>
          <w:iCs/>
        </w:rPr>
        <w:t>item(</w:t>
      </w:r>
      <w:proofErr w:type="spellStart"/>
      <w:proofErr w:type="gramEnd"/>
      <w:r>
        <w:rPr>
          <w:iCs/>
        </w:rPr>
        <w:t>ns</w:t>
      </w:r>
      <w:proofErr w:type="spellEnd"/>
      <w:r>
        <w:rPr>
          <w:iCs/>
        </w:rPr>
        <w:t>) onde estas se apresentarem, datada e assinada por representante(s) legal(</w:t>
      </w:r>
      <w:proofErr w:type="spellStart"/>
      <w:r>
        <w:rPr>
          <w:iCs/>
        </w:rPr>
        <w:t>is</w:t>
      </w:r>
      <w:proofErr w:type="spellEnd"/>
      <w:r>
        <w:rPr>
          <w:iCs/>
        </w:rPr>
        <w:t>) da empresa.</w:t>
      </w:r>
    </w:p>
    <w:p w:rsidR="00511CAB" w:rsidRDefault="00511CAB" w:rsidP="00A10C1B">
      <w:pPr>
        <w:spacing w:after="0" w:line="240" w:lineRule="auto"/>
        <w:ind w:firstLine="708"/>
        <w:jc w:val="both"/>
        <w:rPr>
          <w:b/>
          <w:iCs/>
        </w:rPr>
      </w:pPr>
      <w:r>
        <w:rPr>
          <w:b/>
          <w:iCs/>
        </w:rPr>
        <w:t>7.4.2</w:t>
      </w:r>
      <w:r>
        <w:rPr>
          <w:iCs/>
        </w:rPr>
        <w:t xml:space="preserve"> No caso da licitante apresentar a proposta de preço em formulário próprio, deverá obedecer rigorosamente o descritivo do(s) </w:t>
      </w:r>
      <w:proofErr w:type="gramStart"/>
      <w:r>
        <w:rPr>
          <w:iCs/>
        </w:rPr>
        <w:t>item(</w:t>
      </w:r>
      <w:proofErr w:type="spellStart"/>
      <w:proofErr w:type="gramEnd"/>
      <w:r>
        <w:rPr>
          <w:iCs/>
        </w:rPr>
        <w:t>ns</w:t>
      </w:r>
      <w:proofErr w:type="spellEnd"/>
      <w:r>
        <w:rPr>
          <w:iCs/>
        </w:rPr>
        <w:t>), sem qualquer alteração quanto a ordem e característica do(s) mesmo(s), sob pena de desclassificação do(s) item(</w:t>
      </w:r>
      <w:proofErr w:type="spellStart"/>
      <w:r>
        <w:rPr>
          <w:iCs/>
        </w:rPr>
        <w:t>ns</w:t>
      </w:r>
      <w:proofErr w:type="spellEnd"/>
      <w:r>
        <w:rPr>
          <w:iCs/>
        </w:rPr>
        <w:t>) onde apresentaram-se.</w:t>
      </w:r>
    </w:p>
    <w:p w:rsidR="00511CAB" w:rsidRDefault="00511CAB" w:rsidP="00A10C1B">
      <w:pPr>
        <w:spacing w:after="0" w:line="240" w:lineRule="auto"/>
        <w:ind w:firstLine="708"/>
        <w:jc w:val="both"/>
        <w:rPr>
          <w:b/>
          <w:iCs/>
        </w:rPr>
      </w:pPr>
      <w:r>
        <w:rPr>
          <w:b/>
          <w:iCs/>
        </w:rPr>
        <w:t>7.4.3</w:t>
      </w:r>
      <w:r>
        <w:rPr>
          <w:iCs/>
        </w:rPr>
        <w:t xml:space="preserve"> A proposta deverá, obrigatoriamente, conter:</w:t>
      </w:r>
    </w:p>
    <w:p w:rsidR="00511CAB" w:rsidRDefault="00511CAB" w:rsidP="00A10C1B">
      <w:pPr>
        <w:spacing w:after="0" w:line="240" w:lineRule="auto"/>
        <w:ind w:firstLine="708"/>
        <w:jc w:val="both"/>
        <w:rPr>
          <w:iCs/>
        </w:rPr>
      </w:pPr>
      <w:r>
        <w:rPr>
          <w:b/>
          <w:iCs/>
        </w:rPr>
        <w:t xml:space="preserve">7.4.4 </w:t>
      </w:r>
      <w:r>
        <w:rPr>
          <w:iCs/>
        </w:rPr>
        <w:t>O preço unitário do item, com as descrições e suas características conforme Item I deste edital;</w:t>
      </w:r>
    </w:p>
    <w:p w:rsidR="00511CAB" w:rsidRDefault="00511CAB" w:rsidP="00A10C1B">
      <w:pPr>
        <w:spacing w:after="0" w:line="240" w:lineRule="auto"/>
        <w:ind w:firstLine="708"/>
        <w:jc w:val="both"/>
      </w:pPr>
      <w:r>
        <w:rPr>
          <w:b/>
          <w:iCs/>
        </w:rPr>
        <w:t xml:space="preserve">7.4.5 </w:t>
      </w:r>
      <w:r>
        <w:t>Catálogo</w:t>
      </w:r>
      <w:r>
        <w:rPr>
          <w:spacing w:val="-7"/>
        </w:rPr>
        <w:t xml:space="preserve"> </w:t>
      </w:r>
      <w:r>
        <w:t>ilustrativo,</w:t>
      </w:r>
      <w:r>
        <w:rPr>
          <w:spacing w:val="-7"/>
        </w:rPr>
        <w:t xml:space="preserve"> </w:t>
      </w:r>
      <w:r>
        <w:t>com</w:t>
      </w:r>
      <w:r>
        <w:rPr>
          <w:spacing w:val="-5"/>
        </w:rPr>
        <w:t xml:space="preserve"> </w:t>
      </w:r>
      <w:r>
        <w:t>ilustrações/foto</w:t>
      </w:r>
      <w:r>
        <w:rPr>
          <w:spacing w:val="-8"/>
        </w:rPr>
        <w:t xml:space="preserve"> </w:t>
      </w:r>
      <w:r>
        <w:t>do</w:t>
      </w:r>
      <w:r>
        <w:rPr>
          <w:spacing w:val="-9"/>
        </w:rPr>
        <w:t xml:space="preserve"> </w:t>
      </w:r>
      <w:r>
        <w:t>equipamento,</w:t>
      </w:r>
      <w:r>
        <w:rPr>
          <w:spacing w:val="-7"/>
        </w:rPr>
        <w:t xml:space="preserve"> </w:t>
      </w:r>
      <w:r>
        <w:t>desenho</w:t>
      </w:r>
      <w:r>
        <w:rPr>
          <w:spacing w:val="-6"/>
        </w:rPr>
        <w:t xml:space="preserve"> </w:t>
      </w:r>
      <w:r>
        <w:t>industrial,</w:t>
      </w:r>
      <w:r>
        <w:rPr>
          <w:spacing w:val="-6"/>
        </w:rPr>
        <w:t xml:space="preserve"> </w:t>
      </w:r>
      <w:r>
        <w:t>descriminando</w:t>
      </w:r>
      <w:r>
        <w:rPr>
          <w:spacing w:val="-7"/>
        </w:rPr>
        <w:t xml:space="preserve"> </w:t>
      </w:r>
      <w:r>
        <w:t>as</w:t>
      </w:r>
      <w:r>
        <w:rPr>
          <w:spacing w:val="-6"/>
        </w:rPr>
        <w:t xml:space="preserve"> </w:t>
      </w:r>
      <w:r>
        <w:t>dimensões e peso do equipamento, marca, modelo, especificações técnicas, sem deixar dúvidas por ocasião da análise técnica</w:t>
      </w:r>
      <w:r>
        <w:rPr>
          <w:spacing w:val="-3"/>
        </w:rPr>
        <w:t xml:space="preserve"> </w:t>
      </w:r>
      <w:r>
        <w:t>e</w:t>
      </w:r>
      <w:r>
        <w:rPr>
          <w:spacing w:val="-6"/>
        </w:rPr>
        <w:t xml:space="preserve"> </w:t>
      </w:r>
      <w:r>
        <w:t>todas</w:t>
      </w:r>
      <w:r>
        <w:rPr>
          <w:spacing w:val="-4"/>
        </w:rPr>
        <w:t xml:space="preserve"> </w:t>
      </w:r>
      <w:r>
        <w:t>as</w:t>
      </w:r>
      <w:r>
        <w:rPr>
          <w:spacing w:val="-5"/>
        </w:rPr>
        <w:t xml:space="preserve"> </w:t>
      </w:r>
      <w:r>
        <w:t>informações</w:t>
      </w:r>
      <w:r>
        <w:rPr>
          <w:spacing w:val="-4"/>
        </w:rPr>
        <w:t xml:space="preserve"> </w:t>
      </w:r>
      <w:r>
        <w:t>necessárias</w:t>
      </w:r>
      <w:r>
        <w:rPr>
          <w:spacing w:val="-4"/>
        </w:rPr>
        <w:t xml:space="preserve"> </w:t>
      </w:r>
      <w:r>
        <w:t>para</w:t>
      </w:r>
      <w:r>
        <w:rPr>
          <w:spacing w:val="-3"/>
        </w:rPr>
        <w:t xml:space="preserve"> </w:t>
      </w:r>
      <w:r>
        <w:t>avaliar</w:t>
      </w:r>
      <w:r>
        <w:rPr>
          <w:spacing w:val="-5"/>
        </w:rPr>
        <w:t xml:space="preserve"> </w:t>
      </w:r>
      <w:r>
        <w:t>se</w:t>
      </w:r>
      <w:r>
        <w:rPr>
          <w:spacing w:val="-6"/>
        </w:rPr>
        <w:t xml:space="preserve"> </w:t>
      </w:r>
      <w:r>
        <w:t>o</w:t>
      </w:r>
      <w:r>
        <w:rPr>
          <w:spacing w:val="-6"/>
        </w:rPr>
        <w:t xml:space="preserve"> </w:t>
      </w:r>
      <w:r>
        <w:t>equipamento</w:t>
      </w:r>
      <w:r>
        <w:rPr>
          <w:spacing w:val="-5"/>
        </w:rPr>
        <w:t xml:space="preserve"> </w:t>
      </w:r>
      <w:r>
        <w:t>proposto</w:t>
      </w:r>
      <w:r>
        <w:rPr>
          <w:spacing w:val="-6"/>
        </w:rPr>
        <w:t xml:space="preserve"> </w:t>
      </w:r>
      <w:r>
        <w:t>atende</w:t>
      </w:r>
      <w:r>
        <w:rPr>
          <w:spacing w:val="-3"/>
        </w:rPr>
        <w:t xml:space="preserve"> </w:t>
      </w:r>
      <w:r>
        <w:t>as</w:t>
      </w:r>
      <w:r>
        <w:rPr>
          <w:spacing w:val="-4"/>
        </w:rPr>
        <w:t xml:space="preserve"> </w:t>
      </w:r>
      <w:r>
        <w:t>necessidades.</w:t>
      </w:r>
      <w:r w:rsidR="00C11FE0">
        <w:t xml:space="preserve"> </w:t>
      </w:r>
    </w:p>
    <w:p w:rsidR="00511CAB" w:rsidRDefault="00511CAB" w:rsidP="00A10C1B">
      <w:pPr>
        <w:pStyle w:val="Corpodetexto"/>
        <w:spacing w:line="276" w:lineRule="auto"/>
        <w:ind w:right="292" w:firstLine="708"/>
        <w:rPr>
          <w:sz w:val="22"/>
          <w:szCs w:val="22"/>
        </w:rPr>
      </w:pPr>
      <w:r>
        <w:rPr>
          <w:b/>
          <w:sz w:val="22"/>
          <w:szCs w:val="22"/>
        </w:rPr>
        <w:t xml:space="preserve">a)  </w:t>
      </w:r>
      <w:r>
        <w:rPr>
          <w:sz w:val="22"/>
          <w:szCs w:val="22"/>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511CAB" w:rsidRDefault="00511CAB" w:rsidP="00A10C1B">
      <w:pPr>
        <w:spacing w:after="0"/>
        <w:ind w:firstLine="708"/>
        <w:jc w:val="both"/>
        <w:rPr>
          <w:iCs/>
        </w:rPr>
      </w:pPr>
      <w:r>
        <w:rPr>
          <w:b/>
          <w:bCs/>
        </w:rPr>
        <w:lastRenderedPageBreak/>
        <w:t xml:space="preserve">Observação </w:t>
      </w:r>
      <w:proofErr w:type="gramStart"/>
      <w:r>
        <w:rPr>
          <w:b/>
          <w:bCs/>
        </w:rPr>
        <w:t>1</w:t>
      </w:r>
      <w:proofErr w:type="gramEnd"/>
      <w:r>
        <w:rPr>
          <w:b/>
          <w:bCs/>
        </w:rPr>
        <w:t xml:space="preserve">: </w:t>
      </w:r>
      <w:r>
        <w:rPr>
          <w:bCs/>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Pr>
          <w:b/>
          <w:bCs/>
        </w:rPr>
        <w:t>Menor Preço Por Item.</w:t>
      </w:r>
    </w:p>
    <w:p w:rsidR="00511CAB" w:rsidRDefault="00511CAB" w:rsidP="00511CAB">
      <w:pPr>
        <w:spacing w:line="240" w:lineRule="auto"/>
        <w:ind w:firstLine="708"/>
        <w:jc w:val="both"/>
        <w:rPr>
          <w:b/>
          <w:iCs/>
        </w:rPr>
      </w:pPr>
      <w:proofErr w:type="gramStart"/>
      <w:r>
        <w:rPr>
          <w:b/>
          <w:iCs/>
        </w:rPr>
        <w:t>7.5</w:t>
      </w:r>
      <w:r>
        <w:rPr>
          <w:iCs/>
        </w:rPr>
        <w:t xml:space="preserve"> Declaração</w:t>
      </w:r>
      <w:proofErr w:type="gramEnd"/>
      <w:r>
        <w:rPr>
          <w:iCs/>
        </w:rPr>
        <w:t xml:space="preserve"> do prazo de validade da proposta, não inferior a 60 (sessenta) dias contados a partir da entrega da documentação e propostas.</w:t>
      </w:r>
    </w:p>
    <w:p w:rsidR="00511CAB" w:rsidRDefault="00511CAB" w:rsidP="00A10C1B">
      <w:pPr>
        <w:spacing w:after="0" w:line="240" w:lineRule="auto"/>
        <w:ind w:firstLine="708"/>
        <w:jc w:val="both"/>
        <w:rPr>
          <w:b/>
          <w:iCs/>
        </w:rPr>
      </w:pPr>
      <w:r>
        <w:rPr>
          <w:b/>
          <w:iCs/>
        </w:rPr>
        <w:t>7.6</w:t>
      </w:r>
      <w:r>
        <w:rPr>
          <w:iCs/>
        </w:rPr>
        <w:t xml:space="preserve"> </w:t>
      </w:r>
      <w:r>
        <w:rPr>
          <w:iCs/>
          <w:color w:val="000000"/>
        </w:rPr>
        <w:t xml:space="preserve">O preço máximo a ser ofertado, não poderá ser superior ao constante no </w:t>
      </w:r>
      <w:r>
        <w:rPr>
          <w:b/>
          <w:bCs/>
          <w:iCs/>
        </w:rPr>
        <w:t>Anexo I</w:t>
      </w:r>
      <w:r w:rsidR="00892C49">
        <w:rPr>
          <w:b/>
          <w:bCs/>
          <w:iCs/>
        </w:rPr>
        <w:t xml:space="preserve">, </w:t>
      </w:r>
      <w:r w:rsidR="00892C49">
        <w:rPr>
          <w:bCs/>
          <w:iCs/>
        </w:rPr>
        <w:t>preços superiores desclassifica a proposta</w:t>
      </w:r>
      <w:r>
        <w:rPr>
          <w:iCs/>
          <w:color w:val="000000"/>
        </w:rPr>
        <w:t>. As propostas finais, após a sessão de lances, com preço superior ao permitido, não serão aceitas.</w:t>
      </w:r>
    </w:p>
    <w:p w:rsidR="00511CAB" w:rsidRDefault="00511CAB" w:rsidP="00A10C1B">
      <w:pPr>
        <w:spacing w:after="0" w:line="240" w:lineRule="auto"/>
        <w:ind w:firstLine="708"/>
        <w:jc w:val="both"/>
        <w:rPr>
          <w:b/>
          <w:iCs/>
        </w:rPr>
      </w:pPr>
      <w:r>
        <w:rPr>
          <w:b/>
          <w:iCs/>
        </w:rPr>
        <w:t>7.7</w:t>
      </w:r>
      <w:r>
        <w:rPr>
          <w:iCs/>
        </w:rPr>
        <w:t xml:space="preserve"> Nos preços propostos serão consideradas todas as obrigações previdenciárias, fiscais, trabalhistas, responsabilidade civil e demais despesas incidentes ou que venham a incidir sobre os serviços, objeto desta licitação.</w:t>
      </w:r>
    </w:p>
    <w:p w:rsidR="00511CAB" w:rsidRDefault="00511CAB" w:rsidP="00A10C1B">
      <w:pPr>
        <w:spacing w:after="0" w:line="240" w:lineRule="auto"/>
        <w:ind w:firstLine="708"/>
        <w:jc w:val="both"/>
        <w:rPr>
          <w:b/>
          <w:iCs/>
        </w:rPr>
      </w:pPr>
      <w:r>
        <w:rPr>
          <w:b/>
          <w:iCs/>
        </w:rPr>
        <w:t>7.8</w:t>
      </w:r>
      <w:r>
        <w:rPr>
          <w:iCs/>
        </w:rPr>
        <w:t xml:space="preserve"> Consideram-se por encargos, referente à proposta ou tributos (impostos, taxas), contribuições fiscais e </w:t>
      </w:r>
      <w:proofErr w:type="spellStart"/>
      <w:r>
        <w:rPr>
          <w:iCs/>
        </w:rPr>
        <w:t>parafiscais</w:t>
      </w:r>
      <w:proofErr w:type="spellEnd"/>
      <w:r>
        <w:rPr>
          <w:iCs/>
        </w:rPr>
        <w:t>, emolumentos, fornecimento de mão-de-obra especializada, os instituídos por leis sociais, administração, lucros, equipamentos e ferramental, transporte de material, de pessoal, estadia, hospedagem e alimentação.</w:t>
      </w:r>
    </w:p>
    <w:p w:rsidR="00511CAB" w:rsidRDefault="00511CAB" w:rsidP="00A10C1B">
      <w:pPr>
        <w:spacing w:after="0" w:line="240" w:lineRule="auto"/>
        <w:ind w:firstLine="708"/>
        <w:jc w:val="both"/>
        <w:rPr>
          <w:iCs/>
        </w:rPr>
      </w:pPr>
      <w:r>
        <w:rPr>
          <w:b/>
          <w:iCs/>
        </w:rPr>
        <w:t>7.9</w:t>
      </w:r>
      <w:r>
        <w:rPr>
          <w:iCs/>
        </w:rPr>
        <w:t xml:space="preserve"> Os preços serão considerados completos e </w:t>
      </w:r>
      <w:r w:rsidR="001F63DF">
        <w:rPr>
          <w:iCs/>
        </w:rPr>
        <w:t>suficientes para a aquisição do</w:t>
      </w:r>
      <w:r>
        <w:rPr>
          <w:iCs/>
        </w:rPr>
        <w:t xml:space="preserve"> objeto desta licitação, sendo desconsiderada qualquer reivindicação de pagamento adicional devido a erro ou má interpretação de parte da licitante.</w:t>
      </w:r>
    </w:p>
    <w:p w:rsidR="00A10C1B" w:rsidRDefault="00A10C1B" w:rsidP="00A10C1B">
      <w:pPr>
        <w:spacing w:after="0" w:line="240" w:lineRule="auto"/>
        <w:ind w:firstLine="708"/>
        <w:jc w:val="both"/>
        <w:rPr>
          <w:b/>
          <w:iCs/>
        </w:rPr>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8. DO JULGAMENTO DAS PROPOSTAS:</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w:t>
      </w:r>
      <w: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t>subseqüentes</w:t>
      </w:r>
      <w:proofErr w:type="spellEnd"/>
      <w:r>
        <w:t>, até a proclamação do vencedor.</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8.2.</w:t>
      </w:r>
      <w: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8.3.</w:t>
      </w:r>
      <w: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8.4.</w:t>
      </w:r>
      <w:r>
        <w:t xml:space="preserve"> Caso duas ou mais propostas iniciais apresentem preços iguais, será realizado sorteio para determinação da ordem de oferta dos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8.5.</w:t>
      </w:r>
      <w:r>
        <w:t xml:space="preserve"> A oferta dos lances deverá ser efetuada no momento em que for conferida a palavra ao licitante, na ordem decrescente dos preços, sendo admitida a disputa para toda a ordem de classificação.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8.6.</w:t>
      </w:r>
      <w:r>
        <w:t xml:space="preserve"> É vedada a oferta de lances com vista ao empate.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8.6.1. </w:t>
      </w:r>
      <w:r>
        <w:t>A diferença entre cada lance será definida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8.6.2. </w:t>
      </w:r>
      <w:r>
        <w:t>O prazo máximo para a oferta de lances será definida pelo Pregoeiro nunca superior a 5min para cada lance.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8.7.</w:t>
      </w:r>
      <w:r>
        <w:t xml:space="preserve"> Não poderá haver desistência dos lances já ofertados, sujeitando-se o proponente desistente às penalidades constantes no item 14 - DAS PENALIDADES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8.8.</w:t>
      </w:r>
      <w:r>
        <w:t xml:space="preserve"> A desistência em apresentar lance verbal, quando convocado pelo Pregoeiro, implicará a exclusão do licitante da etapa de lances verbais e na </w:t>
      </w:r>
      <w:r>
        <w:lastRenderedPageBreak/>
        <w:t>manutenção do último preço apresentado pelo licitante, para efeito de ordenação das propostas.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ab/>
      </w:r>
      <w:r>
        <w:rPr>
          <w:b/>
          <w:bCs/>
        </w:rPr>
        <w:t>8.9.</w:t>
      </w:r>
      <w:r>
        <w:t xml:space="preserve"> Caso não se realize lance verbal, será verificada a conformidade entre a proposta escrita de menor preço unitário e o valor estimado para a compra, podendo, o Pregoeiro, </w:t>
      </w:r>
      <w:r>
        <w:rPr>
          <w:b/>
        </w:rPr>
        <w:t>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8.10. </w:t>
      </w:r>
      <w:r>
        <w:t>O encerramento da etapa competitiva dar-se-á quando, convocados pelo Pregoeiro, os licitantes manifestarem seu desinteresse em apresentar novos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8.11.</w:t>
      </w:r>
      <w: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 </w:t>
      </w:r>
      <w:r>
        <w:t xml:space="preserve">Após a etapa de lances, sendo verificada a ocorrência de empate, </w:t>
      </w:r>
      <w:proofErr w:type="gramStart"/>
      <w:r>
        <w:t>será</w:t>
      </w:r>
      <w:proofErr w:type="gramEnd"/>
      <w:r>
        <w:t xml:space="preserve"> assegurada, como critério de desempate, preferência de contratação para as microempresas e empresas de pequeno porte, nos termos do art. 44 da LC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8.12.1 </w:t>
      </w:r>
      <w:r>
        <w:t>Entende-se por empate aquelas situações em que as propostas apresentadas pelas microempresas e empresas de pequeno porte sejam iguais ou até 5 % (cinco por cento) superiores à proposta mais bem classificada.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8.12.2 </w:t>
      </w:r>
      <w:r>
        <w:t xml:space="preserve">Para efeito do disposto no item </w:t>
      </w:r>
      <w:r>
        <w:rPr>
          <w:b/>
          <w:bCs/>
        </w:rPr>
        <w:t>8.12.1 deste Edital</w:t>
      </w:r>
      <w:r>
        <w:t>, ocorrendo o empate, proceder-se-á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 -</w:t>
      </w:r>
      <w:r>
        <w:t xml:space="preserve"> A microempresa ou empresa de pequeno porte mais bem classificada será convocada para, em querendo, apresentar nova proposta de preço inferior àquela considerada vencedora do certame, no prazo máximo de 05 (cinco) minutos após o encerramento dos lances, </w:t>
      </w:r>
      <w:proofErr w:type="gramStart"/>
      <w:r>
        <w:t>sob pena</w:t>
      </w:r>
      <w:proofErr w:type="gramEnd"/>
      <w:r>
        <w:t xml:space="preserve"> de preclusão, situação em que será adjudicado em seu favor o objeto licitado;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II -</w:t>
      </w:r>
      <w:r>
        <w:t xml:space="preserve"> Se a oferta não for aceitável ou se a licitante desatender às exigências </w:t>
      </w:r>
      <w:proofErr w:type="spellStart"/>
      <w:r>
        <w:t>habilitatórias</w:t>
      </w:r>
      <w:proofErr w:type="spellEnd"/>
      <w:r>
        <w:t xml:space="preserve">,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III -</w:t>
      </w:r>
      <w:r>
        <w:t xml:space="preserve"> No caso de equivalência dos valores apresentados pelas microempresas e empresas de pequeno porte que se encontrem no intervalo estabelecido no subitem </w:t>
      </w:r>
      <w:r>
        <w:rPr>
          <w:b/>
          <w:bCs/>
        </w:rPr>
        <w:t xml:space="preserve">8.12.1. </w:t>
      </w:r>
      <w:proofErr w:type="gramStart"/>
      <w:r>
        <w:rPr>
          <w:b/>
          <w:bCs/>
        </w:rPr>
        <w:t>deste</w:t>
      </w:r>
      <w:proofErr w:type="gramEnd"/>
      <w:r>
        <w:rPr>
          <w:b/>
          <w:bCs/>
        </w:rPr>
        <w:t xml:space="preserve"> Edital</w:t>
      </w:r>
      <w:r>
        <w:t>, será realizado sorteio entre elas para que se identifique aquela que primeiro poderá apresentar melhor oferta.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8.12.3 </w:t>
      </w:r>
      <w:r>
        <w:t xml:space="preserve">Na hipótese de </w:t>
      </w:r>
      <w:proofErr w:type="gramStart"/>
      <w:r>
        <w:t>não-contratação</w:t>
      </w:r>
      <w:proofErr w:type="gramEnd"/>
      <w:r>
        <w:t xml:space="preserve"> nos termos previstos no subitem </w:t>
      </w:r>
      <w:r>
        <w:rPr>
          <w:b/>
          <w:bCs/>
        </w:rPr>
        <w:t>8.12.1 deste Edital</w:t>
      </w:r>
      <w:r>
        <w:t>, o objeto licitado será adjudicado em favor da proposta originalmente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8.12.4 </w:t>
      </w:r>
      <w:r>
        <w:t xml:space="preserve">O disposto no subitem </w:t>
      </w:r>
      <w:r>
        <w:rPr>
          <w:b/>
          <w:bCs/>
        </w:rPr>
        <w:t xml:space="preserve">8.12.1 deste Edital </w:t>
      </w:r>
      <w:r>
        <w:t>somente se aplicará quando a melhor oferta inicial não tiver sido apresentada por microempresa ou empresa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8.13.</w:t>
      </w:r>
      <w: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.14.</w:t>
      </w:r>
      <w:r>
        <w:t xml:space="preserve"> Serão desclassificadas: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t>5</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xml:space="preserve"> as propostas que apresentarem preços manifestamente </w:t>
      </w:r>
      <w:proofErr w:type="spellStart"/>
      <w:r>
        <w:t>inexeqüíveis</w:t>
      </w:r>
      <w:proofErr w:type="spell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8.15.</w:t>
      </w:r>
      <w:r>
        <w:t xml:space="preserve"> Não serão consideradas, para julgamento das propostas, vantagens não previstas no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8.16.</w:t>
      </w:r>
      <w: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8.17.</w:t>
      </w:r>
      <w:r>
        <w:t xml:space="preserve"> A Sessão Pública não será suspensa, salvo motivo excepcional, devendo todas e quaisquer informações acerca do objeto ser esclarecidas previamente junto ao Setor de Compras deste Município, conforme subitem 15.1. </w:t>
      </w:r>
      <w:proofErr w:type="gramStart"/>
      <w:r>
        <w:t>deste</w:t>
      </w:r>
      <w:proofErr w:type="gramEnd"/>
      <w:r>
        <w:t xml:space="preserv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8.18.</w:t>
      </w:r>
      <w:r>
        <w:t xml:space="preserve"> Caso haja necessidade de adiamento da Sessão Pública, será marcada nova data para continuação dos trabalhos, devendo ficar intimadas, no mesmo ato, </w:t>
      </w:r>
      <w:proofErr w:type="gramStart"/>
      <w:r>
        <w:t>as licitantes presentes</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127FA3">
      <w:pPr>
        <w:spacing w:after="0" w:line="240" w:lineRule="auto"/>
        <w:jc w:val="both"/>
        <w:rPr>
          <w:b/>
          <w:iCs/>
          <w:u w:val="single"/>
        </w:rPr>
      </w:pPr>
      <w:r>
        <w:rPr>
          <w:b/>
          <w:bCs/>
        </w:rPr>
        <w:t>9.</w:t>
      </w:r>
      <w:r w:rsidRPr="000528BD">
        <w:rPr>
          <w:b/>
          <w:bCs/>
        </w:rPr>
        <w:t xml:space="preserve"> </w:t>
      </w:r>
      <w:r w:rsidRPr="000528BD">
        <w:rPr>
          <w:b/>
          <w:bCs/>
          <w:iCs/>
        </w:rPr>
        <w:t>DOS DOCUMENTOS DE HABILITAÇÃO (ENVELOPE Nº 2)</w:t>
      </w:r>
      <w:r w:rsidRPr="000528BD">
        <w:rPr>
          <w:b/>
          <w:iCs/>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9.1.</w:t>
      </w:r>
      <w:r>
        <w:t xml:space="preserve"> Para fins de habilitação neste Pregão, o licitante deverá </w:t>
      </w:r>
      <w:proofErr w:type="gramStart"/>
      <w:r>
        <w:t>apresentar,</w:t>
      </w:r>
      <w:proofErr w:type="gramEnd"/>
      <w:r>
        <w:t xml:space="preserve"> dentro do ENVELOPE nº 02, os documentos de habilitação:</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9.1.1. HABILITAÇÃO JURÍDICA: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Cédula de Identidade </w:t>
      </w:r>
      <w:proofErr w:type="gramStart"/>
      <w:r>
        <w:t>do(</w:t>
      </w:r>
      <w:proofErr w:type="gramEnd"/>
      <w:r>
        <w:t>s) Diretor(es) ou representante presente no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Registro Comercial no caso de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b)</w:t>
      </w:r>
      <w:r>
        <w:t xml:space="preserve"> Ato constitutivo, Estatuto ou Contrato Social em vigor, devidamente registrado, em se tratando de Sociedades Comerciais e, no caso de Sociedade por Ações, acompanhado de documento de eleição de seus Administradores.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Declaração de idoneidade financeira apresentado pela empresa e assinando pelo representante legal da mesma;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d)</w:t>
      </w:r>
      <w: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e)</w:t>
      </w:r>
      <w:r>
        <w:t xml:space="preserve"> </w:t>
      </w:r>
      <w:r>
        <w:rPr>
          <w:i/>
        </w:rPr>
        <w:t>Declaração firmada por representante legal da empresa, de que não possui em seu quadro societário servidor público da ativa, ou empregado de empresa pública ou de sociedade de economia mista</w:t>
      </w:r>
      <w:r>
        <w:t>.</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9.1.2. REGULARIDADE FISCAL: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Prova de inscrição no Cadastro Nacional de Pessoas Jurídicas (CNPJ);</w:t>
      </w:r>
    </w:p>
    <w:p w:rsidR="00511CAB" w:rsidRDefault="00511CAB" w:rsidP="00511CAB">
      <w:pPr>
        <w:spacing w:after="0" w:line="240" w:lineRule="auto"/>
        <w:ind w:firstLine="709"/>
        <w:jc w:val="both"/>
      </w:pPr>
      <w:r>
        <w:rPr>
          <w:b/>
        </w:rPr>
        <w:t>b)</w:t>
      </w:r>
      <w: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Pr>
          <w:b/>
        </w:rPr>
        <w:t>c)</w:t>
      </w:r>
      <w:r>
        <w:t xml:space="preserve"> Certidões Negativas de Débito junto as Fazendas Estadual e Municipal do domicílio do Licitante.</w:t>
      </w:r>
    </w:p>
    <w:p w:rsidR="00511CAB" w:rsidRDefault="00511CAB" w:rsidP="00511CAB">
      <w:pPr>
        <w:spacing w:after="0" w:line="240" w:lineRule="auto"/>
        <w:ind w:firstLine="708"/>
        <w:jc w:val="both"/>
        <w:rPr>
          <w:b/>
        </w:rPr>
      </w:pPr>
      <w:proofErr w:type="gramStart"/>
      <w:r>
        <w:rPr>
          <w:b/>
        </w:rPr>
        <w:t>c.</w:t>
      </w:r>
      <w:proofErr w:type="gramEnd"/>
      <w:r>
        <w:rPr>
          <w:b/>
        </w:rPr>
        <w:t>1)</w:t>
      </w:r>
      <w:r>
        <w:t xml:space="preserve"> a </w:t>
      </w:r>
      <w:r>
        <w:rPr>
          <w:bCs/>
        </w:rPr>
        <w:t>Fazenda Municipal</w:t>
      </w:r>
      <w: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511CAB" w:rsidRDefault="00511CAB" w:rsidP="00511CAB">
      <w:pPr>
        <w:spacing w:after="0" w:line="240" w:lineRule="auto"/>
        <w:jc w:val="both"/>
      </w:pPr>
      <w:r>
        <w:tab/>
      </w:r>
      <w:r>
        <w:rPr>
          <w:b/>
        </w:rPr>
        <w:t>d)</w:t>
      </w:r>
      <w:r>
        <w:t xml:space="preserve"> Prova de Regularidade relativa à Seguridade Social demonstrando situação regular no cumprimento dos encargos sociais instituídos por Lei;</w:t>
      </w:r>
    </w:p>
    <w:p w:rsidR="00511CAB" w:rsidRDefault="00511CAB" w:rsidP="00511CAB">
      <w:pPr>
        <w:spacing w:after="0" w:line="240" w:lineRule="auto"/>
        <w:jc w:val="both"/>
      </w:pPr>
      <w:r>
        <w:lastRenderedPageBreak/>
        <w:tab/>
      </w:r>
      <w:r>
        <w:rPr>
          <w:b/>
        </w:rPr>
        <w:t>e)</w:t>
      </w:r>
      <w:r>
        <w:t xml:space="preserve"> Prova de Regularidade junto ao Fundo de Garantia por Tempo de Serviço (FGTS).</w:t>
      </w:r>
    </w:p>
    <w:p w:rsidR="00511CAB" w:rsidRDefault="00511CAB" w:rsidP="00511CAB">
      <w:pPr>
        <w:spacing w:after="0" w:line="240" w:lineRule="auto"/>
        <w:jc w:val="both"/>
      </w:pPr>
      <w:r>
        <w:tab/>
      </w:r>
      <w:r>
        <w:rPr>
          <w:b/>
        </w:rPr>
        <w:t>f)</w:t>
      </w:r>
      <w:r>
        <w:t xml:space="preserve"> Certidão Negativa de Débitos Trabalhistas.</w:t>
      </w:r>
    </w:p>
    <w:p w:rsidR="00511CAB" w:rsidRDefault="00511CAB" w:rsidP="00511CAB">
      <w:pPr>
        <w:spacing w:after="0" w:line="240" w:lineRule="auto"/>
        <w:jc w:val="both"/>
        <w:rPr>
          <w:b/>
          <w:bCs/>
        </w:rPr>
      </w:pPr>
    </w:p>
    <w:p w:rsidR="00511CAB" w:rsidRDefault="00511CAB" w:rsidP="00511CAB">
      <w:pPr>
        <w:spacing w:after="0" w:line="240" w:lineRule="auto"/>
        <w:ind w:firstLine="708"/>
        <w:jc w:val="both"/>
      </w:pPr>
      <w:r>
        <w:rPr>
          <w:b/>
          <w:bCs/>
        </w:rPr>
        <w:t xml:space="preserve">9.1.2.1. </w:t>
      </w:r>
      <w:r>
        <w:t>As microempresas e empresas de pequeno porte deverão apresentar toda a documentação exigida para efeitos de regularidade fiscal, mesmo que esta apresente alguma restrição.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9.1.3. QUALIFICAÇÃO ECONÔMICO-FINANCEIRA: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9.1.3.1.</w:t>
      </w:r>
      <w:r>
        <w:t xml:space="preserve"> Certidão negativa de falência ou concordata ou execução patrimonial, expedida pelo distribuidor da sede da pessoa jurídica, em prazo não superior a 30 (trinta) dias</w:t>
      </w:r>
      <w:r>
        <w:rPr>
          <w:color w:val="FF0000"/>
        </w:rPr>
        <w:t xml:space="preserve"> </w:t>
      </w:r>
      <w:r>
        <w:t>da data designada para apresentação do documento.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127FA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9.1.4.</w:t>
      </w:r>
      <w:r w:rsidR="00511CAB">
        <w:t xml:space="preserve"> </w:t>
      </w:r>
      <w:r w:rsidR="00511CAB">
        <w:rPr>
          <w:b/>
          <w:bCs/>
        </w:rPr>
        <w:t>CUMPRIMENTO DO DISPOSTO NO INCISO XXXIII DO ART. 7º DA CONSTITUIÇÃO FEDERAL: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b) </w:t>
      </w:r>
      <w:r>
        <w:rPr>
          <w:rStyle w:val="fontesite"/>
        </w:rPr>
        <w:t>Declaração de Inexistência de fatos impeditivos da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127FA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9.1.5. QUALIFICAÇÃO TÉCNICA:</w:t>
      </w:r>
    </w:p>
    <w:p w:rsidR="00127FA3" w:rsidRDefault="00511CAB" w:rsidP="00127FA3">
      <w:pPr>
        <w:pStyle w:val="Corpodetexto21"/>
        <w:widowControl w:val="0"/>
        <w:tabs>
          <w:tab w:val="left" w:pos="709"/>
          <w:tab w:val="left" w:pos="1843"/>
          <w:tab w:val="left" w:pos="1985"/>
        </w:tabs>
        <w:autoSpaceDE w:val="0"/>
        <w:spacing w:line="240" w:lineRule="auto"/>
        <w:rPr>
          <w:rFonts w:ascii="Arial" w:hAnsi="Arial" w:cs="Arial"/>
          <w:color w:val="000000"/>
          <w:spacing w:val="-3"/>
          <w:sz w:val="22"/>
          <w:szCs w:val="22"/>
        </w:rPr>
      </w:pPr>
      <w:r>
        <w:rPr>
          <w:rFonts w:ascii="Arial" w:hAnsi="Arial" w:cs="Arial"/>
          <w:b/>
          <w:bCs/>
          <w:color w:val="000000"/>
          <w:sz w:val="22"/>
          <w:szCs w:val="22"/>
        </w:rPr>
        <w:tab/>
      </w:r>
      <w:proofErr w:type="gramStart"/>
      <w:r>
        <w:rPr>
          <w:rFonts w:ascii="Arial" w:hAnsi="Arial" w:cs="Arial"/>
          <w:b/>
          <w:bCs/>
          <w:color w:val="000000"/>
          <w:sz w:val="22"/>
          <w:szCs w:val="22"/>
        </w:rPr>
        <w:t xml:space="preserve">9.2 </w:t>
      </w:r>
      <w:r w:rsidR="00127FA3">
        <w:rPr>
          <w:rFonts w:ascii="Arial" w:hAnsi="Arial" w:cs="Arial"/>
          <w:sz w:val="22"/>
          <w:szCs w:val="22"/>
        </w:rPr>
        <w:t>Declaração ou Certificado</w:t>
      </w:r>
      <w:proofErr w:type="gramEnd"/>
      <w:r w:rsidR="00127FA3">
        <w:rPr>
          <w:rFonts w:ascii="Arial" w:hAnsi="Arial" w:cs="Arial"/>
          <w:sz w:val="22"/>
          <w:szCs w:val="22"/>
        </w:rPr>
        <w:t>, de que a garantia do objeto será de no mínimo 12 (doze) meses, contados a partir da data de</w:t>
      </w:r>
      <w:r w:rsidR="00127FA3">
        <w:rPr>
          <w:rFonts w:ascii="Arial" w:hAnsi="Arial" w:cs="Arial"/>
          <w:spacing w:val="-2"/>
          <w:sz w:val="22"/>
          <w:szCs w:val="22"/>
        </w:rPr>
        <w:t xml:space="preserve"> </w:t>
      </w:r>
      <w:r w:rsidR="00127FA3">
        <w:rPr>
          <w:rFonts w:ascii="Arial" w:hAnsi="Arial" w:cs="Arial"/>
          <w:sz w:val="22"/>
          <w:szCs w:val="22"/>
        </w:rPr>
        <w:t>aquisição, com atenção ao anexo I deste edital.</w:t>
      </w:r>
    </w:p>
    <w:p w:rsidR="00127FA3" w:rsidRDefault="00127FA3" w:rsidP="00127FA3">
      <w:pPr>
        <w:widowControl w:val="0"/>
        <w:tabs>
          <w:tab w:val="left" w:pos="1169"/>
        </w:tabs>
        <w:autoSpaceDE w:val="0"/>
        <w:autoSpaceDN w:val="0"/>
        <w:spacing w:before="1" w:after="0" w:line="242" w:lineRule="auto"/>
        <w:ind w:right="243"/>
        <w:jc w:val="both"/>
      </w:pPr>
      <w:r>
        <w:rPr>
          <w:b/>
          <w:bCs/>
        </w:rPr>
        <w:t xml:space="preserve">           9.3 </w:t>
      </w:r>
      <w:r>
        <w:t xml:space="preserve">Declaração de assistência técnica será prestada “in loco” em até 48 (quarenta e oito) horas </w:t>
      </w:r>
      <w:proofErr w:type="gramStart"/>
      <w:r>
        <w:t>após</w:t>
      </w:r>
      <w:proofErr w:type="gramEnd"/>
      <w:r>
        <w:t xml:space="preserve"> solicitada,</w:t>
      </w:r>
      <w:r>
        <w:rPr>
          <w:spacing w:val="-9"/>
        </w:rPr>
        <w:t xml:space="preserve"> </w:t>
      </w:r>
      <w:r>
        <w:t>com</w:t>
      </w:r>
      <w:r>
        <w:rPr>
          <w:spacing w:val="-4"/>
        </w:rPr>
        <w:t xml:space="preserve"> </w:t>
      </w:r>
      <w:r>
        <w:t>localização</w:t>
      </w:r>
      <w:r>
        <w:rPr>
          <w:spacing w:val="-5"/>
        </w:rPr>
        <w:t xml:space="preserve"> </w:t>
      </w:r>
      <w:r>
        <w:t>na</w:t>
      </w:r>
      <w:r>
        <w:rPr>
          <w:spacing w:val="-8"/>
        </w:rPr>
        <w:t xml:space="preserve"> </w:t>
      </w:r>
      <w:r>
        <w:t>Cidade,</w:t>
      </w:r>
      <w:r>
        <w:rPr>
          <w:spacing w:val="-9"/>
        </w:rPr>
        <w:t xml:space="preserve"> </w:t>
      </w:r>
      <w:r>
        <w:t>Região</w:t>
      </w:r>
      <w:r>
        <w:rPr>
          <w:spacing w:val="-8"/>
        </w:rPr>
        <w:t xml:space="preserve"> </w:t>
      </w:r>
      <w:r>
        <w:t>ou</w:t>
      </w:r>
      <w:r>
        <w:rPr>
          <w:spacing w:val="-7"/>
        </w:rPr>
        <w:t xml:space="preserve"> </w:t>
      </w:r>
      <w:r>
        <w:t>Estado,</w:t>
      </w:r>
      <w:r>
        <w:rPr>
          <w:spacing w:val="-8"/>
        </w:rPr>
        <w:t xml:space="preserve"> </w:t>
      </w:r>
      <w:r>
        <w:t>mediante</w:t>
      </w:r>
      <w:r>
        <w:rPr>
          <w:spacing w:val="-7"/>
        </w:rPr>
        <w:t xml:space="preserve"> </w:t>
      </w:r>
      <w:r>
        <w:t>a</w:t>
      </w:r>
      <w:r>
        <w:rPr>
          <w:spacing w:val="-8"/>
        </w:rPr>
        <w:t xml:space="preserve"> </w:t>
      </w:r>
      <w:r>
        <w:t>apresentação de declaração ou outro documento</w:t>
      </w:r>
      <w:r>
        <w:rPr>
          <w:spacing w:val="-4"/>
        </w:rPr>
        <w:t xml:space="preserve"> </w:t>
      </w:r>
      <w:r>
        <w:t>comprobatório.</w:t>
      </w:r>
    </w:p>
    <w:p w:rsidR="00127FA3" w:rsidRDefault="00127FA3" w:rsidP="00127FA3">
      <w:pPr>
        <w:widowControl w:val="0"/>
        <w:tabs>
          <w:tab w:val="left" w:pos="1423"/>
        </w:tabs>
        <w:autoSpaceDE w:val="0"/>
        <w:autoSpaceDN w:val="0"/>
        <w:spacing w:after="0" w:line="242" w:lineRule="auto"/>
        <w:ind w:right="238"/>
        <w:jc w:val="both"/>
      </w:pPr>
      <w:r>
        <w:t xml:space="preserve">            9.3.1 A Assistência Técnica fica conforme anexo I deste edital, A Empresa Licitante deverá realizar às suas custas revisões no equipamento com o fornecimento de todos os insumos e serviços necessários, atendendo sempre a recomendação do fabricante, conforme determina o manual de manutenção e operação do mesmo no que se </w:t>
      </w:r>
      <w:r>
        <w:rPr>
          <w:spacing w:val="2"/>
        </w:rPr>
        <w:t xml:space="preserve">refere </w:t>
      </w:r>
      <w:r>
        <w:t>à manutenção,</w:t>
      </w:r>
      <w:r>
        <w:rPr>
          <w:spacing w:val="-6"/>
        </w:rPr>
        <w:t xml:space="preserve"> </w:t>
      </w:r>
      <w:r>
        <w:t>exceto</w:t>
      </w:r>
      <w:r>
        <w:rPr>
          <w:spacing w:val="-5"/>
        </w:rPr>
        <w:t xml:space="preserve"> </w:t>
      </w:r>
      <w:r>
        <w:t>a</w:t>
      </w:r>
      <w:r>
        <w:rPr>
          <w:spacing w:val="-6"/>
        </w:rPr>
        <w:t xml:space="preserve"> </w:t>
      </w:r>
      <w:r>
        <w:t>manutenção</w:t>
      </w:r>
      <w:r>
        <w:rPr>
          <w:spacing w:val="-5"/>
        </w:rPr>
        <w:t xml:space="preserve"> </w:t>
      </w:r>
      <w:r>
        <w:t>corretiva,</w:t>
      </w:r>
      <w:r>
        <w:rPr>
          <w:spacing w:val="-3"/>
        </w:rPr>
        <w:t xml:space="preserve"> </w:t>
      </w:r>
      <w:r>
        <w:t>usando</w:t>
      </w:r>
      <w:r>
        <w:rPr>
          <w:spacing w:val="-5"/>
        </w:rPr>
        <w:t xml:space="preserve"> </w:t>
      </w:r>
      <w:r>
        <w:t>sempre</w:t>
      </w:r>
      <w:r>
        <w:rPr>
          <w:spacing w:val="-4"/>
        </w:rPr>
        <w:t xml:space="preserve"> </w:t>
      </w:r>
      <w:r>
        <w:t>peças</w:t>
      </w:r>
      <w:r>
        <w:rPr>
          <w:spacing w:val="-5"/>
        </w:rPr>
        <w:t xml:space="preserve"> </w:t>
      </w:r>
      <w:r>
        <w:t>genuínas,</w:t>
      </w:r>
      <w:r>
        <w:rPr>
          <w:spacing w:val="-4"/>
        </w:rPr>
        <w:t xml:space="preserve"> </w:t>
      </w:r>
      <w:r>
        <w:t>sem</w:t>
      </w:r>
      <w:r>
        <w:rPr>
          <w:spacing w:val="-1"/>
        </w:rPr>
        <w:t xml:space="preserve"> </w:t>
      </w:r>
      <w:r>
        <w:t>nenhum custo</w:t>
      </w:r>
      <w:r>
        <w:rPr>
          <w:spacing w:val="-6"/>
        </w:rPr>
        <w:t xml:space="preserve"> </w:t>
      </w:r>
      <w:r>
        <w:t>ao</w:t>
      </w:r>
      <w:r>
        <w:rPr>
          <w:spacing w:val="-2"/>
        </w:rPr>
        <w:t xml:space="preserve"> </w:t>
      </w:r>
      <w:r>
        <w:t>Município, devendo ser realizadas “IN LOCO”, ou seja, no local onde esta em uso os itens deste edital, na Prefeitura Municipal de Lajeado do Bugre/RS, e/ou onde o mesmo estiver operando, por técnicos especializados.</w:t>
      </w:r>
    </w:p>
    <w:p w:rsidR="00127FA3" w:rsidRDefault="00127FA3" w:rsidP="00127FA3">
      <w:pPr>
        <w:widowControl w:val="0"/>
        <w:tabs>
          <w:tab w:val="left" w:pos="1169"/>
        </w:tabs>
        <w:autoSpaceDE w:val="0"/>
        <w:autoSpaceDN w:val="0"/>
        <w:spacing w:after="0" w:line="242" w:lineRule="auto"/>
        <w:ind w:right="240"/>
        <w:jc w:val="both"/>
      </w:pPr>
      <w:r>
        <w:t xml:space="preserve">          </w:t>
      </w:r>
      <w:proofErr w:type="gramStart"/>
      <w:r>
        <w:rPr>
          <w:b/>
        </w:rPr>
        <w:t>9.4</w:t>
      </w:r>
      <w:r>
        <w:t xml:space="preserve"> Declaração</w:t>
      </w:r>
      <w:proofErr w:type="gramEnd"/>
      <w:r>
        <w:t xml:space="preserve"> de que caso o equipamento apresenta defeito de fábrica, as peças </w:t>
      </w:r>
      <w:r>
        <w:rPr>
          <w:spacing w:val="2"/>
        </w:rPr>
        <w:t xml:space="preserve">serão </w:t>
      </w:r>
      <w:r>
        <w:t>substituídas por outras, no mesmo material, especificações e tecnologias, em um prazo máximo de 15 (quinze)</w:t>
      </w:r>
      <w:r>
        <w:rPr>
          <w:spacing w:val="-13"/>
        </w:rPr>
        <w:t xml:space="preserve"> </w:t>
      </w:r>
      <w:r>
        <w:t>dias.</w:t>
      </w:r>
    </w:p>
    <w:p w:rsidR="00127FA3" w:rsidRDefault="00127FA3" w:rsidP="00127FA3">
      <w:pPr>
        <w:widowControl w:val="0"/>
        <w:tabs>
          <w:tab w:val="left" w:pos="1169"/>
        </w:tabs>
        <w:autoSpaceDE w:val="0"/>
        <w:autoSpaceDN w:val="0"/>
        <w:spacing w:after="0" w:line="242" w:lineRule="auto"/>
        <w:ind w:right="246"/>
        <w:jc w:val="both"/>
      </w:pPr>
      <w:r>
        <w:rPr>
          <w:b/>
          <w:bCs/>
        </w:rPr>
        <w:t xml:space="preserve">         </w:t>
      </w:r>
      <w:r>
        <w:t xml:space="preserve"> </w:t>
      </w:r>
      <w:r>
        <w:rPr>
          <w:b/>
        </w:rPr>
        <w:t>9.5</w:t>
      </w:r>
      <w:r>
        <w:t xml:space="preserve"> O proponente deverá apresentar informações, de que o equipamento tem ano de fabricação compatível com o exercício</w:t>
      </w:r>
      <w:r>
        <w:rPr>
          <w:spacing w:val="-2"/>
        </w:rPr>
        <w:t xml:space="preserve"> </w:t>
      </w:r>
      <w:r>
        <w:t>atual.</w:t>
      </w:r>
    </w:p>
    <w:p w:rsidR="00127FA3" w:rsidRDefault="00127FA3" w:rsidP="00127FA3">
      <w:pPr>
        <w:pStyle w:val="Corpodetexto21"/>
        <w:widowControl w:val="0"/>
        <w:tabs>
          <w:tab w:val="left" w:pos="709"/>
        </w:tabs>
        <w:autoSpaceDE w:val="0"/>
        <w:spacing w:line="240" w:lineRule="auto"/>
        <w:rPr>
          <w:rFonts w:ascii="Arial" w:hAnsi="Arial" w:cs="Arial"/>
          <w:b/>
          <w:bCs/>
          <w:sz w:val="22"/>
          <w:szCs w:val="22"/>
        </w:rPr>
      </w:pPr>
    </w:p>
    <w:p w:rsidR="00127FA3" w:rsidRDefault="00127FA3" w:rsidP="00127FA3">
      <w:pPr>
        <w:pStyle w:val="Corpodetexto22"/>
        <w:ind w:firstLine="708"/>
        <w:rPr>
          <w:rFonts w:eastAsia="Arial Unicode MS"/>
          <w:b/>
          <w:bCs/>
          <w:sz w:val="22"/>
          <w:szCs w:val="22"/>
          <w:lang w:eastAsia="pt-BR"/>
        </w:rPr>
      </w:pPr>
      <w:r>
        <w:rPr>
          <w:b/>
          <w:bCs/>
          <w:sz w:val="22"/>
          <w:szCs w:val="22"/>
        </w:rPr>
        <w:t>OBS. 1: Serão consideradas desclassificadas as empresas que não apresentarem os itens definidos acima, pois os mesmos são obrigatórios.</w:t>
      </w:r>
    </w:p>
    <w:p w:rsidR="00511CAB" w:rsidRDefault="00511CAB" w:rsidP="00127FA3">
      <w:pPr>
        <w:pStyle w:val="Corpodetexto21"/>
        <w:widowControl w:val="0"/>
        <w:tabs>
          <w:tab w:val="left" w:pos="709"/>
          <w:tab w:val="left" w:pos="1843"/>
          <w:tab w:val="left" w:pos="1985"/>
        </w:tabs>
        <w:autoSpaceDE w:val="0"/>
        <w:spacing w:line="240" w:lineRule="auto"/>
        <w:rPr>
          <w:b/>
          <w:bCs/>
        </w:rPr>
      </w:pPr>
    </w:p>
    <w:p w:rsidR="00511CAB" w:rsidRDefault="00511CAB" w:rsidP="00511CAB">
      <w:pPr>
        <w:spacing w:line="240" w:lineRule="auto"/>
        <w:jc w:val="both"/>
      </w:pPr>
      <w:r>
        <w:rPr>
          <w:rStyle w:val="Forte"/>
        </w:rPr>
        <w:t>9.8 OUTRAS COMPROVAÇÕES</w:t>
      </w:r>
    </w:p>
    <w:p w:rsidR="00511CAB" w:rsidRDefault="00511CAB" w:rsidP="00511CAB">
      <w:pPr>
        <w:spacing w:line="240" w:lineRule="auto"/>
        <w:ind w:firstLine="708"/>
        <w:jc w:val="both"/>
      </w:pPr>
      <w:r>
        <w:t xml:space="preserve">a) </w:t>
      </w:r>
      <w:r>
        <w:rPr>
          <w:b/>
          <w:bCs/>
        </w:rPr>
        <w:t>Declaração</w:t>
      </w:r>
      <w:r>
        <w:t xml:space="preserve"> de que não foi declarada inidônea para licitar com o poder público em qualquer de suas esferas, conforme modelo do Anexo III.</w:t>
      </w:r>
    </w:p>
    <w:p w:rsidR="00511CAB" w:rsidRDefault="00511CAB" w:rsidP="00511CAB">
      <w:pPr>
        <w:spacing w:line="240" w:lineRule="auto"/>
        <w:ind w:firstLine="708"/>
        <w:jc w:val="both"/>
        <w:rPr>
          <w:b/>
        </w:rPr>
      </w:pPr>
      <w:r>
        <w:lastRenderedPageBreak/>
        <w:t>b)</w:t>
      </w:r>
      <w:r>
        <w:rPr>
          <w:b/>
          <w:bCs/>
        </w:rPr>
        <w:t xml:space="preserve"> Declaração</w:t>
      </w:r>
      <w:r>
        <w:t xml:space="preserve"> que não emprega menor de 18 (dezoito) anos em trabalho noturno, perigoso ou insalubre e não emprega menor de 16 (dezesseis) anos, conforme modelo do Anexo X.</w:t>
      </w:r>
    </w:p>
    <w:p w:rsidR="00511CAB" w:rsidRDefault="00511CAB" w:rsidP="00511CAB">
      <w:pPr>
        <w:pStyle w:val="Recuodecorpodetexto"/>
        <w:ind w:left="0" w:firstLine="708"/>
        <w:rPr>
          <w:rFonts w:ascii="Arial" w:hAnsi="Arial" w:cs="Arial"/>
          <w:bCs/>
          <w:sz w:val="22"/>
          <w:szCs w:val="22"/>
        </w:rPr>
      </w:pPr>
      <w:r>
        <w:rPr>
          <w:rFonts w:ascii="Arial" w:hAnsi="Arial" w:cs="Arial"/>
          <w:b w:val="0"/>
          <w:sz w:val="22"/>
          <w:szCs w:val="22"/>
        </w:rPr>
        <w:t xml:space="preserve">Observação: </w:t>
      </w:r>
      <w:r>
        <w:rPr>
          <w:rFonts w:ascii="Arial" w:hAnsi="Arial" w:cs="Arial"/>
          <w:bCs/>
          <w:sz w:val="22"/>
          <w:szCs w:val="22"/>
        </w:rPr>
        <w:t xml:space="preserve">As declarações de que tratam as </w:t>
      </w:r>
      <w:r>
        <w:rPr>
          <w:rFonts w:ascii="Arial" w:hAnsi="Arial" w:cs="Arial"/>
          <w:bCs/>
          <w:iCs/>
          <w:sz w:val="22"/>
          <w:szCs w:val="22"/>
        </w:rPr>
        <w:t>alíneas</w:t>
      </w:r>
      <w:r>
        <w:rPr>
          <w:rFonts w:ascii="Arial" w:hAnsi="Arial" w:cs="Arial"/>
          <w:b w:val="0"/>
          <w:bCs/>
          <w:iCs/>
          <w:sz w:val="22"/>
          <w:szCs w:val="22"/>
        </w:rPr>
        <w:t xml:space="preserve"> “a” </w:t>
      </w:r>
      <w:r>
        <w:rPr>
          <w:rFonts w:ascii="Arial" w:hAnsi="Arial" w:cs="Arial"/>
          <w:bCs/>
          <w:iCs/>
          <w:sz w:val="22"/>
          <w:szCs w:val="22"/>
        </w:rPr>
        <w:t>e</w:t>
      </w:r>
      <w:r>
        <w:rPr>
          <w:rFonts w:ascii="Arial" w:hAnsi="Arial" w:cs="Arial"/>
          <w:b w:val="0"/>
          <w:bCs/>
          <w:iCs/>
          <w:sz w:val="22"/>
          <w:szCs w:val="22"/>
        </w:rPr>
        <w:t xml:space="preserve"> “b”</w:t>
      </w:r>
      <w:r>
        <w:rPr>
          <w:rFonts w:ascii="Arial" w:hAnsi="Arial" w:cs="Arial"/>
          <w:bCs/>
          <w:sz w:val="22"/>
          <w:szCs w:val="22"/>
        </w:rPr>
        <w:t xml:space="preserve"> deverão ser devidamente assinadas pelo </w:t>
      </w:r>
      <w:proofErr w:type="spellStart"/>
      <w:r>
        <w:rPr>
          <w:rFonts w:ascii="Arial" w:hAnsi="Arial" w:cs="Arial"/>
          <w:bCs/>
          <w:sz w:val="22"/>
          <w:szCs w:val="22"/>
        </w:rPr>
        <w:t>sócio-proprietário</w:t>
      </w:r>
      <w:proofErr w:type="spellEnd"/>
      <w:r>
        <w:rPr>
          <w:rFonts w:ascii="Arial" w:hAnsi="Arial" w:cs="Arial"/>
          <w:bCs/>
          <w:sz w:val="22"/>
          <w:szCs w:val="22"/>
        </w:rPr>
        <w:t xml:space="preserve"> da empresa, ou seu representante legal, desde que seja anexada a procuração.</w:t>
      </w:r>
    </w:p>
    <w:p w:rsidR="00511CAB" w:rsidRDefault="00511CAB" w:rsidP="00511CAB">
      <w:pPr>
        <w:pStyle w:val="Recuodecorpodetexto"/>
        <w:ind w:left="0"/>
        <w:rPr>
          <w:rFonts w:ascii="Arial" w:hAnsi="Arial" w:cs="Arial"/>
          <w:bCs/>
          <w:sz w:val="22"/>
          <w:szCs w:val="22"/>
        </w:rPr>
      </w:pPr>
    </w:p>
    <w:p w:rsidR="00511CAB" w:rsidRDefault="00511CAB" w:rsidP="00511CAB">
      <w:pPr>
        <w:spacing w:line="240" w:lineRule="auto"/>
        <w:ind w:left="426" w:firstLine="708"/>
        <w:jc w:val="both"/>
        <w:rPr>
          <w:b/>
        </w:rPr>
      </w:pPr>
      <w:r>
        <w:rPr>
          <w:b/>
          <w:bCs/>
        </w:rPr>
        <w:t>9.9</w:t>
      </w:r>
      <w:r>
        <w:rPr>
          <w:bCs/>
        </w:rPr>
        <w:t xml:space="preserve"> </w:t>
      </w:r>
      <w:r>
        <w:rPr>
          <w:rStyle w:val="Forte"/>
        </w:rPr>
        <w:t>DISPOSIÇÕES GERAIS DA HABILITAÇÃO</w:t>
      </w:r>
    </w:p>
    <w:p w:rsidR="00511CAB" w:rsidRDefault="00511CAB" w:rsidP="00511CAB">
      <w:pPr>
        <w:spacing w:line="240" w:lineRule="auto"/>
        <w:ind w:firstLine="1134"/>
        <w:jc w:val="both"/>
        <w:rPr>
          <w:b/>
        </w:rPr>
      </w:pPr>
      <w:r>
        <w:rPr>
          <w:b/>
        </w:rPr>
        <w:t>9.9.1</w:t>
      </w:r>
      <w: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511CAB" w:rsidRDefault="00511CAB" w:rsidP="00511CAB">
      <w:pPr>
        <w:spacing w:line="240" w:lineRule="auto"/>
        <w:ind w:firstLine="1134"/>
        <w:jc w:val="both"/>
        <w:rPr>
          <w:b/>
        </w:rPr>
      </w:pPr>
      <w:r>
        <w:rPr>
          <w:b/>
        </w:rPr>
        <w:t>9.9.2</w:t>
      </w:r>
      <w:r>
        <w:t xml:space="preserve"> A documentação também poderá ser apresentada em cópias autenticada por cartório competente ou por servidor do Município de Lajeado do bugre habilitado para tanto.</w:t>
      </w:r>
    </w:p>
    <w:p w:rsidR="002650A0" w:rsidRDefault="002650A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10. DA ADJUDICAÇÃO: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10.1.</w:t>
      </w:r>
      <w:r>
        <w:t xml:space="preserve"> Constatado o atendimento das exigências fixadas no Edital, a licitante será declarada vencedora, sendo-lhe adjudicado o objeto do certame.</w:t>
      </w:r>
    </w:p>
    <w:p w:rsidR="00511CAB" w:rsidRDefault="00511CAB" w:rsidP="00511CAB">
      <w:pPr>
        <w:spacing w:after="0" w:line="240" w:lineRule="auto"/>
        <w:jc w:val="both"/>
      </w:pPr>
      <w:r>
        <w:rPr>
          <w:b/>
          <w:bCs/>
        </w:rPr>
        <w:tab/>
        <w:t xml:space="preserve">10.2. </w:t>
      </w:r>
      <w:r>
        <w:t xml:space="preserve">No caso de a licitante ser uma microempresa ou uma empresa de pequeno porte, se esta apresentar restrições na comprovação da regularidade fiscal, será assegurado o prazo de são </w:t>
      </w:r>
      <w:proofErr w:type="gramStart"/>
      <w:r>
        <w:t>5</w:t>
      </w:r>
      <w:proofErr w:type="gramEnd"/>
      <w:r>
        <w:t xml:space="preserve">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511CAB" w:rsidRDefault="00511CAB" w:rsidP="00511CAB">
      <w:pPr>
        <w:spacing w:after="0" w:line="240" w:lineRule="auto"/>
        <w:jc w:val="both"/>
      </w:pPr>
      <w:r>
        <w:rPr>
          <w:b/>
          <w:bCs/>
        </w:rPr>
        <w:tab/>
        <w:t xml:space="preserve">10.2.1 </w:t>
      </w:r>
      <w:r>
        <w:t xml:space="preserve">Se a oferta não for aceitável ou se a licitante desatender às exigências </w:t>
      </w:r>
      <w:proofErr w:type="spellStart"/>
      <w:r>
        <w:t>habilitatórias</w:t>
      </w:r>
      <w:proofErr w:type="spellEnd"/>
      <w:r>
        <w:t xml:space="preserve">, observado o subitem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spacing w:after="0" w:line="240" w:lineRule="auto"/>
        <w:jc w:val="both"/>
      </w:pPr>
      <w:r>
        <w:rPr>
          <w:b/>
          <w:bCs/>
        </w:rPr>
        <w:tab/>
        <w:t xml:space="preserve">10.3. </w:t>
      </w:r>
      <w:r>
        <w:t>Constatado o atendimento pleno às exigências deste Edital e ao que determina o § 1º do art. 43 da LC nº 123 de 2006, será declarada a licitante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10.4.</w:t>
      </w:r>
      <w:r>
        <w:t xml:space="preserve">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10.5.</w:t>
      </w:r>
      <w: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w:t>
      </w:r>
      <w:r>
        <w:lastRenderedPageBreak/>
        <w:t>03 (três) dias corridos, após o término do prazo da recorrente, proporcionando-se, a todos, vista imediata do processo.</w:t>
      </w:r>
    </w:p>
    <w:p w:rsidR="00892C49" w:rsidRDefault="00892C4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11. DOS RECURSOS ADMINISTRATIVOS: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11.1.</w:t>
      </w:r>
      <w:r>
        <w:t xml:space="preserve"> Tendo o licitante manifestado motivadamente a intenção de recorrer na Sessão Pública do Pregão, terá ele o prazo de 03 (três) dias corridos para apresentação das razões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11.1.1.</w:t>
      </w:r>
      <w:r>
        <w:t xml:space="preserve"> Os recursos deverão ser protocolados diretamente junto ao Setor de Licitações do Município.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bCs/>
        </w:rPr>
        <w:t>11.2.</w:t>
      </w:r>
      <w: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proofErr w:type="gramStart"/>
      <w:r>
        <w:t>contra-razões</w:t>
      </w:r>
      <w:proofErr w:type="spellEnd"/>
      <w:proofErr w:type="gramEnd"/>
      <w:r>
        <w:t>, que começará a correr no término do prazo da recorrente.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11.3.</w:t>
      </w:r>
      <w:r>
        <w:t xml:space="preserve"> A manifestação na Sessão Pública e a motivação, no caso de recurso, são pressupostos de admissibilidade dos recursos.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11.4.</w:t>
      </w:r>
      <w:r>
        <w:t xml:space="preserve"> As razões e </w:t>
      </w:r>
      <w:proofErr w:type="spellStart"/>
      <w:proofErr w:type="gramStart"/>
      <w:r>
        <w:t>contra-razões</w:t>
      </w:r>
      <w:proofErr w:type="spellEnd"/>
      <w:proofErr w:type="gramEnd"/>
      <w:r>
        <w:t xml:space="preserve"> do recurso deverão ser encaminhadas, por escrito, ao Pregoeiro, no endereço mencionado no preâmbulo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11.5.</w:t>
      </w:r>
      <w:r>
        <w:t xml:space="preserve"> A falta de manifestação imediata e motivada do licitante importará a decadência do direito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rPr>
        <w:t>11.6</w:t>
      </w:r>
      <w:r>
        <w:t xml:space="preserve"> A apresentação de impugnação ou recurso, após o prazo estipulado no subitem anterior, receberá tratamento de mera informação.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color w:val="FF0000"/>
        </w:rPr>
        <w:tab/>
      </w:r>
      <w:r>
        <w:rPr>
          <w:b/>
        </w:rPr>
        <w:t>11.7</w:t>
      </w:r>
      <w:r>
        <w:t xml:space="preserve"> Não serão aceitos como recursos as alegações que não se relacionem às razões indicadas pelo Licitante recorrente na sessão pública.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w:t>
      </w:r>
      <w:r>
        <w:tab/>
      </w:r>
      <w:proofErr w:type="gramStart"/>
      <w:r>
        <w:rPr>
          <w:b/>
        </w:rPr>
        <w:t>11.8</w:t>
      </w:r>
      <w:r>
        <w:t xml:space="preserve"> Recurso</w:t>
      </w:r>
      <w:proofErr w:type="gramEnd"/>
      <w:r>
        <w:t xml:space="preserve"> contra decisão do pregoeiro não terá efeito suspensivo e o seu acolhimento importará a invalidação apenas dos atos insuscetíveis de aproveitamento.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11.9</w:t>
      </w:r>
      <w:r>
        <w:t xml:space="preserve"> O recurso será dirigido à autoridade superior, por intermédio daquela que praticou o ato recorrido, a qual poderá, no prazo de </w:t>
      </w:r>
      <w:proofErr w:type="gramStart"/>
      <w:r>
        <w:t>5</w:t>
      </w:r>
      <w:proofErr w:type="gramEnd"/>
      <w: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2650A0" w:rsidRDefault="002650A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12.</w:t>
      </w:r>
      <w:r>
        <w:t xml:space="preserve"> </w:t>
      </w:r>
      <w:r>
        <w:rPr>
          <w:b/>
        </w:rPr>
        <w:t>DOS PRAZOS</w:t>
      </w:r>
      <w:r>
        <w:t xml:space="preserve">, </w:t>
      </w:r>
      <w:r>
        <w:rPr>
          <w:b/>
          <w:bCs/>
          <w:lang w:val="pt-PT"/>
        </w:rPr>
        <w:t>ENTREGA E RECEBIMENTO DO OBJETO LICITADO</w:t>
      </w:r>
      <w:r>
        <w:rPr>
          <w:b/>
          <w:bCs/>
        </w:rPr>
        <w:t>:</w:t>
      </w:r>
    </w:p>
    <w:p w:rsidR="00511CAB" w:rsidRDefault="00511CAB" w:rsidP="00511CAB">
      <w:pPr>
        <w:spacing w:after="0" w:line="240" w:lineRule="auto"/>
        <w:ind w:right="-17" w:firstLine="708"/>
        <w:jc w:val="both"/>
        <w:rPr>
          <w:b/>
        </w:rPr>
      </w:pPr>
      <w:r>
        <w:rPr>
          <w:b/>
        </w:rPr>
        <w:t xml:space="preserve">12.1 </w:t>
      </w:r>
      <w:r>
        <w:t>Esgotados todos os prazos recursais a A</w:t>
      </w:r>
      <w:r w:rsidR="00C50816">
        <w:t xml:space="preserve">dministração, no prazo de até </w:t>
      </w:r>
      <w:proofErr w:type="gramStart"/>
      <w:r w:rsidR="00C50816">
        <w:t>3</w:t>
      </w:r>
      <w:proofErr w:type="gramEnd"/>
      <w:r w:rsidR="00C50816">
        <w:t xml:space="preserve"> (três</w:t>
      </w:r>
      <w:r>
        <w:t>) dias, convocará a vencedora para assinar o Contrato, sob pena de decair o direito à contratação, sem prejuízo das sanções previstas nos artigos 81 e 87 da Lei Federal nº 8.666/93, alé</w:t>
      </w:r>
      <w:r w:rsidR="00C50816">
        <w:t>m da aplicação de multa de 15</w:t>
      </w:r>
      <w:r>
        <w:t xml:space="preserve"> por cento (</w:t>
      </w:r>
      <w:r w:rsidR="00C50816">
        <w:t>1</w:t>
      </w:r>
      <w:r>
        <w:t>5%) do valor do contrato e mais a suspensão temporária de participação na licitação e impedimento de contratar com a Administração, por prazo não inferior a dois (02) anos.</w:t>
      </w:r>
    </w:p>
    <w:p w:rsidR="00511CAB" w:rsidRDefault="00511CAB" w:rsidP="00511CAB">
      <w:pPr>
        <w:spacing w:after="0" w:line="240" w:lineRule="auto"/>
        <w:ind w:right="-17" w:firstLine="708"/>
        <w:jc w:val="both"/>
        <w:rPr>
          <w:b/>
        </w:rPr>
      </w:pPr>
      <w:r>
        <w:rPr>
          <w:b/>
        </w:rPr>
        <w:t xml:space="preserve">12.2 </w:t>
      </w:r>
      <w:r>
        <w:t>O prazo que trata a alínea anterior poderá ser prorrogado uma vez, pelo mesmo período, desde que seja feito de forma motivada e durante o transcurso do prazo.</w:t>
      </w:r>
    </w:p>
    <w:p w:rsidR="00511CAB" w:rsidRDefault="00511CAB" w:rsidP="00511CAB">
      <w:pPr>
        <w:spacing w:after="0" w:line="240" w:lineRule="auto"/>
        <w:ind w:right="-17" w:firstLine="708"/>
        <w:jc w:val="both"/>
        <w:rPr>
          <w:b/>
          <w:bCs/>
        </w:rPr>
      </w:pPr>
      <w:r>
        <w:rPr>
          <w:b/>
        </w:rPr>
        <w:t xml:space="preserve">12.3 </w:t>
      </w:r>
      <w:r>
        <w:t>O prazo de execução</w:t>
      </w:r>
      <w:r w:rsidR="00C50816">
        <w:t xml:space="preserve"> do presente contrato é de 30 (trinta</w:t>
      </w:r>
      <w:r>
        <w:t xml:space="preserve">) </w:t>
      </w:r>
      <w:r w:rsidR="00C50816">
        <w:t>dias</w:t>
      </w:r>
      <w:r>
        <w:t>. A Licitante Vencedora reconhece os direitos da Administração, em caso de rescisão administrativa, previstos nos artigos 77, 78 e 79 da Lei Federal nº 8.666 de 21 de junho de 1993, e legislação pertinente.</w:t>
      </w:r>
    </w:p>
    <w:p w:rsidR="00511CAB" w:rsidRDefault="00511CAB" w:rsidP="00511CAB">
      <w:pPr>
        <w:tabs>
          <w:tab w:val="left" w:pos="709"/>
        </w:tabs>
        <w:spacing w:before="120" w:after="0" w:line="240" w:lineRule="auto"/>
        <w:jc w:val="both"/>
        <w:rPr>
          <w:b/>
          <w:bCs/>
        </w:rPr>
      </w:pPr>
      <w:r>
        <w:rPr>
          <w:b/>
        </w:rPr>
        <w:lastRenderedPageBreak/>
        <w:tab/>
        <w:t>12.4</w:t>
      </w:r>
      <w:r>
        <w:t xml:space="preserve"> A entrega do objeto será após a assinatura do contrato deverá ser</w:t>
      </w:r>
      <w:r w:rsidR="00895911">
        <w:t xml:space="preserve"> entregue num prazo máximo de </w:t>
      </w:r>
      <w:r w:rsidR="00C50816">
        <w:t>15</w:t>
      </w:r>
      <w:r w:rsidR="00895911">
        <w:t xml:space="preserve"> (</w:t>
      </w:r>
      <w:r w:rsidR="00C50816">
        <w:t>quinze</w:t>
      </w:r>
      <w:r>
        <w:t>) dias nos setores definidos pela Prefeitura Municipal, na Rua Clementino Graminho, s/nº, Centro em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12.5. </w:t>
      </w:r>
      <w:r>
        <w:rPr>
          <w:bCs/>
        </w:rPr>
        <w:t>No momento da entrega serão verificadas se os equipamentos adquiridos estão de acordo com as especificações técnica da proposta aceita pela municipalidade.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12.6. </w:t>
      </w:r>
      <w:r>
        <w:rPr>
          <w:bCs/>
        </w:rPr>
        <w:t>Na impossibilidade da entrega no prazo estipulado, o licitante deverá apresentar justificativa, que poderá ser acatada pela Municipalidade desde que esta seja suficientemente clara e justificável.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13. DO PAGAMENTO:</w:t>
      </w:r>
    </w:p>
    <w:p w:rsidR="00511CAB" w:rsidRDefault="00511CAB" w:rsidP="00511CAB">
      <w:pPr>
        <w:pStyle w:val="Corpodetexto"/>
        <w:spacing w:before="93" w:line="247" w:lineRule="auto"/>
        <w:ind w:left="232"/>
        <w:rPr>
          <w:b/>
          <w:sz w:val="22"/>
          <w:szCs w:val="22"/>
          <w:lang w:val="pt-BR"/>
        </w:rPr>
      </w:pPr>
      <w:r>
        <w:rPr>
          <w:b/>
          <w:bCs w:val="0"/>
        </w:rPr>
        <w:tab/>
      </w:r>
      <w:r>
        <w:rPr>
          <w:b/>
          <w:bCs w:val="0"/>
          <w:sz w:val="22"/>
          <w:szCs w:val="22"/>
        </w:rPr>
        <w:t xml:space="preserve">13.1 </w:t>
      </w:r>
      <w:r>
        <w:rPr>
          <w:b/>
          <w:sz w:val="22"/>
          <w:szCs w:val="22"/>
        </w:rPr>
        <w:t>. O pagamento</w:t>
      </w:r>
      <w:r w:rsidR="001C1E56">
        <w:rPr>
          <w:b/>
          <w:sz w:val="22"/>
          <w:szCs w:val="22"/>
        </w:rPr>
        <w:t xml:space="preserve"> será feito no prazo máximo de </w:t>
      </w:r>
      <w:r w:rsidR="003B54B9">
        <w:rPr>
          <w:b/>
          <w:sz w:val="22"/>
          <w:szCs w:val="22"/>
          <w:lang w:val="pt-BR"/>
        </w:rPr>
        <w:t>120</w:t>
      </w:r>
      <w:r>
        <w:rPr>
          <w:b/>
          <w:sz w:val="22"/>
          <w:szCs w:val="22"/>
        </w:rPr>
        <w:t xml:space="preserve"> dias subsequente a entrega do objeto, comprovado pela emissão de Notas Fiscais, para fins de empenho, de acordo com as quantidades entregues</w:t>
      </w:r>
      <w:r>
        <w:rPr>
          <w:b/>
          <w:sz w:val="22"/>
          <w:szCs w:val="22"/>
          <w:lang w:val="pt-BR"/>
        </w:rPr>
        <w:t>.</w:t>
      </w:r>
    </w:p>
    <w:p w:rsidR="00511CAB" w:rsidRPr="00895911" w:rsidRDefault="00511CAB" w:rsidP="00511CAB">
      <w:pPr>
        <w:pStyle w:val="Corpodetexto"/>
        <w:spacing w:before="93" w:line="247" w:lineRule="auto"/>
        <w:ind w:left="232"/>
        <w:rPr>
          <w:b/>
          <w:sz w:val="22"/>
          <w:szCs w:val="22"/>
          <w:lang w:val="pt-BR"/>
        </w:rPr>
      </w:pPr>
      <w:r>
        <w:rPr>
          <w:b/>
          <w:sz w:val="22"/>
          <w:szCs w:val="22"/>
          <w:lang w:val="pt-BR"/>
        </w:rPr>
        <w:tab/>
      </w:r>
      <w:r w:rsidRPr="00895911">
        <w:rPr>
          <w:b/>
          <w:sz w:val="22"/>
          <w:szCs w:val="22"/>
          <w:lang w:val="pt-BR"/>
        </w:rPr>
        <w:t xml:space="preserve">13.2 </w:t>
      </w:r>
      <w:r w:rsidRPr="00895911">
        <w:rPr>
          <w:b/>
          <w:sz w:val="22"/>
          <w:szCs w:val="22"/>
        </w:rPr>
        <w:t>O</w:t>
      </w:r>
      <w:r w:rsidRPr="00895911">
        <w:rPr>
          <w:b/>
          <w:spacing w:val="-9"/>
          <w:sz w:val="22"/>
          <w:szCs w:val="22"/>
        </w:rPr>
        <w:t xml:space="preserve"> </w:t>
      </w:r>
      <w:r w:rsidRPr="00895911">
        <w:rPr>
          <w:b/>
          <w:sz w:val="22"/>
          <w:szCs w:val="22"/>
        </w:rPr>
        <w:t>efetivo</w:t>
      </w:r>
      <w:r w:rsidRPr="00895911">
        <w:rPr>
          <w:b/>
          <w:spacing w:val="-10"/>
          <w:sz w:val="22"/>
          <w:szCs w:val="22"/>
        </w:rPr>
        <w:t xml:space="preserve"> </w:t>
      </w:r>
      <w:r w:rsidRPr="00895911">
        <w:rPr>
          <w:b/>
          <w:sz w:val="22"/>
          <w:szCs w:val="22"/>
        </w:rPr>
        <w:t>pagamento</w:t>
      </w:r>
      <w:r w:rsidRPr="00895911">
        <w:rPr>
          <w:b/>
          <w:spacing w:val="-9"/>
          <w:sz w:val="22"/>
          <w:szCs w:val="22"/>
        </w:rPr>
        <w:t xml:space="preserve"> </w:t>
      </w:r>
      <w:r w:rsidRPr="00895911">
        <w:rPr>
          <w:b/>
          <w:sz w:val="22"/>
          <w:szCs w:val="22"/>
        </w:rPr>
        <w:t>da</w:t>
      </w:r>
      <w:r w:rsidRPr="00895911">
        <w:rPr>
          <w:b/>
          <w:spacing w:val="-11"/>
          <w:sz w:val="22"/>
          <w:szCs w:val="22"/>
        </w:rPr>
        <w:t xml:space="preserve"> </w:t>
      </w:r>
      <w:r w:rsidRPr="00895911">
        <w:rPr>
          <w:b/>
          <w:sz w:val="22"/>
          <w:szCs w:val="22"/>
        </w:rPr>
        <w:t>contratada</w:t>
      </w:r>
      <w:r w:rsidRPr="00895911">
        <w:rPr>
          <w:b/>
          <w:spacing w:val="-10"/>
          <w:sz w:val="22"/>
          <w:szCs w:val="22"/>
        </w:rPr>
        <w:t xml:space="preserve"> </w:t>
      </w:r>
      <w:r w:rsidRPr="00895911">
        <w:rPr>
          <w:b/>
          <w:sz w:val="22"/>
          <w:szCs w:val="22"/>
        </w:rPr>
        <w:t>estará</w:t>
      </w:r>
      <w:r w:rsidRPr="00895911">
        <w:rPr>
          <w:b/>
          <w:spacing w:val="-11"/>
          <w:sz w:val="22"/>
          <w:szCs w:val="22"/>
        </w:rPr>
        <w:t xml:space="preserve"> </w:t>
      </w:r>
      <w:r w:rsidR="003B54B9">
        <w:rPr>
          <w:b/>
          <w:sz w:val="22"/>
          <w:szCs w:val="22"/>
          <w:lang w:val="pt-BR"/>
        </w:rPr>
        <w:t>efetuado com a dotação referente à secretaria que demandou a compra do item</w:t>
      </w:r>
      <w:r w:rsidR="00E107AC">
        <w:rPr>
          <w:b/>
          <w:sz w:val="22"/>
          <w:szCs w:val="22"/>
          <w:lang w:val="pt-BR"/>
        </w:rPr>
        <w:t>.</w:t>
      </w:r>
    </w:p>
    <w:p w:rsidR="00511CAB" w:rsidRDefault="000528BD"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ab/>
      </w:r>
      <w:r w:rsidR="00511CAB">
        <w:rPr>
          <w:b/>
          <w:bCs/>
          <w:color w:val="FF0000"/>
        </w:rPr>
        <w:tab/>
      </w:r>
      <w:r w:rsidR="00511CAB">
        <w:rPr>
          <w:b/>
          <w:bCs/>
          <w:color w:val="FF0000"/>
        </w:rPr>
        <w:tab/>
      </w:r>
      <w:r w:rsidR="00511CAB">
        <w:rPr>
          <w:b/>
          <w:bCs/>
          <w:color w:val="FF0000"/>
        </w:rPr>
        <w:tab/>
      </w:r>
    </w:p>
    <w:p w:rsidR="00511CAB" w:rsidRDefault="00511CAB" w:rsidP="00511CAB">
      <w:pPr>
        <w:spacing w:after="0" w:line="240" w:lineRule="auto"/>
        <w:ind w:right="-17" w:firstLine="708"/>
        <w:jc w:val="both"/>
      </w:pPr>
      <w:r>
        <w:rPr>
          <w:b/>
        </w:rPr>
        <w:t>14.1</w:t>
      </w:r>
      <w:r>
        <w:t xml:space="preserve"> O pagamento será realizado à CONTRATADA mediante apresentação de nota fiscal devidamente liquidada pelo departamento competente, sem prejuízo da aplicação de penalidades em caso de identificação futura de erros e incorreções.</w:t>
      </w:r>
    </w:p>
    <w:p w:rsidR="00511CAB" w:rsidRDefault="00511CAB" w:rsidP="00511CAB">
      <w:pPr>
        <w:spacing w:after="0" w:line="240" w:lineRule="auto"/>
        <w:ind w:right="-17" w:firstLine="708"/>
        <w:jc w:val="both"/>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Pr="000528BD" w:rsidRDefault="00511CAB" w:rsidP="000528BD">
      <w:pPr>
        <w:suppressAutoHyphens/>
        <w:overflowPunct w:val="0"/>
        <w:autoSpaceDE w:val="0"/>
        <w:spacing w:after="0" w:line="240" w:lineRule="auto"/>
        <w:ind w:right="-285"/>
        <w:jc w:val="both"/>
        <w:textAlignment w:val="baseline"/>
        <w:rPr>
          <w:b/>
          <w:bCs/>
        </w:rPr>
      </w:pPr>
      <w:r w:rsidRPr="000528BD">
        <w:rPr>
          <w:rFonts w:eastAsia="Arial Unicode MS"/>
          <w:b/>
        </w:rPr>
        <w:t>15 –</w:t>
      </w:r>
      <w:r w:rsidRPr="000528BD">
        <w:rPr>
          <w:b/>
        </w:rPr>
        <w:t xml:space="preserve"> </w:t>
      </w:r>
      <w:r w:rsidRPr="000528BD">
        <w:rPr>
          <w:rFonts w:eastAsia="Arial Unicode MS"/>
          <w:b/>
        </w:rPr>
        <w:t>DOS</w:t>
      </w:r>
      <w:r w:rsidRPr="000528BD">
        <w:rPr>
          <w:b/>
        </w:rPr>
        <w:t xml:space="preserve"> DIREITOS E OBRIGAÇÕES DO MUNICÍPIO</w:t>
      </w:r>
      <w:r w:rsidRPr="000528BD">
        <w:rPr>
          <w:rFonts w:eastAsia="Arial Unicode MS"/>
          <w:b/>
        </w:rPr>
        <w:t>:</w:t>
      </w:r>
    </w:p>
    <w:p w:rsidR="00511CAB" w:rsidRDefault="00511CAB" w:rsidP="00511CAB">
      <w:pPr>
        <w:widowControl w:val="0"/>
        <w:autoSpaceDE w:val="0"/>
        <w:spacing w:after="0" w:line="240" w:lineRule="auto"/>
        <w:ind w:firstLine="708"/>
        <w:jc w:val="both"/>
        <w:rPr>
          <w:b/>
          <w:bCs/>
          <w:color w:val="FF0000"/>
          <w:lang w:eastAsia="en-US"/>
        </w:rPr>
      </w:pPr>
      <w:r>
        <w:rPr>
          <w:b/>
          <w:bCs/>
          <w:lang w:eastAsia="en-US"/>
        </w:rPr>
        <w:t>15.1</w:t>
      </w:r>
      <w:r>
        <w:rPr>
          <w:lang w:eastAsia="en-US"/>
        </w:rPr>
        <w:t xml:space="preserve"> Fiscalizar o serviço contratado, o que em nenhuma hipótese eximirá a proponente vencedora das responsabilidades Civil e/ou Penal.</w:t>
      </w:r>
    </w:p>
    <w:p w:rsidR="00511CAB" w:rsidRDefault="00511CAB" w:rsidP="00511CAB">
      <w:pPr>
        <w:widowControl w:val="0"/>
        <w:autoSpaceDE w:val="0"/>
        <w:spacing w:after="0" w:line="240" w:lineRule="auto"/>
        <w:ind w:firstLine="708"/>
        <w:jc w:val="both"/>
        <w:rPr>
          <w:lang w:eastAsia="en-US"/>
        </w:rPr>
      </w:pPr>
      <w:r>
        <w:rPr>
          <w:b/>
          <w:bCs/>
          <w:lang w:eastAsia="en-US"/>
        </w:rPr>
        <w:t>15.2</w:t>
      </w:r>
      <w:r>
        <w:rPr>
          <w:lang w:eastAsia="en-US"/>
        </w:rPr>
        <w:t xml:space="preserve"> Reservar-se o direito de rejeitar as propostas que julgar contrárias aos seus interesses, anular ou revogar em todo ou em parte a presente licitação.</w:t>
      </w:r>
    </w:p>
    <w:p w:rsidR="002650A0" w:rsidRDefault="002650A0" w:rsidP="000528BD">
      <w:pPr>
        <w:overflowPunct w:val="0"/>
        <w:autoSpaceDE w:val="0"/>
        <w:spacing w:after="0" w:line="240" w:lineRule="auto"/>
        <w:jc w:val="both"/>
        <w:textAlignment w:val="baseline"/>
        <w:rPr>
          <w:rFonts w:eastAsia="Arial Unicode MS"/>
          <w:b/>
        </w:rPr>
      </w:pPr>
    </w:p>
    <w:p w:rsidR="00511CAB" w:rsidRPr="000528BD" w:rsidRDefault="000528BD" w:rsidP="000528BD">
      <w:pPr>
        <w:overflowPunct w:val="0"/>
        <w:autoSpaceDE w:val="0"/>
        <w:spacing w:after="0" w:line="240" w:lineRule="auto"/>
        <w:jc w:val="both"/>
        <w:textAlignment w:val="baseline"/>
        <w:rPr>
          <w:b/>
          <w:bCs/>
        </w:rPr>
      </w:pPr>
      <w:r w:rsidRPr="000528BD">
        <w:rPr>
          <w:rFonts w:eastAsia="Arial Unicode MS"/>
          <w:b/>
        </w:rPr>
        <w:t>16</w:t>
      </w:r>
      <w:r w:rsidR="00511CAB" w:rsidRPr="000528BD">
        <w:rPr>
          <w:rFonts w:eastAsia="Arial Unicode MS"/>
          <w:b/>
        </w:rPr>
        <w:t>–</w:t>
      </w:r>
      <w:r w:rsidR="00511CAB" w:rsidRPr="000528BD">
        <w:rPr>
          <w:b/>
        </w:rPr>
        <w:t xml:space="preserve"> </w:t>
      </w:r>
      <w:r w:rsidR="00511CAB" w:rsidRPr="000528BD">
        <w:rPr>
          <w:rFonts w:eastAsia="Arial Unicode MS"/>
          <w:b/>
        </w:rPr>
        <w:t>DAS</w:t>
      </w:r>
      <w:r w:rsidR="00511CAB" w:rsidRPr="000528BD">
        <w:rPr>
          <w:b/>
        </w:rPr>
        <w:t xml:space="preserve"> OBRIGAÇÕES DA EMPRESA VENCEDORA</w:t>
      </w:r>
      <w:r w:rsidR="00511CAB" w:rsidRPr="000528BD">
        <w:rPr>
          <w:rFonts w:eastAsia="Arial Unicode MS"/>
          <w:b/>
        </w:rPr>
        <w:t>:</w:t>
      </w:r>
    </w:p>
    <w:p w:rsidR="00511CAB" w:rsidRDefault="00511CAB" w:rsidP="00511CAB">
      <w:pPr>
        <w:pStyle w:val="PargrafodaLista"/>
        <w:widowControl w:val="0"/>
        <w:tabs>
          <w:tab w:val="left" w:pos="612"/>
        </w:tabs>
        <w:autoSpaceDE w:val="0"/>
        <w:autoSpaceDN w:val="0"/>
        <w:spacing w:before="93" w:after="0" w:line="240" w:lineRule="auto"/>
        <w:ind w:left="232"/>
        <w:jc w:val="both"/>
        <w:rPr>
          <w:rFonts w:ascii="Arial" w:hAnsi="Arial" w:cs="Arial"/>
        </w:rPr>
      </w:pPr>
      <w:r>
        <w:rPr>
          <w:rFonts w:ascii="Arial" w:hAnsi="Arial" w:cs="Arial"/>
          <w:b/>
          <w:bCs/>
        </w:rPr>
        <w:tab/>
        <w:t>16.1</w:t>
      </w:r>
      <w:r>
        <w:rPr>
          <w:rFonts w:ascii="Arial" w:hAnsi="Arial" w:cs="Arial"/>
        </w:rPr>
        <w:t xml:space="preserve"> Fornecer</w:t>
      </w:r>
      <w:r>
        <w:rPr>
          <w:rFonts w:ascii="Arial" w:hAnsi="Arial" w:cs="Arial"/>
          <w:spacing w:val="-9"/>
        </w:rPr>
        <w:t xml:space="preserve"> </w:t>
      </w:r>
      <w:r>
        <w:rPr>
          <w:rFonts w:ascii="Arial" w:hAnsi="Arial" w:cs="Arial"/>
        </w:rPr>
        <w:t>os</w:t>
      </w:r>
      <w:r>
        <w:rPr>
          <w:rFonts w:ascii="Arial" w:hAnsi="Arial" w:cs="Arial"/>
          <w:spacing w:val="-8"/>
        </w:rPr>
        <w:t xml:space="preserve"> </w:t>
      </w:r>
      <w:r>
        <w:rPr>
          <w:rFonts w:ascii="Arial" w:hAnsi="Arial" w:cs="Arial"/>
        </w:rPr>
        <w:t>itens</w:t>
      </w:r>
      <w:r>
        <w:rPr>
          <w:rFonts w:ascii="Arial" w:hAnsi="Arial" w:cs="Arial"/>
          <w:spacing w:val="-9"/>
        </w:rPr>
        <w:t xml:space="preserve"> </w:t>
      </w:r>
      <w:r>
        <w:rPr>
          <w:rFonts w:ascii="Arial" w:hAnsi="Arial" w:cs="Arial"/>
        </w:rPr>
        <w:t>cotados,</w:t>
      </w:r>
      <w:r>
        <w:rPr>
          <w:rFonts w:ascii="Arial" w:hAnsi="Arial" w:cs="Arial"/>
          <w:spacing w:val="-9"/>
        </w:rPr>
        <w:t xml:space="preserve"> </w:t>
      </w:r>
      <w:r>
        <w:rPr>
          <w:rFonts w:ascii="Arial" w:hAnsi="Arial" w:cs="Arial"/>
        </w:rPr>
        <w:t>em</w:t>
      </w:r>
      <w:r>
        <w:rPr>
          <w:rFonts w:ascii="Arial" w:hAnsi="Arial" w:cs="Arial"/>
          <w:spacing w:val="-6"/>
        </w:rPr>
        <w:t xml:space="preserve"> </w:t>
      </w:r>
      <w:r>
        <w:rPr>
          <w:rFonts w:ascii="Arial" w:hAnsi="Arial" w:cs="Arial"/>
        </w:rPr>
        <w:t>estrita</w:t>
      </w:r>
      <w:r>
        <w:rPr>
          <w:rFonts w:ascii="Arial" w:hAnsi="Arial" w:cs="Arial"/>
          <w:spacing w:val="-10"/>
        </w:rPr>
        <w:t xml:space="preserve"> </w:t>
      </w:r>
      <w:r>
        <w:rPr>
          <w:rFonts w:ascii="Arial" w:hAnsi="Arial" w:cs="Arial"/>
        </w:rPr>
        <w:t>conformidade</w:t>
      </w:r>
      <w:r>
        <w:rPr>
          <w:rFonts w:ascii="Arial" w:hAnsi="Arial" w:cs="Arial"/>
          <w:spacing w:val="-8"/>
        </w:rPr>
        <w:t xml:space="preserve"> </w:t>
      </w:r>
      <w:r>
        <w:rPr>
          <w:rFonts w:ascii="Arial" w:hAnsi="Arial" w:cs="Arial"/>
        </w:rPr>
        <w:t>com</w:t>
      </w:r>
      <w:r>
        <w:rPr>
          <w:rFonts w:ascii="Arial" w:hAnsi="Arial" w:cs="Arial"/>
          <w:spacing w:val="-6"/>
        </w:rPr>
        <w:t xml:space="preserve"> </w:t>
      </w:r>
      <w:r>
        <w:rPr>
          <w:rFonts w:ascii="Arial" w:hAnsi="Arial" w:cs="Arial"/>
        </w:rPr>
        <w:t>as</w:t>
      </w:r>
      <w:r>
        <w:rPr>
          <w:rFonts w:ascii="Arial" w:hAnsi="Arial" w:cs="Arial"/>
          <w:spacing w:val="-8"/>
        </w:rPr>
        <w:t xml:space="preserve"> </w:t>
      </w:r>
      <w:r>
        <w:rPr>
          <w:rFonts w:ascii="Arial" w:hAnsi="Arial" w:cs="Arial"/>
        </w:rPr>
        <w:t>especificações</w:t>
      </w:r>
      <w:r>
        <w:rPr>
          <w:rFonts w:ascii="Arial" w:hAnsi="Arial" w:cs="Arial"/>
          <w:spacing w:val="-9"/>
        </w:rPr>
        <w:t xml:space="preserve"> </w:t>
      </w:r>
      <w:r>
        <w:rPr>
          <w:rFonts w:ascii="Arial" w:hAnsi="Arial" w:cs="Arial"/>
        </w:rPr>
        <w:t>exigidas</w:t>
      </w:r>
      <w:r>
        <w:rPr>
          <w:rFonts w:ascii="Arial" w:hAnsi="Arial" w:cs="Arial"/>
          <w:spacing w:val="-8"/>
        </w:rPr>
        <w:t xml:space="preserve"> </w:t>
      </w:r>
      <w:r>
        <w:rPr>
          <w:rFonts w:ascii="Arial" w:hAnsi="Arial" w:cs="Arial"/>
        </w:rPr>
        <w:t>no</w:t>
      </w:r>
      <w:r>
        <w:rPr>
          <w:rFonts w:ascii="Arial" w:hAnsi="Arial" w:cs="Arial"/>
          <w:spacing w:val="-8"/>
        </w:rPr>
        <w:t xml:space="preserve"> </w:t>
      </w:r>
      <w:r>
        <w:rPr>
          <w:rFonts w:ascii="Arial" w:hAnsi="Arial" w:cs="Arial"/>
        </w:rPr>
        <w:t>edital</w:t>
      </w:r>
      <w:r>
        <w:rPr>
          <w:rFonts w:ascii="Arial" w:hAnsi="Arial" w:cs="Arial"/>
          <w:spacing w:val="-8"/>
        </w:rPr>
        <w:t xml:space="preserve"> </w:t>
      </w:r>
      <w:r>
        <w:rPr>
          <w:rFonts w:ascii="Arial" w:hAnsi="Arial" w:cs="Arial"/>
        </w:rPr>
        <w:t>e</w:t>
      </w:r>
      <w:r>
        <w:rPr>
          <w:rFonts w:ascii="Arial" w:hAnsi="Arial" w:cs="Arial"/>
          <w:spacing w:val="-9"/>
        </w:rPr>
        <w:t xml:space="preserve"> </w:t>
      </w:r>
      <w:r>
        <w:rPr>
          <w:rFonts w:ascii="Arial" w:hAnsi="Arial" w:cs="Arial"/>
        </w:rPr>
        <w:t>seus</w:t>
      </w:r>
      <w:r>
        <w:rPr>
          <w:rFonts w:ascii="Arial" w:hAnsi="Arial" w:cs="Arial"/>
          <w:spacing w:val="-7"/>
        </w:rPr>
        <w:t xml:space="preserve"> </w:t>
      </w:r>
      <w:r>
        <w:rPr>
          <w:rFonts w:ascii="Arial" w:hAnsi="Arial" w:cs="Arial"/>
        </w:rPr>
        <w:t>Anexos;</w:t>
      </w:r>
    </w:p>
    <w:p w:rsidR="00511CAB" w:rsidRDefault="00511CAB" w:rsidP="00511CAB">
      <w:pPr>
        <w:widowControl w:val="0"/>
        <w:tabs>
          <w:tab w:val="left" w:pos="638"/>
        </w:tabs>
        <w:autoSpaceDE w:val="0"/>
        <w:autoSpaceDN w:val="0"/>
        <w:spacing w:before="120" w:after="0" w:line="240" w:lineRule="auto"/>
        <w:ind w:right="288"/>
        <w:jc w:val="both"/>
      </w:pPr>
      <w:r>
        <w:rPr>
          <w:b/>
          <w:bCs/>
          <w:lang w:eastAsia="en-US"/>
        </w:rPr>
        <w:tab/>
        <w:t>16.2</w:t>
      </w:r>
      <w:r>
        <w:rPr>
          <w:lang w:eastAsia="en-US"/>
        </w:rPr>
        <w:t xml:space="preserve"> </w:t>
      </w:r>
      <w:r>
        <w:t>Entregar os equipamentos/materiais, objeto desta licitação, nos mesmos prazos e preços estipulados, na Prefeitura Municipal de Lajeado do Bugre ou outro local que venha a ser indicado pela contratante, no decorrer da vigência do presente</w:t>
      </w:r>
      <w:r>
        <w:rPr>
          <w:spacing w:val="-2"/>
        </w:rPr>
        <w:t xml:space="preserve"> </w:t>
      </w:r>
      <w:r>
        <w:t>certame.</w:t>
      </w:r>
    </w:p>
    <w:p w:rsidR="00511CAB" w:rsidRDefault="00511CAB" w:rsidP="00511CAB">
      <w:pPr>
        <w:widowControl w:val="0"/>
        <w:tabs>
          <w:tab w:val="left" w:pos="636"/>
        </w:tabs>
        <w:autoSpaceDE w:val="0"/>
        <w:autoSpaceDN w:val="0"/>
        <w:spacing w:before="119" w:after="0" w:line="240" w:lineRule="auto"/>
        <w:ind w:right="287"/>
        <w:jc w:val="both"/>
      </w:pPr>
      <w:r>
        <w:rPr>
          <w:b/>
          <w:bCs/>
          <w:color w:val="FF0000"/>
          <w:lang w:eastAsia="en-US"/>
        </w:rPr>
        <w:tab/>
      </w:r>
      <w:r>
        <w:rPr>
          <w:b/>
          <w:bCs/>
          <w:lang w:eastAsia="en-US"/>
        </w:rPr>
        <w:t>16.3</w:t>
      </w:r>
      <w:r>
        <w:rPr>
          <w:lang w:eastAsia="en-US"/>
        </w:rPr>
        <w:t xml:space="preserve"> </w:t>
      </w:r>
      <w:r>
        <w:t>Substituir ou recuperar o bem que, após a entrega e aceite, dentro do prazo de garantia, que apresentar defeitos de fabricação, no prazo máximo de até 30 dias após a sua efetiva</w:t>
      </w:r>
      <w:r>
        <w:rPr>
          <w:spacing w:val="-2"/>
        </w:rPr>
        <w:t xml:space="preserve"> </w:t>
      </w:r>
      <w:r>
        <w:t>comunicação.</w:t>
      </w:r>
    </w:p>
    <w:p w:rsidR="00511CAB" w:rsidRDefault="00511CAB" w:rsidP="00511CAB">
      <w:pPr>
        <w:widowControl w:val="0"/>
        <w:tabs>
          <w:tab w:val="left" w:pos="648"/>
        </w:tabs>
        <w:autoSpaceDE w:val="0"/>
        <w:autoSpaceDN w:val="0"/>
        <w:spacing w:before="117" w:after="0" w:line="240" w:lineRule="auto"/>
        <w:ind w:right="297"/>
        <w:jc w:val="both"/>
      </w:pPr>
      <w:r>
        <w:tab/>
      </w:r>
      <w:r>
        <w:rPr>
          <w:b/>
        </w:rPr>
        <w:t>16.4</w:t>
      </w:r>
      <w:r>
        <w:t xml:space="preserve"> Manter, durante toda a vigência desta ata, em compatibilidade com as obrigações assumidas, todas as condições de habilitação e qualificação exigidas na</w:t>
      </w:r>
      <w:r>
        <w:rPr>
          <w:spacing w:val="5"/>
        </w:rPr>
        <w:t xml:space="preserve"> </w:t>
      </w:r>
      <w:r>
        <w:t>licitação.</w:t>
      </w:r>
    </w:p>
    <w:p w:rsidR="00511CAB" w:rsidRDefault="00511CAB" w:rsidP="00511CAB">
      <w:pPr>
        <w:widowControl w:val="0"/>
        <w:tabs>
          <w:tab w:val="left" w:pos="619"/>
        </w:tabs>
        <w:autoSpaceDE w:val="0"/>
        <w:autoSpaceDN w:val="0"/>
        <w:spacing w:before="118" w:after="0" w:line="240" w:lineRule="auto"/>
        <w:jc w:val="both"/>
      </w:pPr>
      <w:r>
        <w:tab/>
      </w:r>
      <w:r>
        <w:rPr>
          <w:b/>
        </w:rPr>
        <w:t>16.5</w:t>
      </w:r>
      <w:r>
        <w:t xml:space="preserve"> Recolher todos os tributos resultantes do fornecimento dos materiais objeto deste</w:t>
      </w:r>
      <w:r>
        <w:rPr>
          <w:spacing w:val="-7"/>
        </w:rPr>
        <w:t xml:space="preserve"> </w:t>
      </w:r>
      <w:r>
        <w:t>contrato;</w:t>
      </w:r>
    </w:p>
    <w:p w:rsidR="00511CAB" w:rsidRDefault="00511CAB" w:rsidP="00511CAB">
      <w:pPr>
        <w:widowControl w:val="0"/>
        <w:tabs>
          <w:tab w:val="left" w:pos="655"/>
        </w:tabs>
        <w:autoSpaceDE w:val="0"/>
        <w:autoSpaceDN w:val="0"/>
        <w:spacing w:before="128" w:after="0" w:line="244" w:lineRule="auto"/>
        <w:ind w:right="360"/>
        <w:jc w:val="both"/>
      </w:pPr>
      <w:r>
        <w:rPr>
          <w:b/>
        </w:rPr>
        <w:tab/>
        <w:t xml:space="preserve">16.6 </w:t>
      </w:r>
      <w:r>
        <w:t xml:space="preserve">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w:t>
      </w:r>
      <w:r>
        <w:lastRenderedPageBreak/>
        <w:t>Constituição</w:t>
      </w:r>
      <w:r>
        <w:rPr>
          <w:spacing w:val="-20"/>
        </w:rPr>
        <w:t xml:space="preserve"> </w:t>
      </w:r>
      <w:r>
        <w:t>Federal.</w:t>
      </w:r>
    </w:p>
    <w:p w:rsidR="00511CAB" w:rsidRDefault="00511CAB" w:rsidP="00511CAB">
      <w:pPr>
        <w:widowControl w:val="0"/>
        <w:tabs>
          <w:tab w:val="left" w:pos="619"/>
        </w:tabs>
        <w:autoSpaceDE w:val="0"/>
        <w:autoSpaceDN w:val="0"/>
        <w:spacing w:before="118" w:after="0" w:line="240" w:lineRule="auto"/>
        <w:jc w:val="both"/>
      </w:pPr>
      <w:r>
        <w:tab/>
      </w:r>
      <w:r>
        <w:rPr>
          <w:b/>
        </w:rPr>
        <w:t xml:space="preserve">16.7 </w:t>
      </w:r>
      <w:r>
        <w:t>A responsabilidade pela qualidade dos materiais/serviços executados ou fornecidos é da empresa contratada</w:t>
      </w:r>
      <w:r>
        <w:rPr>
          <w:spacing w:val="-11"/>
        </w:rPr>
        <w:t xml:space="preserve"> </w:t>
      </w:r>
      <w:r>
        <w:t>para</w:t>
      </w:r>
      <w:r>
        <w:rPr>
          <w:spacing w:val="-10"/>
        </w:rPr>
        <w:t xml:space="preserve"> </w:t>
      </w:r>
      <w:r>
        <w:t>esta</w:t>
      </w:r>
      <w:r>
        <w:rPr>
          <w:spacing w:val="-13"/>
        </w:rPr>
        <w:t xml:space="preserve"> </w:t>
      </w:r>
      <w:r>
        <w:t>finalidade,</w:t>
      </w:r>
      <w:r>
        <w:rPr>
          <w:spacing w:val="-11"/>
        </w:rPr>
        <w:t xml:space="preserve"> </w:t>
      </w:r>
      <w:r>
        <w:t>inclusive</w:t>
      </w:r>
      <w:r>
        <w:rPr>
          <w:spacing w:val="-11"/>
        </w:rPr>
        <w:t xml:space="preserve"> </w:t>
      </w:r>
      <w:r>
        <w:t>a</w:t>
      </w:r>
      <w:r>
        <w:rPr>
          <w:spacing w:val="-10"/>
        </w:rPr>
        <w:t xml:space="preserve"> </w:t>
      </w:r>
      <w:r>
        <w:t>promoção</w:t>
      </w:r>
      <w:r>
        <w:rPr>
          <w:spacing w:val="-13"/>
        </w:rPr>
        <w:t xml:space="preserve"> </w:t>
      </w:r>
      <w:r>
        <w:t>de</w:t>
      </w:r>
      <w:r>
        <w:rPr>
          <w:spacing w:val="-13"/>
        </w:rPr>
        <w:t xml:space="preserve"> </w:t>
      </w:r>
      <w:r>
        <w:t>readequações,</w:t>
      </w:r>
      <w:r>
        <w:rPr>
          <w:spacing w:val="-13"/>
        </w:rPr>
        <w:t xml:space="preserve"> </w:t>
      </w:r>
      <w:r>
        <w:t>sempre</w:t>
      </w:r>
      <w:r>
        <w:rPr>
          <w:spacing w:val="-12"/>
        </w:rPr>
        <w:t xml:space="preserve"> </w:t>
      </w:r>
      <w:r>
        <w:t>que</w:t>
      </w:r>
      <w:r>
        <w:rPr>
          <w:spacing w:val="-13"/>
        </w:rPr>
        <w:t xml:space="preserve"> </w:t>
      </w:r>
      <w:r>
        <w:t>detectadas</w:t>
      </w:r>
      <w:r>
        <w:rPr>
          <w:spacing w:val="-10"/>
        </w:rPr>
        <w:t xml:space="preserve"> </w:t>
      </w:r>
      <w:r>
        <w:t>impropriedades que possam comprometer a consecução do objeto</w:t>
      </w:r>
      <w:r>
        <w:rPr>
          <w:spacing w:val="1"/>
        </w:rPr>
        <w:t xml:space="preserve"> </w:t>
      </w:r>
      <w:r>
        <w:t>ajustado.</w:t>
      </w:r>
    </w:p>
    <w:p w:rsidR="002650A0" w:rsidRDefault="002650A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17. DAS PENALIDADES: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 xml:space="preserve">17.1 </w:t>
      </w:r>
      <w:proofErr w:type="gramStart"/>
      <w:r>
        <w:rPr>
          <w:b/>
          <w:bCs/>
        </w:rPr>
        <w:t>É</w:t>
      </w:r>
      <w:proofErr w:type="gramEnd"/>
      <w:r>
        <w:rPr>
          <w:b/>
          <w:bCs/>
        </w:rPr>
        <w:t xml:space="preserve"> estabelecida a multa de 10% (dez por cento) do valor da proposta, pela rescisão sem justo motivo, por parte da licitante vencedora.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17.2 A licitante vencedora sujeitar-se-á também às seguintes penalidades, as quais poderão ser aplicadas na forma do art. 86 e seguintes, da Lei 8666/93:</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17.2.1 Advertência, por escrito, sempre que ocorrerem pequenas irregularidades.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 xml:space="preserve"> </w:t>
      </w:r>
      <w:r>
        <w:rPr>
          <w:b/>
          <w:bCs/>
          <w:color w:val="FF0000"/>
        </w:rPr>
        <w:tab/>
      </w:r>
      <w:r>
        <w:rPr>
          <w:b/>
          <w:bCs/>
        </w:rPr>
        <w:t>17.2.2, deste Edital.</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17.2.2 Multa: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17.2.2.2 Pelo atraso ou demora injustificado</w:t>
      </w:r>
      <w:r w:rsidR="00F0148F">
        <w:rPr>
          <w:b/>
          <w:bCs/>
        </w:rPr>
        <w:t>s para a entrega do equipamento</w:t>
      </w:r>
      <w:r>
        <w:rPr>
          <w:b/>
          <w:bCs/>
        </w:rPr>
        <w:t xml:space="preserve"> ou </w:t>
      </w:r>
      <w:proofErr w:type="gramStart"/>
      <w:r>
        <w:rPr>
          <w:b/>
          <w:bCs/>
        </w:rPr>
        <w:t>demora para</w:t>
      </w:r>
      <w:proofErr w:type="gramEnd"/>
      <w:r>
        <w:rPr>
          <w:b/>
          <w:bCs/>
        </w:rPr>
        <w:t xml:space="preserve">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 xml:space="preserve">17.2.2.3 Pelo não cumprimento dos prazos de atendimento estipulados no Edital e seus Anexos, </w:t>
      </w:r>
      <w:proofErr w:type="gramStart"/>
      <w:r>
        <w:rPr>
          <w:b/>
          <w:bCs/>
        </w:rPr>
        <w:t>poderá ser aplicada</w:t>
      </w:r>
      <w:proofErr w:type="gramEnd"/>
      <w:r>
        <w:rPr>
          <w:b/>
          <w:bCs/>
        </w:rPr>
        <w:t xml:space="preserve"> a multa de 5% do valor mensal do contrato, por ocorrência, a contar da terceira ocorrência.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17.2.2.4. As multas aplicadas serão descontadas dos pagamentos eventualmente devidos pelo MUNICÍPIO ou cobrada administrativa ou judicialmente após notificação, contraditórios e defesa da licitante vencedora.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17.2.3 Suspensão temporária do direito de participar de licitação e impedimento de contratar com a PREFEITURA MUNICIPAL DE LAJEADO DO BUGRE segundo gradação a ser definida quando da aplicação das penalidades, conforme itens acima.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 xml:space="preserve">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Pr>
          <w:b/>
          <w:bCs/>
        </w:rPr>
        <w:t>após</w:t>
      </w:r>
      <w:proofErr w:type="gramEnd"/>
      <w:r>
        <w:rPr>
          <w:b/>
          <w:bCs/>
        </w:rPr>
        <w:t xml:space="preserve"> decorrido o prazo da sanção </w:t>
      </w:r>
      <w:r>
        <w:rPr>
          <w:b/>
          <w:bCs/>
        </w:rPr>
        <w:lastRenderedPageBreak/>
        <w:t>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 xml:space="preserve">17.3 As multas dobrarão em cada caso de reincidência, não podendo ultrapassar a 30% do valor atualizado do Contrato, sem prejuízo da cobrança de perdas e danos de qualquer valor, que venham a </w:t>
      </w:r>
      <w:proofErr w:type="gramStart"/>
      <w:r>
        <w:rPr>
          <w:b/>
          <w:bCs/>
        </w:rPr>
        <w:t>ser causados</w:t>
      </w:r>
      <w:proofErr w:type="gramEnd"/>
      <w:r>
        <w:rPr>
          <w:b/>
          <w:bCs/>
        </w:rPr>
        <w:t xml:space="preserve"> ao erário público, e/ou rescisão.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 xml:space="preserve">17.5 Será facultado </w:t>
      </w:r>
      <w:proofErr w:type="gramStart"/>
      <w:r>
        <w:rPr>
          <w:b/>
          <w:bCs/>
        </w:rPr>
        <w:t>à</w:t>
      </w:r>
      <w:proofErr w:type="gramEnd"/>
      <w:r>
        <w:rPr>
          <w:b/>
          <w:bCs/>
        </w:rPr>
        <w:t xml:space="preserve"> licitante o prazo de 5 (cinco) dias úteis para apresentação de defesa prévia, na ocorrência de quaisquer das situações previstas nos itens anteriores.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17.6 A rescisão poderá ser:</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 xml:space="preserve">17.6.1 </w:t>
      </w:r>
      <w:proofErr w:type="gramStart"/>
      <w:r>
        <w:rPr>
          <w:b/>
          <w:bCs/>
        </w:rPr>
        <w:t>Determinada por ato unilateral e escrito da administração, nos casos enumerados nos incisos I a XII e XVII do art. 78 da Lei</w:t>
      </w:r>
      <w:proofErr w:type="gramEnd"/>
      <w:r>
        <w:rPr>
          <w:b/>
          <w:bCs/>
        </w:rPr>
        <w:t xml:space="preserve"> nº. 8.666/93, e suas alterações;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17.6.2 Motivada pela inexecução total ou parcial do contrato;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17.6.3 Amigável, por acordo entre as partes, mediante autorização escrita e fundamentada da autoridade competente, reduzida a termo no processo licitatório, desde que haja conveniência da administração;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Pr>
          <w:b/>
          <w:bCs/>
          <w:color w:val="FF0000"/>
        </w:rPr>
        <w:tab/>
      </w:r>
      <w:r>
        <w:rPr>
          <w:b/>
          <w:bCs/>
        </w:rPr>
        <w:t>17.6.5 Originada por ocorrência tratada no inciso I do artigo 78, o que acarretará as consequências previstas no artigo 80, incisos I a IV, ambos da Lei nº 8.666/93 e suas alterações.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18. DAS DISPOSIÇÕES GERAIS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18.1.</w:t>
      </w:r>
      <w: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Pr>
          <w:lang w:val="pt-PT"/>
        </w:rPr>
        <w:t>(55) 3616-5105,</w:t>
      </w:r>
      <w:r>
        <w:t xml:space="preserve"> no horário das </w:t>
      </w:r>
      <w:proofErr w:type="gramStart"/>
      <w:r>
        <w:t>08:00</w:t>
      </w:r>
      <w:proofErr w:type="gramEnd"/>
      <w:r w:rsidR="002C6328">
        <w:rPr>
          <w:lang w:val="pt-PT"/>
        </w:rPr>
        <w:t>min às 11h3</w:t>
      </w:r>
      <w:r>
        <w:rPr>
          <w:lang w:val="pt-PT"/>
        </w:rPr>
        <w:t>0min</w:t>
      </w:r>
      <w:r>
        <w:t>,</w:t>
      </w:r>
      <w:r w:rsidR="002C6328">
        <w:t xml:space="preserve"> e das 13:00 horas as 17:00 horas, e ou por</w:t>
      </w:r>
      <w:r>
        <w:t xml:space="preserve"> e-mail: </w:t>
      </w:r>
      <w:hyperlink r:id="rId6" w:history="1">
        <w:r>
          <w:rPr>
            <w:rStyle w:val="Hyperlink"/>
          </w:rPr>
          <w:t>adm@lajeadodobugre.rs.gov.br</w:t>
        </w:r>
      </w:hyperlink>
      <w:r>
        <w:t>.</w:t>
      </w:r>
      <w:r w:rsidR="000528BD">
        <w:t xml:space="preserve"> Pedidos de impugnação ou outros somente serão aceitos se protocolados </w:t>
      </w:r>
      <w:r w:rsidR="001C1E56">
        <w:t xml:space="preserve">presencialmente </w:t>
      </w:r>
      <w:r w:rsidR="000528BD">
        <w:t>junto ao setor de licitação.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lastRenderedPageBreak/>
        <w:tab/>
      </w:r>
      <w:r>
        <w:rPr>
          <w:b/>
          <w:bCs/>
        </w:rPr>
        <w:t>18.2.</w:t>
      </w:r>
      <w:r>
        <w:t xml:space="preserve"> Os questionamentos recebidos e as respectivas respostas com relação ao presente Pregão encontrar-se-ão à disposição de todos os interessados no Município, Setor de Compras.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18.3.</w:t>
      </w:r>
      <w: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t>subseqüentes</w:t>
      </w:r>
      <w:proofErr w:type="spellEnd"/>
      <w:r>
        <w:t xml:space="preserve"> aos ora fixados.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18.4.</w:t>
      </w:r>
      <w:r>
        <w:t xml:space="preserve"> Para </w:t>
      </w:r>
      <w:proofErr w:type="gramStart"/>
      <w:r>
        <w:t>agilização</w:t>
      </w:r>
      <w:proofErr w:type="gramEnd"/>
      <w:r>
        <w:t xml:space="preserve"> dos trabalhos, solicita-se que os licitantes façam constar em sua documentação o endereço e os números de fax e telefone e e-mail.</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18.5.</w:t>
      </w:r>
      <w:r>
        <w:t xml:space="preserve"> Todos os documentos, exigidos no presente instrumento convocatório, poderão ser apresentados em original, por qualquer processo de cópia autenticada por tabelião, ou por publicação em órgão da imprensa oficial.</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lang w:val="pt-PT"/>
        </w:rPr>
      </w:pPr>
      <w:r>
        <w:rPr>
          <w:lang w:val="pt-PT"/>
        </w:rPr>
        <w:tab/>
      </w:r>
      <w:r>
        <w:rPr>
          <w:b/>
          <w:bCs/>
          <w:lang w:val="pt-PT"/>
        </w:rPr>
        <w:t>18.6.</w:t>
      </w:r>
      <w:r>
        <w:rPr>
          <w:lang w:val="pt-PT"/>
        </w:rPr>
        <w:t xml:space="preserve"> A Administração convocará regularmente o interessado para assinar o con</w:t>
      </w:r>
      <w:r w:rsidR="006D5B99">
        <w:rPr>
          <w:lang w:val="pt-PT"/>
        </w:rPr>
        <w:t>trato, dentro do prazo de até 03 (três</w:t>
      </w:r>
      <w:r>
        <w:rPr>
          <w:lang w:val="pt-PT"/>
        </w:rPr>
        <w:t xml:space="preserve">) dias a contar da notificação, </w:t>
      </w:r>
      <w:proofErr w:type="gramStart"/>
      <w:r>
        <w:rPr>
          <w:lang w:val="pt-PT"/>
        </w:rPr>
        <w:t>sob pena</w:t>
      </w:r>
      <w:proofErr w:type="gramEnd"/>
      <w:r>
        <w:rPr>
          <w:lang w:val="pt-PT"/>
        </w:rPr>
        <w:t xml:space="preserve"> de </w:t>
      </w:r>
      <w:r>
        <w:t xml:space="preserve">o pregoeiro examinar as ofertas </w:t>
      </w:r>
      <w:proofErr w:type="spellStart"/>
      <w:r>
        <w:t>subseqüentes</w:t>
      </w:r>
      <w:proofErr w:type="spellEnd"/>
      <w:r>
        <w:t xml:space="preserve"> e a qualificação dos licitantes, na ordem de classificação, e assim sucessivamente, até a apuração de uma que atenda ao edital, sendo o respectivo licitante declarado vencedor, nos termos da Lei Federal nº 10.520 de 17 de julho de 2002</w:t>
      </w:r>
      <w:r>
        <w:rPr>
          <w:lang w:val="pt-PT"/>
        </w:rPr>
        <w:t>. O prazo de convocação poderá ser prorrogado uma vez, por igual período, quando solicitado pela parte durante o seu transcurso e desde que ocorra justificado aceito pela Administração.</w:t>
      </w:r>
    </w:p>
    <w:p w:rsidR="00511CAB" w:rsidRDefault="00511CAB" w:rsidP="002650A0">
      <w:pPr>
        <w:spacing w:after="0"/>
        <w:jc w:val="both"/>
        <w:rPr>
          <w:lang w:val="pt-PT"/>
        </w:rPr>
      </w:pPr>
      <w:r>
        <w:rPr>
          <w:b/>
          <w:bCs/>
        </w:rPr>
        <w:tab/>
        <w:t xml:space="preserve">18.7 </w:t>
      </w:r>
      <w:r>
        <w:t xml:space="preserve">A </w:t>
      </w:r>
      <w:proofErr w:type="gramStart"/>
      <w:r>
        <w:t>não-regularização</w:t>
      </w:r>
      <w:proofErr w:type="gramEnd"/>
      <w:r>
        <w:t xml:space="preserve"> da documentação, no caso da licitante vencedora ser uma microempresa ou uma empresa de pequeno porte, no prazo previsto</w:t>
      </w:r>
      <w:r>
        <w:rPr>
          <w:color w:val="FF0000"/>
        </w:rPr>
        <w:t xml:space="preserve"> </w:t>
      </w:r>
      <w: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18.8.</w:t>
      </w:r>
      <w: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18.9.</w:t>
      </w:r>
      <w:r>
        <w:t xml:space="preserve"> Após a apresentação da proposta, não caberá desistência, salvo por motivo justo decorrente de fato superveniente e aceito pelo Pregoeiro.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18.10.</w:t>
      </w:r>
      <w:r>
        <w:t xml:space="preserve"> A Administração poderá revogar a licitação por interesse pública, devendo anulá-la por ilegalidade, em despacho fundamentado, sem a obrigação de indenizar (art. 49 da Lei Federal nº 8.666/93).</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Pr>
          <w:b/>
        </w:rPr>
        <w:tab/>
        <w:t>18.11.</w:t>
      </w:r>
      <w:r>
        <w:t xml:space="preserve"> O presente edital estará disponível na sala da Secretaria Municipal de Administração de Lajeado do Bugre</w:t>
      </w:r>
      <w:r w:rsidR="006D5B99">
        <w:t xml:space="preserve"> - RS</w:t>
      </w:r>
      <w:r>
        <w:t xml:space="preserve">, informações poderão ser obtidas na Prefeitura Municipal de Lajeado do Bugre - RS, na Rua Clementino Graminho s/nº </w:t>
      </w:r>
      <w:r w:rsidR="002C6328">
        <w:t xml:space="preserve">e pelo fone 55-3616 5105, das </w:t>
      </w:r>
      <w:proofErr w:type="gramStart"/>
      <w:r w:rsidR="002C6328">
        <w:t>08:00</w:t>
      </w:r>
      <w:proofErr w:type="gramEnd"/>
      <w:r w:rsidR="002C6328">
        <w:t>hs às 11:3</w:t>
      </w:r>
      <w:r w:rsidR="006D5B99">
        <w:t>0hs</w:t>
      </w:r>
      <w:r w:rsidR="002C6328">
        <w:t xml:space="preserve"> e das 13:00 horas as 17:00 horas</w:t>
      </w:r>
      <w:r>
        <w:t>.</w:t>
      </w:r>
      <w:r>
        <w:rPr>
          <w:color w:val="FF0000"/>
        </w:rPr>
        <w:t xml:space="preserve"> </w:t>
      </w:r>
      <w:r>
        <w:t xml:space="preserve">O edital poderá ser solicitado via e-mail: </w:t>
      </w:r>
      <w:hyperlink r:id="rId7" w:history="1">
        <w:r w:rsidR="0072286B" w:rsidRPr="004C1C66">
          <w:rPr>
            <w:rStyle w:val="Hyperlink"/>
          </w:rPr>
          <w:t>adm@lajeadodobugre.rs.gv.br</w:t>
        </w:r>
      </w:hyperlink>
      <w:r w:rsidR="0072286B">
        <w:t xml:space="preserve"> e estará disponível no Site do Município de Lajeado do Bugre/RS</w:t>
      </w:r>
      <w:r>
        <w:t xml:space="preserve">. </w:t>
      </w:r>
    </w:p>
    <w:p w:rsidR="00A10C1B" w:rsidRDefault="00A10C1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18.12.</w:t>
      </w:r>
      <w:r>
        <w:t xml:space="preserve"> São anexos deste Edital: </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color w:val="FF0000"/>
        </w:rPr>
      </w:pPr>
      <w:r>
        <w:lastRenderedPageBreak/>
        <w:tab/>
        <w:t>ANEXO I – Termo de referencia / Anexo II - ITENS DO PREGÃO,</w:t>
      </w:r>
      <w:r>
        <w:rPr>
          <w:color w:val="FF0000"/>
        </w:rPr>
        <w:t xml:space="preserve"> </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II – MODELO DE CREDENCIAMENTO,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 xml:space="preserve">ANEXO III - DECLARAÇÃO DE ENQUADRAMENTO COMO BENEFICIÁRIA DA LEI COMPLEMENTAR Nº 123 DE 2006, </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IV – Declaração idoneidade</w:t>
      </w:r>
    </w:p>
    <w:p w:rsidR="00511CAB" w:rsidRDefault="00511CAB" w:rsidP="002650A0">
      <w:pPr>
        <w:pStyle w:val="Recuodecorpodetexto31"/>
        <w:spacing w:line="276" w:lineRule="auto"/>
        <w:rPr>
          <w:rFonts w:ascii="Arial" w:hAnsi="Arial" w:cs="Arial"/>
          <w:iCs/>
          <w:sz w:val="22"/>
          <w:szCs w:val="22"/>
        </w:rPr>
      </w:pPr>
      <w:r>
        <w:rPr>
          <w:rFonts w:ascii="Arial" w:hAnsi="Arial" w:cs="Arial"/>
          <w:sz w:val="22"/>
          <w:szCs w:val="22"/>
        </w:rPr>
        <w:t>ANEXO V – Declaração de que cumpre o disposto no inciso XXXIII do art. 7º da Constituição Federal;</w:t>
      </w:r>
    </w:p>
    <w:p w:rsidR="00511CAB" w:rsidRDefault="00511CAB" w:rsidP="002650A0">
      <w:pPr>
        <w:pStyle w:val="Recuodecorpodetexto31"/>
        <w:spacing w:line="276" w:lineRule="auto"/>
        <w:rPr>
          <w:rFonts w:ascii="Arial" w:hAnsi="Arial" w:cs="Arial"/>
          <w:iCs/>
          <w:sz w:val="22"/>
          <w:szCs w:val="22"/>
        </w:rPr>
      </w:pPr>
      <w:proofErr w:type="gramStart"/>
      <w:r>
        <w:rPr>
          <w:rFonts w:ascii="Arial" w:hAnsi="Arial" w:cs="Arial"/>
          <w:sz w:val="22"/>
          <w:szCs w:val="22"/>
        </w:rPr>
        <w:t>ANEXO VI</w:t>
      </w:r>
      <w:proofErr w:type="gramEnd"/>
      <w:r>
        <w:rPr>
          <w:rFonts w:ascii="Arial" w:hAnsi="Arial" w:cs="Arial"/>
          <w:sz w:val="22"/>
          <w:szCs w:val="22"/>
        </w:rPr>
        <w:t xml:space="preserve"> - </w:t>
      </w:r>
      <w:r>
        <w:rPr>
          <w:rFonts w:ascii="Arial" w:hAnsi="Arial" w:cs="Arial"/>
          <w:iCs/>
          <w:sz w:val="22"/>
          <w:szCs w:val="22"/>
        </w:rPr>
        <w:t>Declaração de pleno atendimento aos requisitos de habilitação;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VII - MODELO DA PROPOSTA e dados cadastrais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VIII – MINUTA DO CONTRATO.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IX – NÃO EMPREGA MENOR DE 18 ANOS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18.13.</w:t>
      </w:r>
      <w: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A10C1B" w:rsidRDefault="00A10C1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511CAB" w:rsidRDefault="00511CAB" w:rsidP="002650A0">
      <w:pPr>
        <w:spacing w:after="240"/>
        <w:jc w:val="center"/>
        <w:rPr>
          <w:b/>
          <w:bCs/>
          <w:lang w:val="pt-PT"/>
        </w:rPr>
      </w:pPr>
      <w:r>
        <w:rPr>
          <w:b/>
          <w:bCs/>
          <w:lang w:val="pt-PT"/>
        </w:rPr>
        <w:t>PREFEITURA MUNICIPAL D</w:t>
      </w:r>
      <w:r w:rsidR="002C6328">
        <w:rPr>
          <w:b/>
          <w:bCs/>
          <w:lang w:val="pt-PT"/>
        </w:rPr>
        <w:t>E LAJEADO DO BUGRE/RS, 22 DE MARÇO DE 2021</w:t>
      </w:r>
      <w:r>
        <w:rPr>
          <w:b/>
          <w:bCs/>
          <w:lang w:val="pt-PT"/>
        </w:rPr>
        <w:t>.</w:t>
      </w:r>
    </w:p>
    <w:p w:rsidR="006D5B99" w:rsidRDefault="006D5B99" w:rsidP="00511CAB">
      <w:pPr>
        <w:spacing w:after="240" w:line="240" w:lineRule="auto"/>
        <w:jc w:val="center"/>
        <w:rPr>
          <w:b/>
          <w:bCs/>
          <w:lang w:val="pt-PT"/>
        </w:rPr>
      </w:pPr>
    </w:p>
    <w:p w:rsidR="00511CAB" w:rsidRDefault="00511CAB" w:rsidP="00511CAB">
      <w:pPr>
        <w:spacing w:after="0" w:line="240" w:lineRule="auto"/>
        <w:jc w:val="center"/>
        <w:rPr>
          <w:b/>
          <w:bCs/>
        </w:rPr>
      </w:pPr>
      <w:r>
        <w:rPr>
          <w:b/>
          <w:bCs/>
        </w:rPr>
        <w:t xml:space="preserve">ROBERTO MACIEL SANTOS </w:t>
      </w:r>
    </w:p>
    <w:p w:rsidR="00511CAB" w:rsidRDefault="00511CAB" w:rsidP="00511CAB">
      <w:pPr>
        <w:spacing w:after="0" w:line="240" w:lineRule="auto"/>
        <w:jc w:val="center"/>
      </w:pPr>
      <w:r>
        <w:rPr>
          <w:b/>
          <w:bCs/>
        </w:rPr>
        <w:t>Prefeito Municipal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GELSON PEDROSO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Pregoeiro</w:t>
      </w:r>
    </w:p>
    <w:p w:rsidR="0072286B" w:rsidRDefault="0072286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por esta Assessoria Jurídica, a exceção do seu objeto e seu anexo, II por se tratar de questão que exige conhecimentos técnicos.</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Departamento Jurídico</w:t>
      </w:r>
    </w:p>
    <w:p w:rsidR="00511CAB" w:rsidRDefault="00511CA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pelo setor responsável pelo pedido.</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Fiscal do contrato</w:t>
      </w:r>
    </w:p>
    <w:p w:rsidR="00511CAB" w:rsidRPr="00A10C1B" w:rsidRDefault="00511CAB" w:rsidP="00511CAB">
      <w:pPr>
        <w:spacing w:after="0" w:line="240" w:lineRule="auto"/>
        <w:jc w:val="center"/>
        <w:rPr>
          <w:b/>
        </w:rPr>
      </w:pPr>
      <w:r w:rsidRPr="00A10C1B">
        <w:rPr>
          <w:b/>
        </w:rPr>
        <w:lastRenderedPageBreak/>
        <w:t>ANEXO I – TERMO DE REFERENCIA</w:t>
      </w:r>
    </w:p>
    <w:p w:rsidR="00511CAB" w:rsidRDefault="006D5B99" w:rsidP="000A7DD6">
      <w:pPr>
        <w:spacing w:after="0" w:line="240" w:lineRule="auto"/>
        <w:ind w:right="15"/>
        <w:jc w:val="center"/>
        <w:rPr>
          <w:rStyle w:val="Forte"/>
          <w:spacing w:val="10"/>
        </w:rPr>
      </w:pPr>
      <w:r>
        <w:rPr>
          <w:rStyle w:val="Forte"/>
          <w:spacing w:val="10"/>
        </w:rPr>
        <w:t xml:space="preserve">PROCESSO Nº </w:t>
      </w:r>
      <w:r w:rsidR="002650A0">
        <w:rPr>
          <w:rStyle w:val="Forte"/>
          <w:spacing w:val="10"/>
        </w:rPr>
        <w:t>20/2021</w:t>
      </w:r>
    </w:p>
    <w:p w:rsidR="00511CAB" w:rsidRDefault="00E874FD" w:rsidP="00511CAB">
      <w:pPr>
        <w:spacing w:line="240" w:lineRule="auto"/>
        <w:jc w:val="center"/>
      </w:pPr>
      <w:r>
        <w:rPr>
          <w:b/>
          <w:bCs/>
        </w:rPr>
        <w:t>PREGÃO PRESE</w:t>
      </w:r>
      <w:r w:rsidR="002650A0">
        <w:rPr>
          <w:b/>
          <w:bCs/>
        </w:rPr>
        <w:t>NCIAL Nº 05/2021</w:t>
      </w:r>
    </w:p>
    <w:p w:rsidR="00511CAB" w:rsidRDefault="00511CAB" w:rsidP="007D4615">
      <w:pPr>
        <w:spacing w:after="0" w:line="240" w:lineRule="auto"/>
        <w:jc w:val="center"/>
        <w:rPr>
          <w:b/>
          <w:iCs/>
        </w:rPr>
      </w:pPr>
      <w:r>
        <w:rPr>
          <w:b/>
          <w:iCs/>
        </w:rPr>
        <w:t>ANEXO I</w:t>
      </w:r>
    </w:p>
    <w:p w:rsidR="00511CAB" w:rsidRDefault="00511CAB" w:rsidP="007D4615">
      <w:pPr>
        <w:spacing w:after="0" w:line="240" w:lineRule="auto"/>
        <w:jc w:val="center"/>
        <w:rPr>
          <w:b/>
        </w:rPr>
      </w:pPr>
      <w:r>
        <w:rPr>
          <w:b/>
        </w:rPr>
        <w:t>TERMO DE REFERÊNCIA</w:t>
      </w:r>
    </w:p>
    <w:p w:rsidR="007D4615" w:rsidRDefault="007D4615" w:rsidP="007D4615">
      <w:pPr>
        <w:spacing w:after="0" w:line="240" w:lineRule="auto"/>
        <w:jc w:val="center"/>
        <w:rPr>
          <w:b/>
        </w:rPr>
      </w:pPr>
    </w:p>
    <w:p w:rsidR="00511CAB" w:rsidRDefault="00511CAB" w:rsidP="00511CAB">
      <w:pPr>
        <w:spacing w:line="240" w:lineRule="auto"/>
        <w:ind w:firstLine="708"/>
        <w:rPr>
          <w:b/>
        </w:rPr>
      </w:pPr>
      <w:r>
        <w:rPr>
          <w:b/>
        </w:rPr>
        <w:t>1 – OBJETO</w:t>
      </w:r>
    </w:p>
    <w:p w:rsidR="00511CAB" w:rsidRDefault="00511CAB" w:rsidP="007D4615">
      <w:pPr>
        <w:spacing w:line="240" w:lineRule="auto"/>
        <w:jc w:val="both"/>
        <w:rPr>
          <w:b/>
        </w:rPr>
      </w:pPr>
      <w:r>
        <w:rPr>
          <w:b/>
          <w:color w:val="FF0000"/>
        </w:rPr>
        <w:tab/>
      </w:r>
      <w:r w:rsidR="007241DC">
        <w:rPr>
          <w:b/>
          <w:bCs/>
        </w:rPr>
        <w:t>PREGÃO PRESENCIAL VISANDO A COMPRA DE</w:t>
      </w:r>
      <w:r w:rsidR="007241DC" w:rsidRPr="00FD3E41">
        <w:rPr>
          <w:b/>
          <w:bCs/>
        </w:rPr>
        <w:t xml:space="preserve"> COMPUTADORES DE MESA</w:t>
      </w:r>
      <w:r w:rsidR="007241DC">
        <w:rPr>
          <w:b/>
          <w:bCs/>
        </w:rPr>
        <w:t>,</w:t>
      </w:r>
      <w:r w:rsidR="007241DC" w:rsidRPr="00795E43">
        <w:rPr>
          <w:b/>
          <w:bCs/>
        </w:rPr>
        <w:t xml:space="preserve"> </w:t>
      </w:r>
      <w:r w:rsidR="007241DC" w:rsidRPr="00FD3E41">
        <w:rPr>
          <w:b/>
          <w:bCs/>
        </w:rPr>
        <w:t>NOTEBOOK</w:t>
      </w:r>
      <w:r w:rsidR="007241DC">
        <w:rPr>
          <w:b/>
          <w:bCs/>
        </w:rPr>
        <w:t xml:space="preserve"> E AR CONDICIONADO</w:t>
      </w:r>
      <w:r w:rsidR="007D4615">
        <w:rPr>
          <w:b/>
        </w:rPr>
        <w:t xml:space="preserve"> </w:t>
      </w:r>
      <w:r>
        <w:rPr>
          <w:b/>
        </w:rPr>
        <w:t>– QUALIFICAÇÃO TÉCNICA</w:t>
      </w:r>
      <w:r w:rsidR="007D4615">
        <w:rPr>
          <w:b/>
        </w:rPr>
        <w:t>.</w:t>
      </w:r>
    </w:p>
    <w:p w:rsidR="00511CAB" w:rsidRDefault="00511CAB" w:rsidP="00511CAB">
      <w:pPr>
        <w:pStyle w:val="Corpodetexto"/>
        <w:spacing w:before="8"/>
        <w:rPr>
          <w:b/>
          <w:sz w:val="22"/>
          <w:szCs w:val="22"/>
          <w:lang w:val="pt-BR"/>
        </w:rPr>
      </w:pPr>
      <w:r>
        <w:rPr>
          <w:color w:val="FF0000"/>
          <w:sz w:val="22"/>
          <w:szCs w:val="22"/>
        </w:rPr>
        <w:tab/>
      </w:r>
      <w:r w:rsidR="0072286B">
        <w:rPr>
          <w:sz w:val="22"/>
          <w:szCs w:val="22"/>
          <w:lang w:val="pt-BR"/>
        </w:rPr>
        <w:t xml:space="preserve">As qualificações técnicas estão descritas com seus detalhes e especificações na planilha com </w:t>
      </w:r>
      <w:r w:rsidR="007D4615">
        <w:rPr>
          <w:sz w:val="22"/>
          <w:szCs w:val="22"/>
          <w:lang w:val="pt-BR"/>
        </w:rPr>
        <w:t>os itens d</w:t>
      </w:r>
      <w:r w:rsidR="007241DC">
        <w:rPr>
          <w:sz w:val="22"/>
          <w:szCs w:val="22"/>
          <w:lang w:val="pt-BR"/>
        </w:rPr>
        <w:t>o Pregão presencial 05/2021</w:t>
      </w:r>
      <w:r w:rsidR="0072286B">
        <w:rPr>
          <w:sz w:val="22"/>
          <w:szCs w:val="22"/>
          <w:lang w:val="pt-BR"/>
        </w:rPr>
        <w:t>.</w:t>
      </w:r>
    </w:p>
    <w:p w:rsidR="00511CAB" w:rsidRDefault="00511CAB" w:rsidP="00511CAB">
      <w:pPr>
        <w:spacing w:after="0" w:line="240" w:lineRule="auto"/>
        <w:ind w:firstLine="708"/>
        <w:jc w:val="both"/>
        <w:rPr>
          <w:b/>
        </w:rPr>
      </w:pPr>
    </w:p>
    <w:p w:rsidR="00511CAB" w:rsidRDefault="00511CAB" w:rsidP="007D4615">
      <w:pPr>
        <w:spacing w:after="0" w:line="240" w:lineRule="auto"/>
        <w:ind w:firstLine="708"/>
        <w:jc w:val="both"/>
        <w:rPr>
          <w:b/>
        </w:rPr>
      </w:pPr>
      <w:proofErr w:type="gramStart"/>
      <w:r>
        <w:rPr>
          <w:b/>
        </w:rPr>
        <w:t>3 – FISCAL DO CONTRATO</w:t>
      </w:r>
      <w:proofErr w:type="gramEnd"/>
    </w:p>
    <w:p w:rsidR="00511CAB" w:rsidRDefault="00511CAB" w:rsidP="00511CAB">
      <w:pPr>
        <w:jc w:val="both"/>
      </w:pPr>
      <w:r>
        <w:rPr>
          <w:b/>
        </w:rPr>
        <w:tab/>
      </w:r>
      <w:r>
        <w:t>A fiscalização do referido contrato ficará a cargo do Sec</w:t>
      </w:r>
      <w:r w:rsidR="0072286B">
        <w:t xml:space="preserve">retário Municipal de </w:t>
      </w:r>
      <w:r w:rsidR="007241DC">
        <w:t>Administração</w:t>
      </w:r>
      <w:r>
        <w:t xml:space="preserve">. </w:t>
      </w:r>
    </w:p>
    <w:p w:rsidR="00511CAB" w:rsidRDefault="00511CAB" w:rsidP="00511CAB">
      <w:pPr>
        <w:spacing w:after="0" w:line="240" w:lineRule="auto"/>
        <w:jc w:val="center"/>
      </w:pPr>
    </w:p>
    <w:p w:rsidR="007D4615" w:rsidRDefault="007D4615" w:rsidP="00511CAB">
      <w:pPr>
        <w:spacing w:after="0" w:line="240" w:lineRule="auto"/>
        <w:jc w:val="center"/>
      </w:pPr>
    </w:p>
    <w:p w:rsidR="00511CAB" w:rsidRDefault="00511CAB" w:rsidP="00511CAB">
      <w:pPr>
        <w:spacing w:after="0" w:line="240" w:lineRule="auto"/>
        <w:jc w:val="center"/>
      </w:pPr>
      <w:r>
        <w:t>_____________________________</w:t>
      </w:r>
    </w:p>
    <w:p w:rsidR="00511CAB" w:rsidRDefault="00511CAB" w:rsidP="00511CAB">
      <w:pPr>
        <w:spacing w:after="0" w:line="240" w:lineRule="auto"/>
        <w:jc w:val="center"/>
      </w:pPr>
      <w:r>
        <w:t>Sec</w:t>
      </w:r>
      <w:r w:rsidR="0072286B">
        <w:t xml:space="preserve">retaria Municipal de </w:t>
      </w:r>
      <w:r w:rsidR="007D4615">
        <w:t>Administração</w:t>
      </w:r>
    </w:p>
    <w:p w:rsidR="00511CAB" w:rsidRDefault="00511CAB" w:rsidP="00511CAB">
      <w:pPr>
        <w:spacing w:after="0" w:line="240" w:lineRule="auto"/>
        <w:ind w:firstLine="708"/>
        <w:jc w:val="both"/>
      </w:pPr>
    </w:p>
    <w:p w:rsidR="007D4615" w:rsidRDefault="007D4615" w:rsidP="00511CAB">
      <w:pPr>
        <w:spacing w:after="0" w:line="240" w:lineRule="auto"/>
        <w:ind w:firstLine="708"/>
        <w:jc w:val="both"/>
      </w:pPr>
    </w:p>
    <w:p w:rsidR="00511CAB" w:rsidRDefault="007241DC"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rPr>
      </w:pPr>
      <w:r>
        <w:rPr>
          <w:b/>
        </w:rPr>
        <w:t>ITENS DO PREGÃO PRESENCIAL 05/2021</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853"/>
        <w:gridCol w:w="711"/>
        <w:gridCol w:w="3836"/>
        <w:gridCol w:w="1706"/>
        <w:gridCol w:w="1706"/>
      </w:tblGrid>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Item</w:t>
            </w:r>
          </w:p>
        </w:tc>
        <w:tc>
          <w:tcPr>
            <w:tcW w:w="853"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right"/>
              <w:rPr>
                <w:b/>
              </w:rPr>
            </w:pPr>
            <w:r>
              <w:rPr>
                <w:b/>
              </w:rPr>
              <w:t>Quant</w:t>
            </w:r>
          </w:p>
        </w:tc>
        <w:tc>
          <w:tcPr>
            <w:tcW w:w="711"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Unidade</w:t>
            </w:r>
          </w:p>
        </w:tc>
        <w:tc>
          <w:tcPr>
            <w:tcW w:w="383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both"/>
              <w:rPr>
                <w:b/>
              </w:rPr>
            </w:pPr>
            <w:r>
              <w:rPr>
                <w:b/>
              </w:rPr>
              <w:t>Descrição</w:t>
            </w:r>
          </w:p>
        </w:tc>
        <w:tc>
          <w:tcPr>
            <w:tcW w:w="1706" w:type="dxa"/>
            <w:tcBorders>
              <w:top w:val="single" w:sz="4" w:space="0" w:color="auto"/>
              <w:left w:val="single" w:sz="4" w:space="0" w:color="auto"/>
              <w:bottom w:val="single" w:sz="4" w:space="0" w:color="auto"/>
              <w:right w:val="single" w:sz="4" w:space="0" w:color="auto"/>
            </w:tcBorders>
            <w:hideMark/>
          </w:tcPr>
          <w:p w:rsidR="00A86371" w:rsidRDefault="00A86371">
            <w:pPr>
              <w:pStyle w:val="Ttulo2"/>
              <w:rPr>
                <w:rFonts w:ascii="Arial" w:hAnsi="Arial" w:cs="Arial"/>
                <w:sz w:val="22"/>
                <w:szCs w:val="22"/>
              </w:rPr>
            </w:pPr>
            <w:r>
              <w:rPr>
                <w:rFonts w:ascii="Arial" w:hAnsi="Arial" w:cs="Arial"/>
                <w:b w:val="0"/>
                <w:sz w:val="22"/>
                <w:szCs w:val="22"/>
              </w:rPr>
              <w:t>Val. Máximo Aceitável Unitário</w:t>
            </w:r>
          </w:p>
        </w:tc>
        <w:tc>
          <w:tcPr>
            <w:tcW w:w="170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ind w:left="-501" w:firstLine="501"/>
              <w:jc w:val="both"/>
              <w:rPr>
                <w:b/>
              </w:rPr>
            </w:pPr>
            <w:r>
              <w:rPr>
                <w:b/>
              </w:rPr>
              <w:t>Val Total</w:t>
            </w:r>
          </w:p>
        </w:tc>
      </w:tr>
      <w:tr w:rsidR="00A86371" w:rsidTr="007D4615">
        <w:trPr>
          <w:trHeight w:val="689"/>
        </w:trPr>
        <w:tc>
          <w:tcPr>
            <w:tcW w:w="638" w:type="dxa"/>
            <w:tcBorders>
              <w:top w:val="single" w:sz="4" w:space="0" w:color="auto"/>
              <w:left w:val="single" w:sz="4" w:space="0" w:color="auto"/>
              <w:bottom w:val="single" w:sz="4" w:space="0" w:color="auto"/>
              <w:right w:val="single" w:sz="4" w:space="0" w:color="auto"/>
            </w:tcBorders>
          </w:tcPr>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A86371" w:rsidRDefault="007D4615" w:rsidP="007D4615">
            <w:pPr>
              <w:widowControl w:val="0"/>
              <w:autoSpaceDE w:val="0"/>
              <w:autoSpaceDN w:val="0"/>
              <w:adjustRightInd w:val="0"/>
              <w:jc w:val="center"/>
            </w:pPr>
            <w:proofErr w:type="gramStart"/>
            <w:r>
              <w:t>1</w:t>
            </w:r>
            <w:proofErr w:type="gramEnd"/>
          </w:p>
          <w:p w:rsidR="007D4615" w:rsidRDefault="007D4615" w:rsidP="007D4615">
            <w:pPr>
              <w:widowControl w:val="0"/>
              <w:autoSpaceDE w:val="0"/>
              <w:autoSpaceDN w:val="0"/>
              <w:adjustRightInd w:val="0"/>
              <w:jc w:val="center"/>
            </w:pPr>
          </w:p>
        </w:tc>
        <w:tc>
          <w:tcPr>
            <w:tcW w:w="853" w:type="dxa"/>
            <w:tcBorders>
              <w:top w:val="single" w:sz="4" w:space="0" w:color="auto"/>
              <w:left w:val="single" w:sz="4" w:space="0" w:color="auto"/>
              <w:bottom w:val="single" w:sz="4" w:space="0" w:color="auto"/>
              <w:right w:val="single" w:sz="4" w:space="0" w:color="auto"/>
            </w:tcBorders>
          </w:tcPr>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A86371" w:rsidRDefault="007241DC" w:rsidP="007D4615">
            <w:pPr>
              <w:widowControl w:val="0"/>
              <w:autoSpaceDE w:val="0"/>
              <w:autoSpaceDN w:val="0"/>
              <w:adjustRightInd w:val="0"/>
              <w:jc w:val="center"/>
            </w:pPr>
            <w:proofErr w:type="gramStart"/>
            <w:r>
              <w:t>2</w:t>
            </w:r>
            <w:proofErr w:type="gramEnd"/>
          </w:p>
        </w:tc>
        <w:tc>
          <w:tcPr>
            <w:tcW w:w="711" w:type="dxa"/>
            <w:tcBorders>
              <w:top w:val="single" w:sz="4" w:space="0" w:color="auto"/>
              <w:left w:val="single" w:sz="4" w:space="0" w:color="auto"/>
              <w:bottom w:val="single" w:sz="4" w:space="0" w:color="auto"/>
              <w:right w:val="single" w:sz="4" w:space="0" w:color="auto"/>
            </w:tcBorders>
          </w:tcPr>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A86371" w:rsidRDefault="007D4615" w:rsidP="007D4615">
            <w:pPr>
              <w:widowControl w:val="0"/>
              <w:autoSpaceDE w:val="0"/>
              <w:autoSpaceDN w:val="0"/>
              <w:adjustRightInd w:val="0"/>
              <w:jc w:val="center"/>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7241DC">
            <w:pPr>
              <w:autoSpaceDE w:val="0"/>
              <w:autoSpaceDN w:val="0"/>
              <w:adjustRightInd w:val="0"/>
              <w:jc w:val="both"/>
            </w:pPr>
            <w:proofErr w:type="spellStart"/>
            <w:r w:rsidRPr="00333D38">
              <w:rPr>
                <w:sz w:val="18"/>
                <w:szCs w:val="18"/>
              </w:rPr>
              <w:t>No-Break</w:t>
            </w:r>
            <w:proofErr w:type="spellEnd"/>
            <w:r w:rsidRPr="00333D38">
              <w:rPr>
                <w:sz w:val="18"/>
                <w:szCs w:val="18"/>
              </w:rPr>
              <w:t xml:space="preserve"> (Para Computador/Impressora). Especificação mínima: que esteja em linha de produção pelo fabricante; </w:t>
            </w:r>
            <w:proofErr w:type="spellStart"/>
            <w:r w:rsidRPr="00333D38">
              <w:rPr>
                <w:sz w:val="18"/>
                <w:szCs w:val="18"/>
              </w:rPr>
              <w:t>no-break</w:t>
            </w:r>
            <w:proofErr w:type="spellEnd"/>
            <w:r w:rsidRPr="00333D38">
              <w:rPr>
                <w:sz w:val="18"/>
                <w:szCs w:val="18"/>
              </w:rPr>
              <w:t xml:space="preserve"> com potência nominal de 1,2 </w:t>
            </w:r>
            <w:proofErr w:type="spellStart"/>
            <w:proofErr w:type="gramStart"/>
            <w:r w:rsidRPr="00333D38">
              <w:rPr>
                <w:sz w:val="18"/>
                <w:szCs w:val="18"/>
              </w:rPr>
              <w:t>kva</w:t>
            </w:r>
            <w:proofErr w:type="spellEnd"/>
            <w:proofErr w:type="gramEnd"/>
            <w:r w:rsidRPr="00333D38">
              <w:rPr>
                <w:sz w:val="18"/>
                <w:szCs w:val="18"/>
              </w:rPr>
              <w:t xml:space="preserve">; potência real mínima de 600w; tensão entrada 115/127/220 volts (em corrente alternada) com comutação automática; tensão de saída 220 volts; alarmes audiovisual; bateria interna selada; autonomia a plena carga mínimo 15 minutos considerando consumo de 240 </w:t>
            </w:r>
            <w:proofErr w:type="spellStart"/>
            <w:r w:rsidRPr="00333D38">
              <w:rPr>
                <w:sz w:val="18"/>
                <w:szCs w:val="18"/>
              </w:rPr>
              <w:t>wats</w:t>
            </w:r>
            <w:proofErr w:type="spellEnd"/>
            <w:r w:rsidRPr="00333D38">
              <w:rPr>
                <w:sz w:val="18"/>
                <w:szCs w:val="18"/>
              </w:rPr>
              <w:t>; possuir no mínimo 06 tomadas de saída padrão brasileiro; o produto deverá ser novo, sem uso, reforma ou recondicionamento;</w:t>
            </w:r>
          </w:p>
        </w:tc>
        <w:tc>
          <w:tcPr>
            <w:tcW w:w="1706"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ind w:left="-501" w:right="-212" w:firstLine="501"/>
              <w:jc w:val="center"/>
            </w:pPr>
          </w:p>
          <w:p w:rsidR="007D4615" w:rsidRDefault="007D4615">
            <w:pPr>
              <w:widowControl w:val="0"/>
              <w:autoSpaceDE w:val="0"/>
              <w:autoSpaceDN w:val="0"/>
              <w:adjustRightInd w:val="0"/>
              <w:ind w:left="-501" w:right="-212" w:firstLine="501"/>
              <w:jc w:val="center"/>
            </w:pPr>
          </w:p>
          <w:p w:rsidR="007D4615" w:rsidRDefault="007D4615">
            <w:pPr>
              <w:widowControl w:val="0"/>
              <w:autoSpaceDE w:val="0"/>
              <w:autoSpaceDN w:val="0"/>
              <w:adjustRightInd w:val="0"/>
              <w:ind w:left="-501" w:right="-212" w:firstLine="501"/>
              <w:jc w:val="center"/>
            </w:pPr>
          </w:p>
          <w:p w:rsidR="00A86371" w:rsidRDefault="007241DC">
            <w:pPr>
              <w:widowControl w:val="0"/>
              <w:autoSpaceDE w:val="0"/>
              <w:autoSpaceDN w:val="0"/>
              <w:adjustRightInd w:val="0"/>
              <w:ind w:left="-501" w:right="-212" w:firstLine="501"/>
              <w:jc w:val="center"/>
            </w:pPr>
            <w:r>
              <w:t>R$ 796,66</w:t>
            </w:r>
          </w:p>
        </w:tc>
        <w:tc>
          <w:tcPr>
            <w:tcW w:w="1706"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ind w:left="-501" w:firstLine="501"/>
              <w:jc w:val="right"/>
            </w:pPr>
          </w:p>
          <w:p w:rsidR="007D4615" w:rsidRDefault="007D4615">
            <w:pPr>
              <w:widowControl w:val="0"/>
              <w:autoSpaceDE w:val="0"/>
              <w:autoSpaceDN w:val="0"/>
              <w:adjustRightInd w:val="0"/>
              <w:ind w:left="-501" w:firstLine="501"/>
              <w:jc w:val="right"/>
            </w:pPr>
          </w:p>
          <w:p w:rsidR="007D4615" w:rsidRDefault="007D4615">
            <w:pPr>
              <w:widowControl w:val="0"/>
              <w:autoSpaceDE w:val="0"/>
              <w:autoSpaceDN w:val="0"/>
              <w:adjustRightInd w:val="0"/>
              <w:ind w:left="-501" w:firstLine="501"/>
              <w:jc w:val="right"/>
            </w:pPr>
          </w:p>
          <w:p w:rsidR="00A86371" w:rsidRDefault="007241DC">
            <w:pPr>
              <w:widowControl w:val="0"/>
              <w:autoSpaceDE w:val="0"/>
              <w:autoSpaceDN w:val="0"/>
              <w:adjustRightInd w:val="0"/>
              <w:ind w:left="-501" w:firstLine="501"/>
              <w:jc w:val="right"/>
            </w:pPr>
            <w:r>
              <w:t>R$ 1.593,32</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jc w:val="right"/>
            </w:pPr>
          </w:p>
          <w:p w:rsidR="007D4615" w:rsidRDefault="007D4615">
            <w:pPr>
              <w:widowControl w:val="0"/>
              <w:autoSpaceDE w:val="0"/>
              <w:autoSpaceDN w:val="0"/>
              <w:adjustRightInd w:val="0"/>
              <w:jc w:val="right"/>
            </w:pPr>
          </w:p>
          <w:p w:rsidR="007D4615" w:rsidRDefault="007D4615">
            <w:pPr>
              <w:widowControl w:val="0"/>
              <w:autoSpaceDE w:val="0"/>
              <w:autoSpaceDN w:val="0"/>
              <w:adjustRightInd w:val="0"/>
              <w:jc w:val="right"/>
            </w:pPr>
          </w:p>
          <w:p w:rsidR="00A86371" w:rsidRDefault="007D4615">
            <w:pPr>
              <w:widowControl w:val="0"/>
              <w:autoSpaceDE w:val="0"/>
              <w:autoSpaceDN w:val="0"/>
              <w:adjustRightInd w:val="0"/>
              <w:jc w:val="right"/>
            </w:pPr>
            <w:proofErr w:type="gramStart"/>
            <w:r>
              <w:t>2</w:t>
            </w:r>
            <w:proofErr w:type="gramEnd"/>
          </w:p>
        </w:tc>
        <w:tc>
          <w:tcPr>
            <w:tcW w:w="853"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jc w:val="right"/>
            </w:pPr>
          </w:p>
          <w:p w:rsidR="007D4615" w:rsidRDefault="007D4615">
            <w:pPr>
              <w:widowControl w:val="0"/>
              <w:autoSpaceDE w:val="0"/>
              <w:autoSpaceDN w:val="0"/>
              <w:adjustRightInd w:val="0"/>
              <w:jc w:val="right"/>
            </w:pPr>
          </w:p>
          <w:p w:rsidR="007D4615" w:rsidRDefault="007D4615">
            <w:pPr>
              <w:widowControl w:val="0"/>
              <w:autoSpaceDE w:val="0"/>
              <w:autoSpaceDN w:val="0"/>
              <w:adjustRightInd w:val="0"/>
              <w:jc w:val="right"/>
            </w:pPr>
          </w:p>
          <w:p w:rsidR="00A86371" w:rsidRDefault="007241DC">
            <w:pPr>
              <w:widowControl w:val="0"/>
              <w:autoSpaceDE w:val="0"/>
              <w:autoSpaceDN w:val="0"/>
              <w:adjustRightInd w:val="0"/>
              <w:jc w:val="right"/>
            </w:pPr>
            <w:proofErr w:type="gramStart"/>
            <w:r>
              <w:t>6</w:t>
            </w:r>
            <w:proofErr w:type="gramEnd"/>
          </w:p>
        </w:tc>
        <w:tc>
          <w:tcPr>
            <w:tcW w:w="711"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pPr>
          </w:p>
          <w:p w:rsidR="007D4615" w:rsidRDefault="007D4615">
            <w:pPr>
              <w:widowControl w:val="0"/>
              <w:autoSpaceDE w:val="0"/>
              <w:autoSpaceDN w:val="0"/>
              <w:adjustRightInd w:val="0"/>
            </w:pPr>
          </w:p>
          <w:p w:rsidR="007D4615" w:rsidRDefault="007D4615">
            <w:pPr>
              <w:widowControl w:val="0"/>
              <w:autoSpaceDE w:val="0"/>
              <w:autoSpaceDN w:val="0"/>
              <w:adjustRightInd w:val="0"/>
            </w:pPr>
          </w:p>
          <w:p w:rsidR="00A86371" w:rsidRDefault="007D4615">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7241DC">
            <w:pPr>
              <w:autoSpaceDE w:val="0"/>
              <w:autoSpaceDN w:val="0"/>
              <w:adjustRightInd w:val="0"/>
              <w:jc w:val="both"/>
            </w:pPr>
            <w:r w:rsidRPr="00333D38">
              <w:rPr>
                <w:sz w:val="18"/>
                <w:szCs w:val="18"/>
              </w:rPr>
              <w:t>Computador (Desktop-Básico). Que esteja em linha de produção pelo fabricante; computador desktop com proce</w:t>
            </w:r>
            <w:r>
              <w:rPr>
                <w:sz w:val="18"/>
                <w:szCs w:val="18"/>
              </w:rPr>
              <w:t xml:space="preserve">ssador no mínimo Intel </w:t>
            </w:r>
            <w:proofErr w:type="spellStart"/>
            <w:r>
              <w:rPr>
                <w:sz w:val="18"/>
                <w:szCs w:val="18"/>
              </w:rPr>
              <w:t>Duad</w:t>
            </w:r>
            <w:proofErr w:type="spellEnd"/>
            <w:r>
              <w:rPr>
                <w:sz w:val="18"/>
                <w:szCs w:val="18"/>
              </w:rPr>
              <w:t>-core</w:t>
            </w:r>
            <w:r w:rsidRPr="00333D38">
              <w:rPr>
                <w:sz w:val="18"/>
                <w:szCs w:val="18"/>
              </w:rPr>
              <w:t xml:space="preserve"> ou similar; possuir no mínimo um disco rígido de </w:t>
            </w:r>
            <w:proofErr w:type="gramStart"/>
            <w:r w:rsidRPr="00333D38">
              <w:rPr>
                <w:sz w:val="18"/>
                <w:szCs w:val="18"/>
              </w:rPr>
              <w:t>500 gigabyte</w:t>
            </w:r>
            <w:proofErr w:type="gramEnd"/>
            <w:r w:rsidRPr="00333D38">
              <w:rPr>
                <w:sz w:val="18"/>
                <w:szCs w:val="18"/>
              </w:rPr>
              <w:t xml:space="preserve">; mínimo de memória RAM de 06 (seis) gigabytes, possuir no mínimo 02 (duas) saídas de vídeo, sendo pelo menos 01 (uma) </w:t>
            </w:r>
            <w:r w:rsidRPr="00333D38">
              <w:rPr>
                <w:sz w:val="18"/>
                <w:szCs w:val="18"/>
              </w:rPr>
              <w:lastRenderedPageBreak/>
              <w:t>digital do tipo HDMI, display PORT ou DVI; teclado USB, abnt2, 107 teclas (com fio) e mouse USB, 800 DPI, 2 botões, scroll (com fio); monitor de LED 19 polegadas (</w:t>
            </w:r>
            <w:proofErr w:type="spellStart"/>
            <w:r w:rsidRPr="00333D38">
              <w:rPr>
                <w:sz w:val="18"/>
                <w:szCs w:val="18"/>
              </w:rPr>
              <w:t>widescreen</w:t>
            </w:r>
            <w:proofErr w:type="spellEnd"/>
            <w:r w:rsidRPr="00333D38">
              <w:rPr>
                <w:sz w:val="18"/>
                <w:szCs w:val="18"/>
              </w:rPr>
              <w:t xml:space="preserve">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 </w:t>
            </w:r>
          </w:p>
        </w:tc>
        <w:tc>
          <w:tcPr>
            <w:tcW w:w="1706"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ind w:left="-501" w:firstLine="501"/>
              <w:jc w:val="center"/>
            </w:pPr>
          </w:p>
          <w:p w:rsidR="007D4615" w:rsidRDefault="007D4615">
            <w:pPr>
              <w:widowControl w:val="0"/>
              <w:autoSpaceDE w:val="0"/>
              <w:autoSpaceDN w:val="0"/>
              <w:adjustRightInd w:val="0"/>
              <w:ind w:left="-501" w:firstLine="501"/>
              <w:jc w:val="center"/>
            </w:pPr>
          </w:p>
          <w:p w:rsidR="007D4615" w:rsidRDefault="007D4615">
            <w:pPr>
              <w:widowControl w:val="0"/>
              <w:autoSpaceDE w:val="0"/>
              <w:autoSpaceDN w:val="0"/>
              <w:adjustRightInd w:val="0"/>
              <w:ind w:left="-501" w:firstLine="501"/>
              <w:jc w:val="center"/>
            </w:pPr>
          </w:p>
          <w:p w:rsidR="000A7DD6" w:rsidRDefault="007241DC">
            <w:pPr>
              <w:widowControl w:val="0"/>
              <w:autoSpaceDE w:val="0"/>
              <w:autoSpaceDN w:val="0"/>
              <w:adjustRightInd w:val="0"/>
              <w:ind w:left="-501" w:firstLine="501"/>
              <w:jc w:val="center"/>
            </w:pPr>
            <w:r>
              <w:t>R$ 3.860,00</w:t>
            </w:r>
          </w:p>
        </w:tc>
        <w:tc>
          <w:tcPr>
            <w:tcW w:w="1706"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ind w:left="-501" w:firstLine="501"/>
              <w:jc w:val="right"/>
            </w:pPr>
          </w:p>
          <w:p w:rsidR="007D4615" w:rsidRDefault="007D4615">
            <w:pPr>
              <w:widowControl w:val="0"/>
              <w:autoSpaceDE w:val="0"/>
              <w:autoSpaceDN w:val="0"/>
              <w:adjustRightInd w:val="0"/>
              <w:ind w:left="-501" w:firstLine="501"/>
              <w:jc w:val="right"/>
            </w:pPr>
          </w:p>
          <w:p w:rsidR="007D4615" w:rsidRDefault="007D4615">
            <w:pPr>
              <w:widowControl w:val="0"/>
              <w:autoSpaceDE w:val="0"/>
              <w:autoSpaceDN w:val="0"/>
              <w:adjustRightInd w:val="0"/>
              <w:ind w:left="-501" w:firstLine="501"/>
              <w:jc w:val="right"/>
            </w:pPr>
          </w:p>
          <w:p w:rsidR="000A7DD6" w:rsidRDefault="007241DC">
            <w:pPr>
              <w:widowControl w:val="0"/>
              <w:autoSpaceDE w:val="0"/>
              <w:autoSpaceDN w:val="0"/>
              <w:adjustRightInd w:val="0"/>
              <w:ind w:left="-501" w:firstLine="501"/>
              <w:jc w:val="right"/>
            </w:pPr>
            <w:r>
              <w:t>R$ 23.160,00</w:t>
            </w:r>
          </w:p>
        </w:tc>
      </w:tr>
      <w:tr w:rsidR="007241DC"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6E4FCA" w:rsidRDefault="006E4FCA">
            <w:pPr>
              <w:widowControl w:val="0"/>
              <w:autoSpaceDE w:val="0"/>
              <w:autoSpaceDN w:val="0"/>
              <w:adjustRightInd w:val="0"/>
              <w:jc w:val="right"/>
            </w:pPr>
          </w:p>
          <w:p w:rsidR="006E4FCA" w:rsidRDefault="006E4FCA">
            <w:pPr>
              <w:widowControl w:val="0"/>
              <w:autoSpaceDE w:val="0"/>
              <w:autoSpaceDN w:val="0"/>
              <w:adjustRightInd w:val="0"/>
              <w:jc w:val="right"/>
            </w:pPr>
          </w:p>
          <w:p w:rsidR="006E4FCA" w:rsidRDefault="006E4FCA">
            <w:pPr>
              <w:widowControl w:val="0"/>
              <w:autoSpaceDE w:val="0"/>
              <w:autoSpaceDN w:val="0"/>
              <w:adjustRightInd w:val="0"/>
              <w:jc w:val="right"/>
            </w:pPr>
          </w:p>
          <w:p w:rsidR="006E4FCA" w:rsidRDefault="006E4FCA">
            <w:pPr>
              <w:widowControl w:val="0"/>
              <w:autoSpaceDE w:val="0"/>
              <w:autoSpaceDN w:val="0"/>
              <w:adjustRightInd w:val="0"/>
              <w:jc w:val="right"/>
            </w:pPr>
          </w:p>
          <w:p w:rsidR="006E4FCA" w:rsidRDefault="006E4FCA">
            <w:pPr>
              <w:widowControl w:val="0"/>
              <w:autoSpaceDE w:val="0"/>
              <w:autoSpaceDN w:val="0"/>
              <w:adjustRightInd w:val="0"/>
              <w:jc w:val="right"/>
            </w:pPr>
          </w:p>
          <w:p w:rsidR="007241DC" w:rsidRDefault="007241DC">
            <w:pPr>
              <w:widowControl w:val="0"/>
              <w:autoSpaceDE w:val="0"/>
              <w:autoSpaceDN w:val="0"/>
              <w:adjustRightInd w:val="0"/>
              <w:jc w:val="right"/>
            </w:pPr>
            <w:proofErr w:type="gramStart"/>
            <w:r>
              <w:t>3</w:t>
            </w:r>
            <w:proofErr w:type="gramEnd"/>
          </w:p>
        </w:tc>
        <w:tc>
          <w:tcPr>
            <w:tcW w:w="853" w:type="dxa"/>
            <w:tcBorders>
              <w:top w:val="single" w:sz="4" w:space="0" w:color="auto"/>
              <w:left w:val="single" w:sz="4" w:space="0" w:color="auto"/>
              <w:bottom w:val="single" w:sz="4" w:space="0" w:color="auto"/>
              <w:right w:val="single" w:sz="4" w:space="0" w:color="auto"/>
            </w:tcBorders>
          </w:tcPr>
          <w:p w:rsidR="006E4FCA" w:rsidRDefault="006E4FCA">
            <w:pPr>
              <w:widowControl w:val="0"/>
              <w:autoSpaceDE w:val="0"/>
              <w:autoSpaceDN w:val="0"/>
              <w:adjustRightInd w:val="0"/>
              <w:jc w:val="right"/>
            </w:pPr>
          </w:p>
          <w:p w:rsidR="006E4FCA" w:rsidRDefault="006E4FCA">
            <w:pPr>
              <w:widowControl w:val="0"/>
              <w:autoSpaceDE w:val="0"/>
              <w:autoSpaceDN w:val="0"/>
              <w:adjustRightInd w:val="0"/>
              <w:jc w:val="right"/>
            </w:pPr>
          </w:p>
          <w:p w:rsidR="006E4FCA" w:rsidRDefault="006E4FCA">
            <w:pPr>
              <w:widowControl w:val="0"/>
              <w:autoSpaceDE w:val="0"/>
              <w:autoSpaceDN w:val="0"/>
              <w:adjustRightInd w:val="0"/>
              <w:jc w:val="right"/>
            </w:pPr>
          </w:p>
          <w:p w:rsidR="006E4FCA" w:rsidRDefault="006E4FCA">
            <w:pPr>
              <w:widowControl w:val="0"/>
              <w:autoSpaceDE w:val="0"/>
              <w:autoSpaceDN w:val="0"/>
              <w:adjustRightInd w:val="0"/>
              <w:jc w:val="right"/>
            </w:pPr>
          </w:p>
          <w:p w:rsidR="006E4FCA" w:rsidRDefault="006E4FCA">
            <w:pPr>
              <w:widowControl w:val="0"/>
              <w:autoSpaceDE w:val="0"/>
              <w:autoSpaceDN w:val="0"/>
              <w:adjustRightInd w:val="0"/>
              <w:jc w:val="right"/>
            </w:pPr>
          </w:p>
          <w:p w:rsidR="007241DC" w:rsidRDefault="006E4FCA">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6E4FCA" w:rsidRDefault="006E4FCA">
            <w:pPr>
              <w:widowControl w:val="0"/>
              <w:autoSpaceDE w:val="0"/>
              <w:autoSpaceDN w:val="0"/>
              <w:adjustRightInd w:val="0"/>
            </w:pPr>
          </w:p>
          <w:p w:rsidR="006E4FCA" w:rsidRDefault="006E4FCA">
            <w:pPr>
              <w:widowControl w:val="0"/>
              <w:autoSpaceDE w:val="0"/>
              <w:autoSpaceDN w:val="0"/>
              <w:adjustRightInd w:val="0"/>
            </w:pPr>
          </w:p>
          <w:p w:rsidR="006E4FCA" w:rsidRDefault="006E4FCA">
            <w:pPr>
              <w:widowControl w:val="0"/>
              <w:autoSpaceDE w:val="0"/>
              <w:autoSpaceDN w:val="0"/>
              <w:adjustRightInd w:val="0"/>
            </w:pPr>
          </w:p>
          <w:p w:rsidR="006E4FCA" w:rsidRDefault="006E4FCA">
            <w:pPr>
              <w:widowControl w:val="0"/>
              <w:autoSpaceDE w:val="0"/>
              <w:autoSpaceDN w:val="0"/>
              <w:adjustRightInd w:val="0"/>
            </w:pPr>
          </w:p>
          <w:p w:rsidR="006E4FCA" w:rsidRDefault="006E4FCA">
            <w:pPr>
              <w:widowControl w:val="0"/>
              <w:autoSpaceDE w:val="0"/>
              <w:autoSpaceDN w:val="0"/>
              <w:adjustRightInd w:val="0"/>
            </w:pPr>
          </w:p>
          <w:p w:rsidR="007241DC" w:rsidRDefault="006E4FCA">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7241DC" w:rsidRPr="00333D38" w:rsidRDefault="006E4FCA">
            <w:pPr>
              <w:autoSpaceDE w:val="0"/>
              <w:autoSpaceDN w:val="0"/>
              <w:adjustRightInd w:val="0"/>
              <w:jc w:val="both"/>
              <w:rPr>
                <w:sz w:val="18"/>
                <w:szCs w:val="18"/>
              </w:rPr>
            </w:pPr>
            <w:r w:rsidRPr="00333D38">
              <w:rPr>
                <w:sz w:val="18"/>
                <w:szCs w:val="18"/>
              </w:rPr>
              <w:t>Computador Portátil (Notebook). Especificação mínima: que esteja em linha de produção pelo fabricante; computador portátil (notebook) com processador no mínimo Intel core i5</w:t>
            </w:r>
            <w:proofErr w:type="gramStart"/>
            <w:r w:rsidRPr="00333D38">
              <w:rPr>
                <w:sz w:val="18"/>
                <w:szCs w:val="18"/>
              </w:rPr>
              <w:t xml:space="preserve">  </w:t>
            </w:r>
            <w:proofErr w:type="gramEnd"/>
            <w:r w:rsidRPr="00333D38">
              <w:rPr>
                <w:sz w:val="18"/>
                <w:szCs w:val="18"/>
              </w:rPr>
              <w:t xml:space="preserve">ou similar; 1 (um) disco rígido de no mínimo 500 GIGABYTES velocidade de rotação 7.200 rpm ou SSD DE 120 GB; memória RAM de no </w:t>
            </w:r>
            <w:proofErr w:type="spellStart"/>
            <w:r w:rsidRPr="00333D38">
              <w:rPr>
                <w:sz w:val="18"/>
                <w:szCs w:val="18"/>
              </w:rPr>
              <w:t>minimo</w:t>
            </w:r>
            <w:proofErr w:type="spellEnd"/>
            <w:r w:rsidRPr="00333D38">
              <w:rPr>
                <w:sz w:val="18"/>
                <w:szCs w:val="18"/>
              </w:rPr>
              <w:t xml:space="preserve"> 06 (seis) gigabytes; tela LCD de 14 ou 15 polegadas </w:t>
            </w:r>
            <w:proofErr w:type="spellStart"/>
            <w:r w:rsidRPr="00333D38">
              <w:rPr>
                <w:sz w:val="18"/>
                <w:szCs w:val="18"/>
              </w:rPr>
              <w:t>widescreen</w:t>
            </w:r>
            <w:proofErr w:type="spellEnd"/>
            <w:r w:rsidRPr="00333D38">
              <w:rPr>
                <w:sz w:val="18"/>
                <w:szCs w:val="18"/>
              </w:rPr>
              <w:t xml:space="preserve">, suportar resolução 1.600 x 900 pixels; teclado deverá conter todos os caracteres da língua portuguesa, inclusive ç e acentos, nas mesmas posições do teclado padrão abnt2; mouse </w:t>
            </w:r>
            <w:proofErr w:type="spellStart"/>
            <w:r w:rsidRPr="00333D38">
              <w:rPr>
                <w:sz w:val="18"/>
                <w:szCs w:val="18"/>
              </w:rPr>
              <w:t>touchpad</w:t>
            </w:r>
            <w:proofErr w:type="spellEnd"/>
            <w:r w:rsidRPr="00333D38">
              <w:rPr>
                <w:sz w:val="18"/>
                <w:szCs w:val="18"/>
              </w:rPr>
              <w:t xml:space="preserve"> com 02 (dois) botões integrados; mouse óptico com conexão USB e botão de rolagem (scroll); interfaces de rede 10/100/1000 conector rj-45 fêmea e WIFI padrão IEEE 802.11a/b/g/n; sistema operacional Windows 10 pro (64 bits); bateria recarregável; fonte externa automática compatível com o item; possuir interfaces USB 2.0 e 3.0, 01 (uma) HDMI ou display </w:t>
            </w:r>
            <w:proofErr w:type="spellStart"/>
            <w:r w:rsidRPr="00333D38">
              <w:rPr>
                <w:sz w:val="18"/>
                <w:szCs w:val="18"/>
              </w:rPr>
              <w:t>port</w:t>
            </w:r>
            <w:proofErr w:type="spellEnd"/>
            <w:r w:rsidRPr="00333D38">
              <w:rPr>
                <w:sz w:val="18"/>
                <w:szCs w:val="18"/>
              </w:rPr>
              <w:t xml:space="preserve"> e 01 (uma) VGA, leitor de cartão; webcam FULL HD (1080p); deverá vir acompanhado de maleta do tipo acolchoada para transporte e acondicionamento do equipamento; o equipamento deverá ser novo, sem uso, reforma ou recondicionamento; garantia de 12 meses. </w:t>
            </w:r>
          </w:p>
        </w:tc>
        <w:tc>
          <w:tcPr>
            <w:tcW w:w="1706" w:type="dxa"/>
            <w:tcBorders>
              <w:top w:val="single" w:sz="4" w:space="0" w:color="auto"/>
              <w:left w:val="single" w:sz="4" w:space="0" w:color="auto"/>
              <w:bottom w:val="single" w:sz="4" w:space="0" w:color="auto"/>
              <w:right w:val="single" w:sz="4" w:space="0" w:color="auto"/>
            </w:tcBorders>
          </w:tcPr>
          <w:p w:rsidR="007241DC" w:rsidRDefault="007241DC">
            <w:pPr>
              <w:widowControl w:val="0"/>
              <w:autoSpaceDE w:val="0"/>
              <w:autoSpaceDN w:val="0"/>
              <w:adjustRightInd w:val="0"/>
              <w:ind w:left="-501" w:firstLine="501"/>
              <w:jc w:val="center"/>
            </w:pPr>
          </w:p>
          <w:p w:rsidR="006E4FCA" w:rsidRDefault="006E4FCA">
            <w:pPr>
              <w:widowControl w:val="0"/>
              <w:autoSpaceDE w:val="0"/>
              <w:autoSpaceDN w:val="0"/>
              <w:adjustRightInd w:val="0"/>
              <w:ind w:left="-501" w:firstLine="501"/>
              <w:jc w:val="center"/>
            </w:pPr>
          </w:p>
          <w:p w:rsidR="006E4FCA" w:rsidRDefault="006E4FCA">
            <w:pPr>
              <w:widowControl w:val="0"/>
              <w:autoSpaceDE w:val="0"/>
              <w:autoSpaceDN w:val="0"/>
              <w:adjustRightInd w:val="0"/>
              <w:ind w:left="-501" w:firstLine="501"/>
              <w:jc w:val="center"/>
            </w:pPr>
          </w:p>
          <w:p w:rsidR="006E4FCA" w:rsidRDefault="006E4FCA">
            <w:pPr>
              <w:widowControl w:val="0"/>
              <w:autoSpaceDE w:val="0"/>
              <w:autoSpaceDN w:val="0"/>
              <w:adjustRightInd w:val="0"/>
              <w:ind w:left="-501" w:firstLine="501"/>
              <w:jc w:val="center"/>
            </w:pPr>
          </w:p>
          <w:p w:rsidR="006E4FCA" w:rsidRDefault="006E4FCA">
            <w:pPr>
              <w:widowControl w:val="0"/>
              <w:autoSpaceDE w:val="0"/>
              <w:autoSpaceDN w:val="0"/>
              <w:adjustRightInd w:val="0"/>
              <w:ind w:left="-501" w:firstLine="501"/>
              <w:jc w:val="center"/>
            </w:pPr>
          </w:p>
          <w:p w:rsidR="006E4FCA" w:rsidRDefault="006E4FCA">
            <w:pPr>
              <w:widowControl w:val="0"/>
              <w:autoSpaceDE w:val="0"/>
              <w:autoSpaceDN w:val="0"/>
              <w:adjustRightInd w:val="0"/>
              <w:ind w:left="-501" w:firstLine="501"/>
              <w:jc w:val="center"/>
            </w:pPr>
            <w:r>
              <w:t>R$ 4.941,00</w:t>
            </w:r>
          </w:p>
        </w:tc>
        <w:tc>
          <w:tcPr>
            <w:tcW w:w="1706" w:type="dxa"/>
            <w:tcBorders>
              <w:top w:val="single" w:sz="4" w:space="0" w:color="auto"/>
              <w:left w:val="single" w:sz="4" w:space="0" w:color="auto"/>
              <w:bottom w:val="single" w:sz="4" w:space="0" w:color="auto"/>
              <w:right w:val="single" w:sz="4" w:space="0" w:color="auto"/>
            </w:tcBorders>
          </w:tcPr>
          <w:p w:rsidR="007241DC" w:rsidRDefault="007241DC">
            <w:pPr>
              <w:widowControl w:val="0"/>
              <w:autoSpaceDE w:val="0"/>
              <w:autoSpaceDN w:val="0"/>
              <w:adjustRightInd w:val="0"/>
              <w:ind w:left="-501" w:firstLine="501"/>
              <w:jc w:val="right"/>
            </w:pPr>
          </w:p>
          <w:p w:rsidR="006E4FCA" w:rsidRDefault="006E4FCA">
            <w:pPr>
              <w:widowControl w:val="0"/>
              <w:autoSpaceDE w:val="0"/>
              <w:autoSpaceDN w:val="0"/>
              <w:adjustRightInd w:val="0"/>
              <w:ind w:left="-501" w:firstLine="501"/>
              <w:jc w:val="right"/>
            </w:pPr>
          </w:p>
          <w:p w:rsidR="006E4FCA" w:rsidRDefault="006E4FCA">
            <w:pPr>
              <w:widowControl w:val="0"/>
              <w:autoSpaceDE w:val="0"/>
              <w:autoSpaceDN w:val="0"/>
              <w:adjustRightInd w:val="0"/>
              <w:ind w:left="-501" w:firstLine="501"/>
              <w:jc w:val="right"/>
            </w:pPr>
          </w:p>
          <w:p w:rsidR="006E4FCA" w:rsidRDefault="006E4FCA">
            <w:pPr>
              <w:widowControl w:val="0"/>
              <w:autoSpaceDE w:val="0"/>
              <w:autoSpaceDN w:val="0"/>
              <w:adjustRightInd w:val="0"/>
              <w:ind w:left="-501" w:firstLine="501"/>
              <w:jc w:val="right"/>
            </w:pPr>
          </w:p>
          <w:p w:rsidR="006E4FCA" w:rsidRDefault="006E4FCA" w:rsidP="006E4FCA">
            <w:pPr>
              <w:widowControl w:val="0"/>
              <w:autoSpaceDE w:val="0"/>
              <w:autoSpaceDN w:val="0"/>
              <w:adjustRightInd w:val="0"/>
              <w:ind w:left="-501" w:firstLine="501"/>
              <w:jc w:val="right"/>
            </w:pPr>
          </w:p>
          <w:p w:rsidR="006E4FCA" w:rsidRDefault="006E4FCA" w:rsidP="006E4FCA">
            <w:pPr>
              <w:widowControl w:val="0"/>
              <w:autoSpaceDE w:val="0"/>
              <w:autoSpaceDN w:val="0"/>
              <w:adjustRightInd w:val="0"/>
              <w:ind w:left="-501" w:firstLine="501"/>
              <w:jc w:val="right"/>
            </w:pPr>
            <w:r>
              <w:t>R$ 4.941,00</w:t>
            </w:r>
          </w:p>
        </w:tc>
      </w:tr>
      <w:tr w:rsidR="006E4FCA"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936F6F" w:rsidRDefault="00936F6F">
            <w:pPr>
              <w:widowControl w:val="0"/>
              <w:autoSpaceDE w:val="0"/>
              <w:autoSpaceDN w:val="0"/>
              <w:adjustRightInd w:val="0"/>
              <w:jc w:val="right"/>
            </w:pPr>
          </w:p>
          <w:p w:rsidR="00936F6F" w:rsidRDefault="00936F6F">
            <w:pPr>
              <w:widowControl w:val="0"/>
              <w:autoSpaceDE w:val="0"/>
              <w:autoSpaceDN w:val="0"/>
              <w:adjustRightInd w:val="0"/>
              <w:jc w:val="right"/>
            </w:pPr>
          </w:p>
          <w:p w:rsidR="00936F6F" w:rsidRDefault="00936F6F">
            <w:pPr>
              <w:widowControl w:val="0"/>
              <w:autoSpaceDE w:val="0"/>
              <w:autoSpaceDN w:val="0"/>
              <w:adjustRightInd w:val="0"/>
              <w:jc w:val="right"/>
            </w:pPr>
          </w:p>
          <w:p w:rsidR="00936F6F" w:rsidRDefault="00936F6F">
            <w:pPr>
              <w:widowControl w:val="0"/>
              <w:autoSpaceDE w:val="0"/>
              <w:autoSpaceDN w:val="0"/>
              <w:adjustRightInd w:val="0"/>
              <w:jc w:val="right"/>
            </w:pPr>
          </w:p>
          <w:p w:rsidR="00936F6F" w:rsidRDefault="00936F6F">
            <w:pPr>
              <w:widowControl w:val="0"/>
              <w:autoSpaceDE w:val="0"/>
              <w:autoSpaceDN w:val="0"/>
              <w:adjustRightInd w:val="0"/>
              <w:jc w:val="right"/>
            </w:pPr>
          </w:p>
          <w:p w:rsidR="006E4FCA" w:rsidRDefault="006E4FCA">
            <w:pPr>
              <w:widowControl w:val="0"/>
              <w:autoSpaceDE w:val="0"/>
              <w:autoSpaceDN w:val="0"/>
              <w:adjustRightInd w:val="0"/>
              <w:jc w:val="right"/>
            </w:pPr>
            <w:proofErr w:type="gramStart"/>
            <w:r>
              <w:t>4</w:t>
            </w:r>
            <w:proofErr w:type="gramEnd"/>
          </w:p>
        </w:tc>
        <w:tc>
          <w:tcPr>
            <w:tcW w:w="853" w:type="dxa"/>
            <w:tcBorders>
              <w:top w:val="single" w:sz="4" w:space="0" w:color="auto"/>
              <w:left w:val="single" w:sz="4" w:space="0" w:color="auto"/>
              <w:bottom w:val="single" w:sz="4" w:space="0" w:color="auto"/>
              <w:right w:val="single" w:sz="4" w:space="0" w:color="auto"/>
            </w:tcBorders>
          </w:tcPr>
          <w:p w:rsidR="00936F6F" w:rsidRDefault="00936F6F">
            <w:pPr>
              <w:widowControl w:val="0"/>
              <w:autoSpaceDE w:val="0"/>
              <w:autoSpaceDN w:val="0"/>
              <w:adjustRightInd w:val="0"/>
              <w:jc w:val="right"/>
            </w:pPr>
          </w:p>
          <w:p w:rsidR="00936F6F" w:rsidRDefault="00936F6F">
            <w:pPr>
              <w:widowControl w:val="0"/>
              <w:autoSpaceDE w:val="0"/>
              <w:autoSpaceDN w:val="0"/>
              <w:adjustRightInd w:val="0"/>
              <w:jc w:val="right"/>
            </w:pPr>
          </w:p>
          <w:p w:rsidR="00936F6F" w:rsidRDefault="00936F6F">
            <w:pPr>
              <w:widowControl w:val="0"/>
              <w:autoSpaceDE w:val="0"/>
              <w:autoSpaceDN w:val="0"/>
              <w:adjustRightInd w:val="0"/>
              <w:jc w:val="right"/>
            </w:pPr>
          </w:p>
          <w:p w:rsidR="00936F6F" w:rsidRDefault="00936F6F">
            <w:pPr>
              <w:widowControl w:val="0"/>
              <w:autoSpaceDE w:val="0"/>
              <w:autoSpaceDN w:val="0"/>
              <w:adjustRightInd w:val="0"/>
              <w:jc w:val="right"/>
            </w:pPr>
          </w:p>
          <w:p w:rsidR="00936F6F" w:rsidRDefault="00936F6F">
            <w:pPr>
              <w:widowControl w:val="0"/>
              <w:autoSpaceDE w:val="0"/>
              <w:autoSpaceDN w:val="0"/>
              <w:adjustRightInd w:val="0"/>
              <w:jc w:val="right"/>
            </w:pPr>
          </w:p>
          <w:p w:rsidR="006E4FCA" w:rsidRDefault="00936F6F">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936F6F" w:rsidRDefault="00936F6F">
            <w:pPr>
              <w:widowControl w:val="0"/>
              <w:autoSpaceDE w:val="0"/>
              <w:autoSpaceDN w:val="0"/>
              <w:adjustRightInd w:val="0"/>
            </w:pPr>
          </w:p>
          <w:p w:rsidR="00936F6F" w:rsidRDefault="00936F6F">
            <w:pPr>
              <w:widowControl w:val="0"/>
              <w:autoSpaceDE w:val="0"/>
              <w:autoSpaceDN w:val="0"/>
              <w:adjustRightInd w:val="0"/>
            </w:pPr>
          </w:p>
          <w:p w:rsidR="00936F6F" w:rsidRDefault="00936F6F">
            <w:pPr>
              <w:widowControl w:val="0"/>
              <w:autoSpaceDE w:val="0"/>
              <w:autoSpaceDN w:val="0"/>
              <w:adjustRightInd w:val="0"/>
            </w:pPr>
          </w:p>
          <w:p w:rsidR="00936F6F" w:rsidRDefault="00936F6F">
            <w:pPr>
              <w:widowControl w:val="0"/>
              <w:autoSpaceDE w:val="0"/>
              <w:autoSpaceDN w:val="0"/>
              <w:adjustRightInd w:val="0"/>
            </w:pPr>
          </w:p>
          <w:p w:rsidR="00936F6F" w:rsidRDefault="00936F6F">
            <w:pPr>
              <w:widowControl w:val="0"/>
              <w:autoSpaceDE w:val="0"/>
              <w:autoSpaceDN w:val="0"/>
              <w:adjustRightInd w:val="0"/>
            </w:pPr>
          </w:p>
          <w:p w:rsidR="006E4FCA" w:rsidRDefault="00936F6F">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6E4FCA" w:rsidRPr="00333D38" w:rsidRDefault="00936F6F">
            <w:pPr>
              <w:autoSpaceDE w:val="0"/>
              <w:autoSpaceDN w:val="0"/>
              <w:adjustRightInd w:val="0"/>
              <w:jc w:val="both"/>
              <w:rPr>
                <w:sz w:val="18"/>
                <w:szCs w:val="18"/>
              </w:rPr>
            </w:pPr>
            <w:r w:rsidRPr="00333D38">
              <w:rPr>
                <w:sz w:val="18"/>
                <w:szCs w:val="18"/>
              </w:rPr>
              <w:lastRenderedPageBreak/>
              <w:t xml:space="preserve">Computador (Desktop-Básico). Especificação mínima: que esteja em linha de produção pelo fabricante; computador desktop com processador no mínimo Intel core i7 9700 ou similar; possuir HD SSD 240GB; placa mão </w:t>
            </w:r>
            <w:r w:rsidRPr="00333D38">
              <w:rPr>
                <w:sz w:val="18"/>
                <w:szCs w:val="18"/>
              </w:rPr>
              <w:lastRenderedPageBreak/>
              <w:t xml:space="preserve">gigabytes memória RAM de 16 </w:t>
            </w:r>
            <w:proofErr w:type="spellStart"/>
            <w:proofErr w:type="gramStart"/>
            <w:r w:rsidRPr="00333D38">
              <w:rPr>
                <w:sz w:val="18"/>
                <w:szCs w:val="18"/>
              </w:rPr>
              <w:t>gb</w:t>
            </w:r>
            <w:proofErr w:type="spellEnd"/>
            <w:proofErr w:type="gramEnd"/>
            <w:r w:rsidRPr="00333D38">
              <w:rPr>
                <w:sz w:val="18"/>
                <w:szCs w:val="18"/>
              </w:rPr>
              <w:t xml:space="preserve"> (dezesseis) gigabytes; possuir pelo menos 01 (um) slot PCI-EXPRESS 2.0 x16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18.5 polegadas (</w:t>
            </w:r>
            <w:proofErr w:type="spellStart"/>
            <w:r w:rsidRPr="00333D38">
              <w:rPr>
                <w:sz w:val="18"/>
                <w:szCs w:val="18"/>
              </w:rPr>
              <w:t>widescreen</w:t>
            </w:r>
            <w:proofErr w:type="spellEnd"/>
            <w:r w:rsidRPr="00333D38">
              <w:rPr>
                <w:sz w:val="18"/>
                <w:szCs w:val="18"/>
              </w:rPr>
              <w:t xml:space="preserve"> 16:9); interfaces de rede 10/100/1000 e WIFI padrão IEEE 802.11 b/g/n; sistema operacional Windows 10 pro (64 bits); fonte compatível e que suporte toda a configuração exigida no item; gabinete e periféricos deverão funcionar na vertical; todos os equipamentos ofertados (gabinete, teclado, mouse e monitor), som integrado, devem possuir gradações neutras das cores branca, preta ou cinza, e manter o mesmo padrão de cor; todos os componentes do produto deverão ser novos, sem uso, reforma ou recondicionamento; garantia de 12 meses. </w:t>
            </w:r>
          </w:p>
        </w:tc>
        <w:tc>
          <w:tcPr>
            <w:tcW w:w="1706" w:type="dxa"/>
            <w:tcBorders>
              <w:top w:val="single" w:sz="4" w:space="0" w:color="auto"/>
              <w:left w:val="single" w:sz="4" w:space="0" w:color="auto"/>
              <w:bottom w:val="single" w:sz="4" w:space="0" w:color="auto"/>
              <w:right w:val="single" w:sz="4" w:space="0" w:color="auto"/>
            </w:tcBorders>
          </w:tcPr>
          <w:p w:rsidR="006E4FCA" w:rsidRDefault="006E4FCA">
            <w:pPr>
              <w:widowControl w:val="0"/>
              <w:autoSpaceDE w:val="0"/>
              <w:autoSpaceDN w:val="0"/>
              <w:adjustRightInd w:val="0"/>
              <w:ind w:left="-501" w:firstLine="501"/>
              <w:jc w:val="center"/>
            </w:pPr>
          </w:p>
          <w:p w:rsidR="00936F6F" w:rsidRDefault="00936F6F">
            <w:pPr>
              <w:widowControl w:val="0"/>
              <w:autoSpaceDE w:val="0"/>
              <w:autoSpaceDN w:val="0"/>
              <w:adjustRightInd w:val="0"/>
              <w:ind w:left="-501" w:firstLine="501"/>
              <w:jc w:val="center"/>
            </w:pPr>
          </w:p>
          <w:p w:rsidR="00936F6F" w:rsidRDefault="00936F6F">
            <w:pPr>
              <w:widowControl w:val="0"/>
              <w:autoSpaceDE w:val="0"/>
              <w:autoSpaceDN w:val="0"/>
              <w:adjustRightInd w:val="0"/>
              <w:ind w:left="-501" w:firstLine="501"/>
              <w:jc w:val="center"/>
            </w:pPr>
          </w:p>
          <w:p w:rsidR="00936F6F" w:rsidRDefault="00936F6F">
            <w:pPr>
              <w:widowControl w:val="0"/>
              <w:autoSpaceDE w:val="0"/>
              <w:autoSpaceDN w:val="0"/>
              <w:adjustRightInd w:val="0"/>
              <w:ind w:left="-501" w:firstLine="501"/>
              <w:jc w:val="center"/>
            </w:pPr>
          </w:p>
          <w:p w:rsidR="00936F6F" w:rsidRDefault="00936F6F">
            <w:pPr>
              <w:widowControl w:val="0"/>
              <w:autoSpaceDE w:val="0"/>
              <w:autoSpaceDN w:val="0"/>
              <w:adjustRightInd w:val="0"/>
              <w:ind w:left="-501" w:firstLine="501"/>
              <w:jc w:val="center"/>
            </w:pPr>
          </w:p>
          <w:p w:rsidR="00936F6F" w:rsidRDefault="00936F6F">
            <w:pPr>
              <w:widowControl w:val="0"/>
              <w:autoSpaceDE w:val="0"/>
              <w:autoSpaceDN w:val="0"/>
              <w:adjustRightInd w:val="0"/>
              <w:ind w:left="-501" w:firstLine="501"/>
              <w:jc w:val="center"/>
            </w:pPr>
            <w:r>
              <w:t>R$ 5.728,30</w:t>
            </w:r>
          </w:p>
        </w:tc>
        <w:tc>
          <w:tcPr>
            <w:tcW w:w="1706" w:type="dxa"/>
            <w:tcBorders>
              <w:top w:val="single" w:sz="4" w:space="0" w:color="auto"/>
              <w:left w:val="single" w:sz="4" w:space="0" w:color="auto"/>
              <w:bottom w:val="single" w:sz="4" w:space="0" w:color="auto"/>
              <w:right w:val="single" w:sz="4" w:space="0" w:color="auto"/>
            </w:tcBorders>
          </w:tcPr>
          <w:p w:rsidR="006E4FCA" w:rsidRDefault="006E4FCA">
            <w:pPr>
              <w:widowControl w:val="0"/>
              <w:autoSpaceDE w:val="0"/>
              <w:autoSpaceDN w:val="0"/>
              <w:adjustRightInd w:val="0"/>
              <w:ind w:left="-501" w:firstLine="501"/>
              <w:jc w:val="right"/>
            </w:pPr>
          </w:p>
          <w:p w:rsidR="00936F6F" w:rsidRDefault="00936F6F">
            <w:pPr>
              <w:widowControl w:val="0"/>
              <w:autoSpaceDE w:val="0"/>
              <w:autoSpaceDN w:val="0"/>
              <w:adjustRightInd w:val="0"/>
              <w:ind w:left="-501" w:firstLine="501"/>
              <w:jc w:val="right"/>
            </w:pPr>
          </w:p>
          <w:p w:rsidR="00936F6F" w:rsidRDefault="00936F6F">
            <w:pPr>
              <w:widowControl w:val="0"/>
              <w:autoSpaceDE w:val="0"/>
              <w:autoSpaceDN w:val="0"/>
              <w:adjustRightInd w:val="0"/>
              <w:ind w:left="-501" w:firstLine="501"/>
              <w:jc w:val="right"/>
            </w:pPr>
          </w:p>
          <w:p w:rsidR="00936F6F" w:rsidRDefault="00936F6F">
            <w:pPr>
              <w:widowControl w:val="0"/>
              <w:autoSpaceDE w:val="0"/>
              <w:autoSpaceDN w:val="0"/>
              <w:adjustRightInd w:val="0"/>
              <w:ind w:left="-501" w:firstLine="501"/>
              <w:jc w:val="right"/>
            </w:pPr>
          </w:p>
          <w:p w:rsidR="00936F6F" w:rsidRDefault="00936F6F">
            <w:pPr>
              <w:widowControl w:val="0"/>
              <w:autoSpaceDE w:val="0"/>
              <w:autoSpaceDN w:val="0"/>
              <w:adjustRightInd w:val="0"/>
              <w:ind w:left="-501" w:firstLine="501"/>
              <w:jc w:val="right"/>
            </w:pPr>
          </w:p>
          <w:p w:rsidR="00936F6F" w:rsidRDefault="00936F6F">
            <w:pPr>
              <w:widowControl w:val="0"/>
              <w:autoSpaceDE w:val="0"/>
              <w:autoSpaceDN w:val="0"/>
              <w:adjustRightInd w:val="0"/>
              <w:ind w:left="-501" w:firstLine="501"/>
              <w:jc w:val="right"/>
            </w:pPr>
            <w:r>
              <w:t>R$ 5.728,30</w:t>
            </w:r>
          </w:p>
        </w:tc>
      </w:tr>
      <w:tr w:rsidR="006E4FCA"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936F6F" w:rsidRDefault="00936F6F">
            <w:pPr>
              <w:widowControl w:val="0"/>
              <w:autoSpaceDE w:val="0"/>
              <w:autoSpaceDN w:val="0"/>
              <w:adjustRightInd w:val="0"/>
              <w:jc w:val="right"/>
            </w:pPr>
          </w:p>
          <w:p w:rsidR="006E4FCA" w:rsidRDefault="00936F6F" w:rsidP="00936F6F">
            <w:pPr>
              <w:widowControl w:val="0"/>
              <w:autoSpaceDE w:val="0"/>
              <w:autoSpaceDN w:val="0"/>
              <w:adjustRightInd w:val="0"/>
            </w:pPr>
            <w:proofErr w:type="gramStart"/>
            <w:r>
              <w:t>5</w:t>
            </w:r>
            <w:proofErr w:type="gramEnd"/>
          </w:p>
        </w:tc>
        <w:tc>
          <w:tcPr>
            <w:tcW w:w="853" w:type="dxa"/>
            <w:tcBorders>
              <w:top w:val="single" w:sz="4" w:space="0" w:color="auto"/>
              <w:left w:val="single" w:sz="4" w:space="0" w:color="auto"/>
              <w:bottom w:val="single" w:sz="4" w:space="0" w:color="auto"/>
              <w:right w:val="single" w:sz="4" w:space="0" w:color="auto"/>
            </w:tcBorders>
          </w:tcPr>
          <w:p w:rsidR="00936F6F" w:rsidRDefault="00936F6F">
            <w:pPr>
              <w:widowControl w:val="0"/>
              <w:autoSpaceDE w:val="0"/>
              <w:autoSpaceDN w:val="0"/>
              <w:adjustRightInd w:val="0"/>
              <w:jc w:val="right"/>
            </w:pPr>
          </w:p>
          <w:p w:rsidR="006E4FCA" w:rsidRDefault="00936F6F" w:rsidP="00936F6F">
            <w:pPr>
              <w:widowControl w:val="0"/>
              <w:autoSpaceDE w:val="0"/>
              <w:autoSpaceDN w:val="0"/>
              <w:adjustRightInd w:val="0"/>
            </w:pPr>
            <w:proofErr w:type="gramStart"/>
            <w:r>
              <w:t>4</w:t>
            </w:r>
            <w:proofErr w:type="gramEnd"/>
          </w:p>
        </w:tc>
        <w:tc>
          <w:tcPr>
            <w:tcW w:w="711" w:type="dxa"/>
            <w:tcBorders>
              <w:top w:val="single" w:sz="4" w:space="0" w:color="auto"/>
              <w:left w:val="single" w:sz="4" w:space="0" w:color="auto"/>
              <w:bottom w:val="single" w:sz="4" w:space="0" w:color="auto"/>
              <w:right w:val="single" w:sz="4" w:space="0" w:color="auto"/>
            </w:tcBorders>
          </w:tcPr>
          <w:p w:rsidR="00936F6F" w:rsidRDefault="00936F6F">
            <w:pPr>
              <w:widowControl w:val="0"/>
              <w:autoSpaceDE w:val="0"/>
              <w:autoSpaceDN w:val="0"/>
              <w:adjustRightInd w:val="0"/>
            </w:pPr>
          </w:p>
          <w:p w:rsidR="006E4FCA" w:rsidRDefault="00936F6F">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6E4FCA" w:rsidRPr="00333D38" w:rsidRDefault="00936F6F">
            <w:pPr>
              <w:autoSpaceDE w:val="0"/>
              <w:autoSpaceDN w:val="0"/>
              <w:adjustRightInd w:val="0"/>
              <w:jc w:val="both"/>
              <w:rPr>
                <w:sz w:val="18"/>
                <w:szCs w:val="18"/>
              </w:rPr>
            </w:pPr>
            <w:r w:rsidRPr="00333D38">
              <w:rPr>
                <w:sz w:val="18"/>
                <w:szCs w:val="18"/>
              </w:rPr>
              <w:t xml:space="preserve">Ar condicionado de 12.000 </w:t>
            </w:r>
            <w:proofErr w:type="spellStart"/>
            <w:r w:rsidRPr="00333D38">
              <w:rPr>
                <w:sz w:val="18"/>
                <w:szCs w:val="18"/>
              </w:rPr>
              <w:t>btus</w:t>
            </w:r>
            <w:proofErr w:type="spellEnd"/>
            <w:r w:rsidRPr="00333D38">
              <w:rPr>
                <w:sz w:val="18"/>
                <w:szCs w:val="18"/>
              </w:rPr>
              <w:t xml:space="preserve"> classificação energética A, ar quente e frio, climatiza no mínimo 30 (m2), com controle remoto, cor branco, com deflexão de ar, desumidificarão, gás refrigerante ecológico, 220 V.</w:t>
            </w:r>
          </w:p>
        </w:tc>
        <w:tc>
          <w:tcPr>
            <w:tcW w:w="1706" w:type="dxa"/>
            <w:tcBorders>
              <w:top w:val="single" w:sz="4" w:space="0" w:color="auto"/>
              <w:left w:val="single" w:sz="4" w:space="0" w:color="auto"/>
              <w:bottom w:val="single" w:sz="4" w:space="0" w:color="auto"/>
              <w:right w:val="single" w:sz="4" w:space="0" w:color="auto"/>
            </w:tcBorders>
          </w:tcPr>
          <w:p w:rsidR="00936F6F" w:rsidRDefault="00936F6F">
            <w:pPr>
              <w:widowControl w:val="0"/>
              <w:autoSpaceDE w:val="0"/>
              <w:autoSpaceDN w:val="0"/>
              <w:adjustRightInd w:val="0"/>
              <w:ind w:left="-501" w:firstLine="501"/>
              <w:jc w:val="center"/>
            </w:pPr>
          </w:p>
          <w:p w:rsidR="006E4FCA" w:rsidRDefault="00936F6F">
            <w:pPr>
              <w:widowControl w:val="0"/>
              <w:autoSpaceDE w:val="0"/>
              <w:autoSpaceDN w:val="0"/>
              <w:adjustRightInd w:val="0"/>
              <w:ind w:left="-501" w:firstLine="501"/>
              <w:jc w:val="center"/>
            </w:pPr>
            <w:r>
              <w:t>R$ 1.865,00</w:t>
            </w:r>
          </w:p>
        </w:tc>
        <w:tc>
          <w:tcPr>
            <w:tcW w:w="1706" w:type="dxa"/>
            <w:tcBorders>
              <w:top w:val="single" w:sz="4" w:space="0" w:color="auto"/>
              <w:left w:val="single" w:sz="4" w:space="0" w:color="auto"/>
              <w:bottom w:val="single" w:sz="4" w:space="0" w:color="auto"/>
              <w:right w:val="single" w:sz="4" w:space="0" w:color="auto"/>
            </w:tcBorders>
          </w:tcPr>
          <w:p w:rsidR="006E4FCA" w:rsidRDefault="006E4FCA">
            <w:pPr>
              <w:widowControl w:val="0"/>
              <w:autoSpaceDE w:val="0"/>
              <w:autoSpaceDN w:val="0"/>
              <w:adjustRightInd w:val="0"/>
              <w:ind w:left="-501" w:firstLine="501"/>
              <w:jc w:val="right"/>
            </w:pPr>
          </w:p>
          <w:p w:rsidR="00936F6F" w:rsidRDefault="00936F6F">
            <w:pPr>
              <w:widowControl w:val="0"/>
              <w:autoSpaceDE w:val="0"/>
              <w:autoSpaceDN w:val="0"/>
              <w:adjustRightInd w:val="0"/>
              <w:ind w:left="-501" w:firstLine="501"/>
              <w:jc w:val="right"/>
            </w:pPr>
            <w:r>
              <w:t>R$ 7.460,00</w:t>
            </w:r>
          </w:p>
        </w:tc>
      </w:tr>
      <w:tr w:rsidR="00A86371" w:rsidTr="007E4E15">
        <w:trPr>
          <w:trHeight w:val="412"/>
        </w:trPr>
        <w:tc>
          <w:tcPr>
            <w:tcW w:w="638" w:type="dxa"/>
            <w:tcBorders>
              <w:top w:val="single" w:sz="4" w:space="0" w:color="auto"/>
              <w:left w:val="nil"/>
              <w:bottom w:val="nil"/>
              <w:right w:val="nil"/>
            </w:tcBorders>
          </w:tcPr>
          <w:p w:rsidR="00A86371" w:rsidRDefault="00A86371">
            <w:pPr>
              <w:widowControl w:val="0"/>
              <w:autoSpaceDE w:val="0"/>
              <w:autoSpaceDN w:val="0"/>
              <w:adjustRightInd w:val="0"/>
              <w:jc w:val="right"/>
            </w:pPr>
          </w:p>
        </w:tc>
        <w:tc>
          <w:tcPr>
            <w:tcW w:w="853" w:type="dxa"/>
            <w:tcBorders>
              <w:top w:val="single" w:sz="4" w:space="0" w:color="auto"/>
              <w:left w:val="nil"/>
              <w:bottom w:val="nil"/>
              <w:right w:val="nil"/>
            </w:tcBorders>
          </w:tcPr>
          <w:p w:rsidR="00A86371" w:rsidRDefault="00A86371">
            <w:pPr>
              <w:widowControl w:val="0"/>
              <w:autoSpaceDE w:val="0"/>
              <w:autoSpaceDN w:val="0"/>
              <w:adjustRightInd w:val="0"/>
              <w:jc w:val="right"/>
            </w:pPr>
          </w:p>
        </w:tc>
        <w:tc>
          <w:tcPr>
            <w:tcW w:w="711" w:type="dxa"/>
            <w:tcBorders>
              <w:top w:val="single" w:sz="4" w:space="0" w:color="auto"/>
              <w:left w:val="nil"/>
              <w:bottom w:val="nil"/>
              <w:right w:val="nil"/>
            </w:tcBorders>
          </w:tcPr>
          <w:p w:rsidR="00A86371" w:rsidRPr="007D4615" w:rsidRDefault="00A86371">
            <w:pPr>
              <w:widowControl w:val="0"/>
              <w:autoSpaceDE w:val="0"/>
              <w:autoSpaceDN w:val="0"/>
              <w:adjustRightInd w:val="0"/>
              <w:rPr>
                <w:b/>
              </w:rPr>
            </w:pPr>
          </w:p>
        </w:tc>
        <w:tc>
          <w:tcPr>
            <w:tcW w:w="3836" w:type="dxa"/>
            <w:tcBorders>
              <w:top w:val="single" w:sz="4" w:space="0" w:color="auto"/>
              <w:left w:val="nil"/>
              <w:bottom w:val="nil"/>
              <w:right w:val="nil"/>
            </w:tcBorders>
          </w:tcPr>
          <w:p w:rsidR="007D4615" w:rsidRDefault="007D4615">
            <w:pPr>
              <w:autoSpaceDE w:val="0"/>
              <w:autoSpaceDN w:val="0"/>
              <w:adjustRightInd w:val="0"/>
              <w:jc w:val="both"/>
              <w:rPr>
                <w:b/>
              </w:rPr>
            </w:pPr>
            <w:r w:rsidRPr="007D4615">
              <w:rPr>
                <w:b/>
              </w:rPr>
              <w:t xml:space="preserve">  </w:t>
            </w:r>
          </w:p>
          <w:p w:rsidR="00A86371" w:rsidRPr="007D4615" w:rsidRDefault="007E4E15">
            <w:pPr>
              <w:autoSpaceDE w:val="0"/>
              <w:autoSpaceDN w:val="0"/>
              <w:adjustRightInd w:val="0"/>
              <w:jc w:val="both"/>
              <w:rPr>
                <w:b/>
              </w:rPr>
            </w:pPr>
            <w:r w:rsidRPr="007D4615">
              <w:rPr>
                <w:b/>
              </w:rPr>
              <w:t xml:space="preserve">TOTAL    </w:t>
            </w:r>
            <w:r w:rsidR="007D4615" w:rsidRPr="007D4615">
              <w:rPr>
                <w:b/>
              </w:rPr>
              <w:t xml:space="preserve">  </w:t>
            </w:r>
          </w:p>
        </w:tc>
        <w:tc>
          <w:tcPr>
            <w:tcW w:w="1706" w:type="dxa"/>
            <w:tcBorders>
              <w:top w:val="single" w:sz="4" w:space="0" w:color="auto"/>
              <w:left w:val="nil"/>
              <w:bottom w:val="nil"/>
              <w:right w:val="nil"/>
            </w:tcBorders>
          </w:tcPr>
          <w:p w:rsidR="007D4615" w:rsidRDefault="007E4E15" w:rsidP="007D4615">
            <w:pPr>
              <w:widowControl w:val="0"/>
              <w:autoSpaceDE w:val="0"/>
              <w:autoSpaceDN w:val="0"/>
              <w:adjustRightInd w:val="0"/>
              <w:rPr>
                <w:b/>
              </w:rPr>
            </w:pPr>
            <w:r w:rsidRPr="007D4615">
              <w:rPr>
                <w:b/>
              </w:rPr>
              <w:t xml:space="preserve">  </w:t>
            </w:r>
          </w:p>
          <w:p w:rsidR="00A86371" w:rsidRPr="007D4615" w:rsidRDefault="00936F6F" w:rsidP="007D4615">
            <w:pPr>
              <w:widowControl w:val="0"/>
              <w:autoSpaceDE w:val="0"/>
              <w:autoSpaceDN w:val="0"/>
              <w:adjustRightInd w:val="0"/>
              <w:rPr>
                <w:b/>
              </w:rPr>
            </w:pPr>
            <w:r>
              <w:rPr>
                <w:b/>
              </w:rPr>
              <w:t xml:space="preserve"> R$ 42.882,62</w:t>
            </w:r>
          </w:p>
        </w:tc>
        <w:tc>
          <w:tcPr>
            <w:tcW w:w="1706" w:type="dxa"/>
            <w:tcBorders>
              <w:top w:val="single" w:sz="4" w:space="0" w:color="auto"/>
              <w:left w:val="nil"/>
              <w:bottom w:val="nil"/>
              <w:right w:val="nil"/>
            </w:tcBorders>
          </w:tcPr>
          <w:p w:rsidR="00A86371" w:rsidRPr="007D4615" w:rsidRDefault="00A86371">
            <w:pPr>
              <w:widowControl w:val="0"/>
              <w:autoSpaceDE w:val="0"/>
              <w:autoSpaceDN w:val="0"/>
              <w:adjustRightInd w:val="0"/>
              <w:ind w:left="-501" w:firstLine="501"/>
              <w:jc w:val="right"/>
              <w:rPr>
                <w:b/>
              </w:rPr>
            </w:pPr>
          </w:p>
        </w:tc>
      </w:tr>
      <w:tr w:rsidR="00A86371" w:rsidTr="007E4E15">
        <w:trPr>
          <w:trHeight w:val="412"/>
        </w:trPr>
        <w:tc>
          <w:tcPr>
            <w:tcW w:w="638" w:type="dxa"/>
            <w:tcBorders>
              <w:top w:val="nil"/>
              <w:left w:val="nil"/>
              <w:bottom w:val="nil"/>
              <w:right w:val="nil"/>
            </w:tcBorders>
          </w:tcPr>
          <w:p w:rsidR="00A86371" w:rsidRDefault="00A86371">
            <w:pPr>
              <w:widowControl w:val="0"/>
              <w:autoSpaceDE w:val="0"/>
              <w:autoSpaceDN w:val="0"/>
              <w:adjustRightInd w:val="0"/>
              <w:jc w:val="right"/>
            </w:pPr>
          </w:p>
        </w:tc>
        <w:tc>
          <w:tcPr>
            <w:tcW w:w="853" w:type="dxa"/>
            <w:tcBorders>
              <w:top w:val="nil"/>
              <w:left w:val="nil"/>
              <w:bottom w:val="nil"/>
              <w:right w:val="nil"/>
            </w:tcBorders>
          </w:tcPr>
          <w:p w:rsidR="00A86371" w:rsidRDefault="00A86371">
            <w:pPr>
              <w:widowControl w:val="0"/>
              <w:autoSpaceDE w:val="0"/>
              <w:autoSpaceDN w:val="0"/>
              <w:adjustRightInd w:val="0"/>
              <w:jc w:val="right"/>
            </w:pPr>
          </w:p>
        </w:tc>
        <w:tc>
          <w:tcPr>
            <w:tcW w:w="711" w:type="dxa"/>
            <w:tcBorders>
              <w:top w:val="nil"/>
              <w:left w:val="nil"/>
              <w:bottom w:val="nil"/>
              <w:right w:val="nil"/>
            </w:tcBorders>
          </w:tcPr>
          <w:p w:rsidR="00A86371" w:rsidRDefault="00A86371">
            <w:pPr>
              <w:widowControl w:val="0"/>
              <w:autoSpaceDE w:val="0"/>
              <w:autoSpaceDN w:val="0"/>
              <w:adjustRightInd w:val="0"/>
            </w:pPr>
          </w:p>
        </w:tc>
        <w:tc>
          <w:tcPr>
            <w:tcW w:w="3836" w:type="dxa"/>
            <w:tcBorders>
              <w:top w:val="nil"/>
              <w:left w:val="nil"/>
              <w:bottom w:val="nil"/>
              <w:right w:val="nil"/>
            </w:tcBorders>
          </w:tcPr>
          <w:p w:rsidR="00A86371" w:rsidRDefault="00A86371">
            <w:pPr>
              <w:autoSpaceDE w:val="0"/>
              <w:autoSpaceDN w:val="0"/>
              <w:adjustRightInd w:val="0"/>
              <w:jc w:val="both"/>
            </w:pPr>
          </w:p>
        </w:tc>
        <w:tc>
          <w:tcPr>
            <w:tcW w:w="1706" w:type="dxa"/>
            <w:tcBorders>
              <w:top w:val="nil"/>
              <w:left w:val="nil"/>
              <w:bottom w:val="nil"/>
              <w:right w:val="nil"/>
            </w:tcBorders>
          </w:tcPr>
          <w:p w:rsidR="00A86371" w:rsidRDefault="00A86371" w:rsidP="007E4E15">
            <w:pPr>
              <w:widowControl w:val="0"/>
              <w:autoSpaceDE w:val="0"/>
              <w:autoSpaceDN w:val="0"/>
              <w:adjustRightInd w:val="0"/>
            </w:pPr>
          </w:p>
        </w:tc>
        <w:tc>
          <w:tcPr>
            <w:tcW w:w="1706" w:type="dxa"/>
            <w:tcBorders>
              <w:top w:val="nil"/>
              <w:left w:val="nil"/>
              <w:bottom w:val="nil"/>
              <w:right w:val="nil"/>
            </w:tcBorders>
          </w:tcPr>
          <w:p w:rsidR="00A86371" w:rsidRDefault="00A86371">
            <w:pPr>
              <w:widowControl w:val="0"/>
              <w:autoSpaceDE w:val="0"/>
              <w:autoSpaceDN w:val="0"/>
              <w:adjustRightInd w:val="0"/>
              <w:ind w:left="-501" w:firstLine="501"/>
              <w:jc w:val="right"/>
            </w:pPr>
          </w:p>
        </w:tc>
      </w:tr>
    </w:tbl>
    <w:p w:rsidR="00511CAB" w:rsidRDefault="00511CAB" w:rsidP="00511CAB">
      <w:pPr>
        <w:pStyle w:val="Corpodetexto"/>
        <w:spacing w:before="8"/>
        <w:rPr>
          <w:sz w:val="18"/>
          <w:lang w:val="pt-BR"/>
        </w:rPr>
      </w:pPr>
    </w:p>
    <w:p w:rsidR="00A86371" w:rsidRDefault="00A86371"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lastRenderedPageBreak/>
        <w:t>ANE</w:t>
      </w:r>
      <w:r w:rsidR="007E4E15">
        <w:rPr>
          <w:b/>
        </w:rPr>
        <w:t xml:space="preserve">XO II - PREGÃO PRESENCIAL Nº </w:t>
      </w:r>
      <w:r w:rsidR="00936F6F">
        <w:rPr>
          <w:b/>
        </w:rPr>
        <w:t>05/2021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511CAB">
        <w:t xml:space="preserve">Através do presente, credenciamos </w:t>
      </w:r>
      <w:proofErr w:type="gramStart"/>
      <w:r w:rsidR="00511CAB">
        <w:t>o(</w:t>
      </w:r>
      <w:proofErr w:type="gramEnd"/>
      <w:r w:rsidR="00511CAB">
        <w:t>a) Sr.(a)</w:t>
      </w:r>
      <w:r>
        <w:t xml:space="preserve"> ...................</w:t>
      </w:r>
      <w:r w:rsidR="00511CAB">
        <w:t xml:space="preserve">, portador(a) da cédula de identidade nº </w:t>
      </w:r>
      <w:r>
        <w:t>.....</w:t>
      </w:r>
      <w:r w:rsidR="00EC4B68">
        <w:t xml:space="preserve"> </w:t>
      </w:r>
      <w:proofErr w:type="gramStart"/>
      <w:r w:rsidR="00EC4B68">
        <w:t>e</w:t>
      </w:r>
      <w:proofErr w:type="gramEnd"/>
      <w:r w:rsidR="00EC4B68">
        <w:t xml:space="preserve"> do CPF nº</w:t>
      </w:r>
      <w:r>
        <w:t xml:space="preserve"> ......</w:t>
      </w:r>
      <w:r w:rsidR="00511CAB">
        <w:t>, a participar da licitação instaurada pelo Município de Lajeado do Bugre RS, na modalidade de</w:t>
      </w:r>
      <w:r w:rsidR="00A10C1B">
        <w:t xml:space="preserve"> PREGÃO PRESENCIAL, sob o nº </w:t>
      </w:r>
      <w:r w:rsidR="00936F6F">
        <w:t>05/2021</w:t>
      </w:r>
      <w:r w:rsidR="00511CAB">
        <w:t>, na qualidade de REPRESENTANTE LEGAL, outorgando-lhe plenos poderes para pronunciar-se em nome da empresa</w:t>
      </w:r>
      <w:r>
        <w:t xml:space="preserve"> .......</w:t>
      </w:r>
      <w:r w:rsidR="00EC4B68">
        <w:t>, CNPJ nº</w:t>
      </w:r>
      <w:r>
        <w:t xml:space="preserve"> ......</w:t>
      </w:r>
      <w:r w:rsidR="00511CAB">
        <w:t>, bem como formular propostas e praticar os demais atos inerentes ao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r>
      <w:r w:rsidR="007D4615">
        <w:t>Lajeado do B</w:t>
      </w:r>
      <w:r w:rsidR="00936F6F">
        <w:t xml:space="preserve">ugre – </w:t>
      </w:r>
      <w:proofErr w:type="gramStart"/>
      <w:r w:rsidR="00936F6F">
        <w:t>RS ...</w:t>
      </w:r>
      <w:proofErr w:type="gramEnd"/>
      <w:r w:rsidR="00936F6F">
        <w:t xml:space="preserve"> </w:t>
      </w:r>
      <w:proofErr w:type="gramStart"/>
      <w:r w:rsidR="00936F6F">
        <w:t>de</w:t>
      </w:r>
      <w:proofErr w:type="gramEnd"/>
      <w:r w:rsidR="00936F6F">
        <w:t xml:space="preserve"> ....... </w:t>
      </w:r>
      <w:proofErr w:type="gramStart"/>
      <w:r w:rsidR="00936F6F">
        <w:t>de</w:t>
      </w:r>
      <w:proofErr w:type="gramEnd"/>
      <w:r w:rsidR="00936F6F">
        <w:t xml:space="preserve"> 2021</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C4B68" w:rsidRDefault="00EC4B68"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7D4615"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7D4615"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w:t>
      </w:r>
      <w:r w:rsidR="007D4615">
        <w:t>________</w:t>
      </w:r>
      <w:r>
        <w:t>________________</w:t>
      </w:r>
    </w:p>
    <w:p w:rsidR="00511CAB" w:rsidRDefault="00511CAB" w:rsidP="00EC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C4B68" w:rsidRDefault="00511CAB" w:rsidP="00EC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ab/>
      </w:r>
      <w:r>
        <w:rPr>
          <w:b/>
          <w:bCs/>
        </w:rPr>
        <w:t>Obs.: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1. Caso o contrato social ou o estatuto determinem que mais de uma pessoa deva assinar o credenciamento,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2. Este credenciamento deverá vir acompanhado, obrigatoriamente, do ato de investidura do outorgante como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lastRenderedPageBreak/>
        <w:t>ANEXO III DO EDITAL PRE</w:t>
      </w:r>
      <w:r w:rsidR="007E4E15">
        <w:rPr>
          <w:b/>
        </w:rPr>
        <w:t xml:space="preserve">GÃO PRESENCIAL </w:t>
      </w:r>
      <w:r w:rsidR="00936F6F">
        <w:rPr>
          <w:b/>
        </w:rPr>
        <w:t>05/2021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DECLARAÇÃO DE ENQUADRAMENTO COMO BENEFICIÁRIA DA LEI COMPLEMENTAR Nº 123 DE 2006</w:t>
      </w: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sidR="007D4615">
        <w:t>................</w:t>
      </w:r>
      <w:proofErr w:type="gramEnd"/>
      <w:r w:rsidR="00EC4B68">
        <w:t xml:space="preserve">, inscrita no CNPJ no </w:t>
      </w:r>
      <w:r w:rsidR="007D4615">
        <w:t>.......</w:t>
      </w:r>
      <w:r>
        <w:t xml:space="preserve">, por intermédio de seu representante legal, o(a) Sr. (a.) </w:t>
      </w:r>
      <w:r w:rsidR="007D4615">
        <w:t>....</w:t>
      </w:r>
      <w:r>
        <w:t>., portador(a) da Carteira de</w:t>
      </w:r>
      <w:r w:rsidR="00EC4B68">
        <w:t xml:space="preserve"> Identidade nº </w:t>
      </w:r>
      <w:r w:rsidR="007D4615">
        <w:t>.....</w:t>
      </w:r>
      <w:r>
        <w:t xml:space="preserve"> </w:t>
      </w:r>
      <w:proofErr w:type="gramStart"/>
      <w:r>
        <w:t>e</w:t>
      </w:r>
      <w:proofErr w:type="gramEnd"/>
      <w:r>
        <w:t xml:space="preserve"> do CPF nº</w:t>
      </w:r>
      <w:r w:rsidR="00EC4B68">
        <w:t xml:space="preserve"> </w:t>
      </w:r>
      <w:r w:rsidR="007D4615">
        <w:t>.....</w:t>
      </w:r>
      <w:r>
        <w:t>, DECLARA, para fins de participação no Pregão Presencial n</w:t>
      </w:r>
      <w:r w:rsidR="00A86371">
        <w:t>º</w:t>
      </w:r>
      <w:r>
        <w:rPr>
          <w:color w:val="FF0000"/>
        </w:rPr>
        <w:t xml:space="preserve"> </w:t>
      </w:r>
      <w:r w:rsidR="00936F6F">
        <w:t>05/2021</w:t>
      </w:r>
      <w:r>
        <w:t>, sob as sanções administrativas cabíveis e sob as penas da lei, que esta empresa, na presente data, é beneficiária da Lei Complementar nº 123, de 14/12/2006.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 ainda que a empresa está excluída das vedações constantes do parágrafo 4º do artigo 3º da Lei Complementar nº 123, de 14 de dezembro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671322" w:rsidRDefault="00671322"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671322"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Lajeado do Bug</w:t>
      </w:r>
      <w:r w:rsidR="00936F6F">
        <w:t xml:space="preserve">re – </w:t>
      </w:r>
      <w:proofErr w:type="gramStart"/>
      <w:r w:rsidR="00936F6F">
        <w:t>RS ...</w:t>
      </w:r>
      <w:proofErr w:type="gramEnd"/>
      <w:r w:rsidR="00936F6F">
        <w:t xml:space="preserve">  </w:t>
      </w:r>
      <w:proofErr w:type="gramStart"/>
      <w:r w:rsidR="00936F6F">
        <w:t>de</w:t>
      </w:r>
      <w:proofErr w:type="gramEnd"/>
      <w:r w:rsidR="00936F6F">
        <w:t xml:space="preserve"> ........ </w:t>
      </w:r>
      <w:proofErr w:type="gramStart"/>
      <w:r w:rsidR="00936F6F">
        <w:t>de</w:t>
      </w:r>
      <w:proofErr w:type="gramEnd"/>
      <w:r w:rsidR="00936F6F">
        <w:t xml:space="preserve"> 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C4B68" w:rsidRDefault="00EC4B68"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C4B68" w:rsidRDefault="00EC4B68"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C4B68" w:rsidRDefault="00EC4B68" w:rsidP="00511CAB">
      <w:pPr>
        <w:spacing w:after="0" w:line="240" w:lineRule="auto"/>
        <w:jc w:val="both"/>
      </w:pPr>
    </w:p>
    <w:p w:rsidR="00EC4B68" w:rsidRDefault="00EC4B68" w:rsidP="00511CAB">
      <w:pPr>
        <w:spacing w:after="0" w:line="240" w:lineRule="auto"/>
        <w:jc w:val="both"/>
      </w:pPr>
    </w:p>
    <w:p w:rsidR="00511CAB" w:rsidRDefault="00511CAB" w:rsidP="00511CAB">
      <w:pPr>
        <w:spacing w:after="0" w:line="240" w:lineRule="auto"/>
        <w:jc w:val="both"/>
      </w:pP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spellStart"/>
      <w:r>
        <w:t>Obs</w:t>
      </w:r>
      <w:proofErr w:type="spellEnd"/>
      <w: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EC4B68" w:rsidRDefault="00EC4B68" w:rsidP="00511CAB">
      <w:pPr>
        <w:spacing w:line="240" w:lineRule="auto"/>
        <w:jc w:val="center"/>
        <w:rPr>
          <w:b/>
        </w:rPr>
      </w:pPr>
    </w:p>
    <w:p w:rsidR="00EC4B68" w:rsidRDefault="00EC4B68" w:rsidP="00511CAB">
      <w:pPr>
        <w:spacing w:line="240" w:lineRule="auto"/>
        <w:jc w:val="center"/>
        <w:rPr>
          <w:b/>
        </w:rPr>
      </w:pPr>
    </w:p>
    <w:p w:rsidR="00EC4B68" w:rsidRDefault="00EC4B68" w:rsidP="00511CAB">
      <w:pPr>
        <w:spacing w:line="240" w:lineRule="auto"/>
        <w:jc w:val="center"/>
        <w:rPr>
          <w:b/>
        </w:rPr>
      </w:pPr>
    </w:p>
    <w:p w:rsidR="00A86371" w:rsidRDefault="00A86371" w:rsidP="00511CAB">
      <w:pPr>
        <w:spacing w:line="240" w:lineRule="auto"/>
        <w:jc w:val="center"/>
        <w:rPr>
          <w:b/>
        </w:rPr>
      </w:pPr>
    </w:p>
    <w:p w:rsidR="00511CAB" w:rsidRDefault="00A86371" w:rsidP="00511CAB">
      <w:pPr>
        <w:spacing w:line="240" w:lineRule="auto"/>
        <w:jc w:val="center"/>
        <w:rPr>
          <w:b/>
          <w:bCs/>
        </w:rPr>
      </w:pPr>
      <w:r>
        <w:rPr>
          <w:b/>
          <w:bCs/>
        </w:rPr>
        <w:lastRenderedPageBreak/>
        <w:t>PREGÃO</w:t>
      </w:r>
      <w:r w:rsidR="007E4E15">
        <w:rPr>
          <w:b/>
          <w:bCs/>
        </w:rPr>
        <w:t xml:space="preserve"> PRESENCIAL Nº </w:t>
      </w:r>
      <w:r w:rsidR="00936F6F">
        <w:rPr>
          <w:b/>
          <w:bCs/>
        </w:rPr>
        <w:t>05/2021</w:t>
      </w:r>
    </w:p>
    <w:p w:rsidR="00511CAB" w:rsidRDefault="00511CAB" w:rsidP="00511CAB">
      <w:pPr>
        <w:spacing w:line="240" w:lineRule="auto"/>
        <w:jc w:val="center"/>
        <w:rPr>
          <w:b/>
        </w:rPr>
      </w:pPr>
      <w:r>
        <w:rPr>
          <w:b/>
          <w:iCs/>
        </w:rPr>
        <w:t>ANEXO IV</w:t>
      </w:r>
    </w:p>
    <w:p w:rsidR="00511CAB" w:rsidRDefault="00511CAB" w:rsidP="00511CAB">
      <w:pPr>
        <w:pStyle w:val="Ttulo2"/>
        <w:widowControl/>
        <w:numPr>
          <w:ilvl w:val="1"/>
          <w:numId w:val="2"/>
        </w:numPr>
        <w:ind w:left="0" w:firstLine="0"/>
        <w:jc w:val="center"/>
        <w:rPr>
          <w:rFonts w:ascii="Arial" w:hAnsi="Arial" w:cs="Arial"/>
          <w:i/>
          <w:iCs/>
          <w:sz w:val="22"/>
          <w:szCs w:val="22"/>
        </w:rPr>
      </w:pPr>
      <w:r>
        <w:rPr>
          <w:rFonts w:ascii="Arial" w:hAnsi="Arial" w:cs="Arial"/>
          <w:i/>
          <w:iCs/>
          <w:sz w:val="22"/>
          <w:szCs w:val="22"/>
        </w:rPr>
        <w:t>DECLARAÇÃO DE IDONEIDADE</w:t>
      </w:r>
    </w:p>
    <w:p w:rsidR="00511CAB" w:rsidRDefault="00511CAB" w:rsidP="00511CAB">
      <w:pPr>
        <w:spacing w:line="240" w:lineRule="auto"/>
      </w:pPr>
    </w:p>
    <w:p w:rsidR="00511CAB" w:rsidRDefault="00511CAB" w:rsidP="00511CAB">
      <w:pPr>
        <w:pStyle w:val="Ttulo3"/>
        <w:numPr>
          <w:ilvl w:val="2"/>
          <w:numId w:val="2"/>
        </w:numPr>
        <w:suppressAutoHyphens w:val="0"/>
        <w:ind w:left="0" w:firstLine="0"/>
        <w:rPr>
          <w:rFonts w:ascii="Arial" w:hAnsi="Arial" w:cs="Arial"/>
          <w:sz w:val="22"/>
          <w:szCs w:val="22"/>
        </w:rPr>
      </w:pPr>
      <w:r>
        <w:rPr>
          <w:rFonts w:ascii="Arial" w:hAnsi="Arial" w:cs="Arial"/>
          <w:iCs/>
          <w:sz w:val="22"/>
          <w:szCs w:val="22"/>
        </w:rPr>
        <w:t>D</w:t>
      </w:r>
      <w:r>
        <w:rPr>
          <w:rFonts w:ascii="Arial" w:eastAsia="Arial" w:hAnsi="Arial" w:cs="Arial"/>
          <w:iCs/>
          <w:sz w:val="22"/>
          <w:szCs w:val="22"/>
        </w:rPr>
        <w:t xml:space="preserve"> </w:t>
      </w:r>
      <w:r>
        <w:rPr>
          <w:rFonts w:ascii="Arial" w:hAnsi="Arial" w:cs="Arial"/>
          <w:iCs/>
          <w:sz w:val="22"/>
          <w:szCs w:val="22"/>
        </w:rPr>
        <w:t>E</w:t>
      </w:r>
      <w:r>
        <w:rPr>
          <w:rFonts w:ascii="Arial" w:eastAsia="Arial" w:hAnsi="Arial" w:cs="Arial"/>
          <w:iCs/>
          <w:sz w:val="22"/>
          <w:szCs w:val="22"/>
        </w:rPr>
        <w:t xml:space="preserve"> </w:t>
      </w:r>
      <w:r>
        <w:rPr>
          <w:rFonts w:ascii="Arial" w:hAnsi="Arial" w:cs="Arial"/>
          <w:iCs/>
          <w:sz w:val="22"/>
          <w:szCs w:val="22"/>
        </w:rPr>
        <w:t>C</w:t>
      </w:r>
      <w:r>
        <w:rPr>
          <w:rFonts w:ascii="Arial" w:eastAsia="Arial" w:hAnsi="Arial" w:cs="Arial"/>
          <w:iCs/>
          <w:sz w:val="22"/>
          <w:szCs w:val="22"/>
        </w:rPr>
        <w:t xml:space="preserve"> </w:t>
      </w:r>
      <w:r>
        <w:rPr>
          <w:rFonts w:ascii="Arial" w:hAnsi="Arial" w:cs="Arial"/>
          <w:iCs/>
          <w:sz w:val="22"/>
          <w:szCs w:val="22"/>
        </w:rPr>
        <w:t>L</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R</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Ç</w:t>
      </w:r>
      <w:r>
        <w:rPr>
          <w:rFonts w:ascii="Arial" w:eastAsia="Arial" w:hAnsi="Arial" w:cs="Arial"/>
          <w:iCs/>
          <w:sz w:val="22"/>
          <w:szCs w:val="22"/>
        </w:rPr>
        <w:t xml:space="preserve"> </w:t>
      </w:r>
      <w:r>
        <w:rPr>
          <w:rFonts w:ascii="Arial" w:hAnsi="Arial" w:cs="Arial"/>
          <w:iCs/>
          <w:sz w:val="22"/>
          <w:szCs w:val="22"/>
        </w:rPr>
        <w:t>Ã</w:t>
      </w:r>
      <w:r>
        <w:rPr>
          <w:rFonts w:ascii="Arial" w:eastAsia="Arial" w:hAnsi="Arial" w:cs="Arial"/>
          <w:iCs/>
          <w:sz w:val="22"/>
          <w:szCs w:val="22"/>
        </w:rPr>
        <w:t xml:space="preserve"> </w:t>
      </w:r>
      <w:r>
        <w:rPr>
          <w:rFonts w:ascii="Arial" w:hAnsi="Arial" w:cs="Arial"/>
          <w:iCs/>
          <w:sz w:val="22"/>
          <w:szCs w:val="22"/>
        </w:rPr>
        <w:t>O</w:t>
      </w:r>
    </w:p>
    <w:p w:rsidR="00511CAB" w:rsidRDefault="00511CAB" w:rsidP="00511CAB">
      <w:pPr>
        <w:spacing w:before="120" w:line="240" w:lineRule="auto"/>
        <w:ind w:right="-547" w:firstLine="720"/>
        <w:jc w:val="center"/>
      </w:pPr>
    </w:p>
    <w:p w:rsidR="00511CAB" w:rsidRDefault="00511CAB" w:rsidP="00511CAB">
      <w:pPr>
        <w:spacing w:line="240" w:lineRule="auto"/>
        <w:ind w:right="-17" w:firstLine="720"/>
        <w:jc w:val="both"/>
      </w:pPr>
      <w:r>
        <w:t xml:space="preserve">A empresa ________________________________________, através de seu representante legal, </w:t>
      </w:r>
      <w:proofErr w:type="gramStart"/>
      <w:r>
        <w:t>Sr.</w:t>
      </w:r>
      <w:proofErr w:type="gramEnd"/>
      <w:r>
        <w:t xml:space="preserve">(a) _____________________, CPF _________________________ (cargo na empresa: Diretor ou Sócio-Gerente). </w:t>
      </w:r>
      <w:r>
        <w:rPr>
          <w:b/>
        </w:rPr>
        <w:t>DECLARA</w:t>
      </w:r>
      <w:r>
        <w:t xml:space="preserve">, para fins de direito, na qualidade de </w:t>
      </w:r>
      <w:r>
        <w:rPr>
          <w:b/>
          <w:bCs/>
        </w:rPr>
        <w:t>PROPONENTE</w:t>
      </w:r>
      <w:r>
        <w:t xml:space="preserve"> da Licitação instaurada pelo </w:t>
      </w:r>
      <w:r>
        <w:rPr>
          <w:b/>
          <w:bCs/>
        </w:rPr>
        <w:t>MUNICIPIO DE LAJEADO DO BUGRE</w:t>
      </w:r>
      <w:r>
        <w:t xml:space="preserve">, </w:t>
      </w:r>
      <w:r w:rsidR="007E4E15">
        <w:rPr>
          <w:bCs/>
        </w:rPr>
        <w:t xml:space="preserve">Processo Nº </w:t>
      </w:r>
      <w:r w:rsidR="00936F6F">
        <w:rPr>
          <w:bCs/>
        </w:rPr>
        <w:t>20/2021</w:t>
      </w:r>
      <w:r>
        <w:rPr>
          <w:b/>
        </w:rPr>
        <w:t>,</w:t>
      </w:r>
      <w:r>
        <w:t xml:space="preserve"> na modalidade </w:t>
      </w:r>
      <w:r w:rsidR="007E4E15">
        <w:rPr>
          <w:b/>
        </w:rPr>
        <w:t xml:space="preserve">PREGÃO PRESENCIAL nº </w:t>
      </w:r>
      <w:r w:rsidR="00936F6F">
        <w:rPr>
          <w:b/>
        </w:rPr>
        <w:t>05/2021</w:t>
      </w:r>
      <w:r>
        <w:t xml:space="preserve">, que não foi declarada </w:t>
      </w:r>
      <w:r>
        <w:rPr>
          <w:b/>
        </w:rPr>
        <w:t>INIDÔNEA</w:t>
      </w:r>
      <w:r>
        <w:t xml:space="preserve"> para licitar com o </w:t>
      </w:r>
      <w:r>
        <w:rPr>
          <w:b/>
          <w:bCs/>
        </w:rPr>
        <w:t>PODER PÚBLICO</w:t>
      </w:r>
      <w:r>
        <w:t xml:space="preserve"> em qualquer de suas esferas.</w:t>
      </w:r>
    </w:p>
    <w:p w:rsidR="00511CAB" w:rsidRDefault="00511CAB" w:rsidP="00511CAB">
      <w:pPr>
        <w:spacing w:line="240" w:lineRule="auto"/>
        <w:ind w:right="-544" w:firstLine="720"/>
        <w:jc w:val="both"/>
      </w:pP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511CAB" w:rsidRDefault="00511CAB" w:rsidP="00511CAB">
      <w:pPr>
        <w:spacing w:before="120" w:line="240" w:lineRule="auto"/>
        <w:ind w:right="-547" w:firstLine="720"/>
        <w:jc w:val="both"/>
      </w:pPr>
      <w:r>
        <w:tab/>
      </w:r>
      <w:r>
        <w:tab/>
        <w:t>Lajeado do Bugre</w:t>
      </w:r>
      <w:proofErr w:type="gramStart"/>
      <w:r>
        <w:t>, ...</w:t>
      </w:r>
      <w:proofErr w:type="gramEnd"/>
      <w:r>
        <w:t xml:space="preserve">......... </w:t>
      </w:r>
      <w:proofErr w:type="gramStart"/>
      <w:r>
        <w:t>de</w:t>
      </w:r>
      <w:proofErr w:type="gramEnd"/>
      <w:r>
        <w:t xml:space="preserve"> .............</w:t>
      </w:r>
      <w:r w:rsidR="00671322">
        <w:t>.</w:t>
      </w:r>
      <w:r w:rsidR="00936F6F">
        <w:t xml:space="preserve">.......................  </w:t>
      </w:r>
      <w:proofErr w:type="gramStart"/>
      <w:r w:rsidR="00936F6F">
        <w:t>de</w:t>
      </w:r>
      <w:proofErr w:type="gramEnd"/>
      <w:r w:rsidR="00936F6F">
        <w:t xml:space="preserve"> 2021</w:t>
      </w:r>
      <w:r>
        <w:t>.</w:t>
      </w:r>
      <w:r>
        <w:tab/>
      </w:r>
    </w:p>
    <w:p w:rsidR="007E4E15" w:rsidRDefault="007E4E15" w:rsidP="00511CAB">
      <w:pPr>
        <w:spacing w:before="120" w:line="240" w:lineRule="auto"/>
        <w:ind w:right="-547" w:firstLine="720"/>
        <w:jc w:val="both"/>
      </w:pP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firstLine="720"/>
      </w:pPr>
    </w:p>
    <w:p w:rsidR="00511CAB" w:rsidRDefault="00511CAB" w:rsidP="00511CAB">
      <w:pPr>
        <w:spacing w:before="120" w:line="240" w:lineRule="auto"/>
        <w:ind w:right="-17"/>
        <w:jc w:val="cente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spacing w:before="120" w:line="240" w:lineRule="auto"/>
        <w:ind w:right="-547" w:firstLine="720"/>
        <w:jc w:val="both"/>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511CAB" w:rsidRDefault="00511CAB" w:rsidP="00511CAB">
      <w:pPr>
        <w:spacing w:after="0" w:line="240" w:lineRule="auto"/>
        <w:jc w:val="center"/>
        <w:rPr>
          <w:b/>
        </w:rPr>
      </w:pPr>
      <w:r>
        <w:rPr>
          <w:b/>
        </w:rPr>
        <w:lastRenderedPageBreak/>
        <w:t>ANEXO V</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tabs>
          <w:tab w:val="left" w:pos="360"/>
        </w:tabs>
        <w:spacing w:line="240" w:lineRule="auto"/>
        <w:ind w:right="-31"/>
        <w:jc w:val="center"/>
        <w:rPr>
          <w:b/>
        </w:rPr>
      </w:pPr>
      <w:r>
        <w:rPr>
          <w:b/>
        </w:rPr>
        <w:t>DECLARAÇÃO DE QUE CUMPRE O DISPOSTO NO INCISO XXXIII DO ART 7º DA CONSTITUIÇÃO FEDERAL</w:t>
      </w:r>
    </w:p>
    <w:p w:rsidR="00511CAB" w:rsidRDefault="00511CAB" w:rsidP="00511CAB">
      <w:pPr>
        <w:spacing w:line="240" w:lineRule="auto"/>
        <w:ind w:right="-547"/>
        <w:jc w:val="center"/>
        <w:rPr>
          <w:b/>
        </w:rPr>
      </w:pPr>
    </w:p>
    <w:p w:rsidR="00511CAB" w:rsidRDefault="00511CAB" w:rsidP="00511CAB">
      <w:pPr>
        <w:spacing w:line="240" w:lineRule="auto"/>
        <w:ind w:right="-547"/>
        <w:jc w:val="center"/>
      </w:pPr>
      <w:r>
        <w:rPr>
          <w:b/>
        </w:rPr>
        <w:t>D E C L A R A Ç Ã O</w:t>
      </w:r>
    </w:p>
    <w:p w:rsidR="00511CAB" w:rsidRDefault="00511CAB" w:rsidP="00511CAB">
      <w:pPr>
        <w:spacing w:before="120" w:line="240" w:lineRule="auto"/>
        <w:ind w:right="-547" w:firstLine="720"/>
        <w:jc w:val="center"/>
      </w:pPr>
    </w:p>
    <w:p w:rsidR="00511CAB" w:rsidRDefault="00511CAB" w:rsidP="00511CAB">
      <w:pPr>
        <w:spacing w:line="240" w:lineRule="auto"/>
        <w:ind w:firstLine="720"/>
        <w:jc w:val="both"/>
      </w:pPr>
      <w:r>
        <w:t xml:space="preserve">A empresa _______________________________________, através de seu representante legal, </w:t>
      </w:r>
      <w:proofErr w:type="gramStart"/>
      <w:r>
        <w:t>Sr.</w:t>
      </w:r>
      <w:proofErr w:type="gramEnd"/>
      <w:r>
        <w:t xml:space="preserve">(a) ______________________________, CPF __________________, (cargo na empresa: Diretor ou Sócio-Gerente), __________________ </w:t>
      </w:r>
      <w:r>
        <w:rPr>
          <w:b/>
        </w:rPr>
        <w:t>DECLARA</w:t>
      </w:r>
      <w:r>
        <w:t xml:space="preserve">, para fins de direito, na qualidade de PROPONENTE da Licitação instaurada pelo MUNICIPIO DE LAJEADO DO BUGRE </w:t>
      </w:r>
      <w:r>
        <w:rPr>
          <w:bCs/>
        </w:rPr>
        <w:t>Processo N</w:t>
      </w:r>
      <w:r w:rsidR="007E4E15">
        <w:rPr>
          <w:bCs/>
        </w:rPr>
        <w:t xml:space="preserve">º </w:t>
      </w:r>
      <w:r w:rsidR="00936F6F">
        <w:rPr>
          <w:bCs/>
        </w:rPr>
        <w:t>20/2021</w:t>
      </w:r>
      <w:r>
        <w:rPr>
          <w:b/>
        </w:rPr>
        <w:t>,</w:t>
      </w:r>
      <w:r>
        <w:t xml:space="preserve"> na modalidade </w:t>
      </w:r>
      <w:r w:rsidR="007E4E15">
        <w:rPr>
          <w:b/>
        </w:rPr>
        <w:t xml:space="preserve">PREGÃO PRESENCIAL Nº </w:t>
      </w:r>
      <w:r w:rsidR="00936F6F">
        <w:rPr>
          <w:b/>
        </w:rPr>
        <w:t>05/2021</w:t>
      </w:r>
      <w:r>
        <w:t>, que cumpre o disposto no inciso XXXIII do art. 7º da Constituição Federal e</w:t>
      </w:r>
      <w:r>
        <w:rPr>
          <w:b/>
          <w:bCs/>
        </w:rPr>
        <w:t xml:space="preserve"> </w:t>
      </w:r>
      <w:r>
        <w:t>não possui em seus quadros pessoa menor de dezoito anos em trabalho noturno, perigoso ou insalubre e que não emprega pessoas menores de dezesseis anos.</w:t>
      </w:r>
    </w:p>
    <w:p w:rsidR="007E4E15" w:rsidRDefault="007E4E15" w:rsidP="00511CAB">
      <w:pPr>
        <w:spacing w:line="240" w:lineRule="auto"/>
        <w:ind w:right="-544" w:firstLine="720"/>
        <w:jc w:val="both"/>
      </w:pP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7E4E15" w:rsidRDefault="00511CAB" w:rsidP="00511CAB">
      <w:pPr>
        <w:spacing w:before="120" w:line="240" w:lineRule="auto"/>
        <w:ind w:right="-547" w:firstLine="720"/>
        <w:jc w:val="both"/>
      </w:pPr>
      <w:r>
        <w:tab/>
      </w:r>
      <w:r>
        <w:tab/>
      </w:r>
      <w:r>
        <w:tab/>
        <w:t>__________</w:t>
      </w:r>
      <w:proofErr w:type="gramStart"/>
      <w:r>
        <w:t>, ...</w:t>
      </w:r>
      <w:proofErr w:type="gramEnd"/>
      <w:r>
        <w:t xml:space="preserve">......... </w:t>
      </w:r>
      <w:proofErr w:type="gramStart"/>
      <w:r>
        <w:t>de</w:t>
      </w:r>
      <w:proofErr w:type="gramEnd"/>
      <w:r>
        <w:t xml:space="preserve"> .....</w:t>
      </w:r>
      <w:r w:rsidR="00671322">
        <w:t>.</w:t>
      </w:r>
      <w:r w:rsidR="00936F6F">
        <w:t xml:space="preserve">.......................  </w:t>
      </w:r>
      <w:proofErr w:type="gramStart"/>
      <w:r w:rsidR="00936F6F">
        <w:t>de</w:t>
      </w:r>
      <w:proofErr w:type="gramEnd"/>
      <w:r w:rsidR="00936F6F">
        <w:t xml:space="preserve"> 2021</w:t>
      </w:r>
      <w:r>
        <w:t>.</w:t>
      </w:r>
    </w:p>
    <w:p w:rsidR="00511CAB" w:rsidRDefault="00511CAB" w:rsidP="00511CAB">
      <w:pPr>
        <w:spacing w:before="120" w:line="240" w:lineRule="auto"/>
        <w:ind w:right="-547" w:firstLine="720"/>
        <w:jc w:val="both"/>
      </w:pPr>
      <w:r>
        <w:tab/>
      </w: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jc w:val="center"/>
      </w:pPr>
    </w:p>
    <w:p w:rsidR="00511CAB" w:rsidRDefault="00511CAB" w:rsidP="00511CAB">
      <w:pPr>
        <w:spacing w:before="120" w:line="240" w:lineRule="auto"/>
        <w:jc w:val="center"/>
        <w:rPr>
          <w:i/>
        </w:rP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roofErr w:type="gramStart"/>
      <w:r>
        <w:rPr>
          <w:b/>
        </w:rPr>
        <w:lastRenderedPageBreak/>
        <w:t>ANEXO VI</w:t>
      </w:r>
      <w:proofErr w:type="gramEnd"/>
    </w:p>
    <w:p w:rsidR="00511CAB" w:rsidRDefault="00511CAB" w:rsidP="00511CAB">
      <w:pPr>
        <w:tabs>
          <w:tab w:val="left" w:pos="360"/>
        </w:tabs>
        <w:spacing w:line="240" w:lineRule="auto"/>
        <w:ind w:right="-31"/>
        <w:jc w:val="center"/>
        <w:rPr>
          <w:rFonts w:eastAsia="Sylfaen"/>
          <w:b/>
          <w:bCs/>
        </w:rPr>
      </w:pPr>
      <w:r>
        <w:rPr>
          <w:b/>
        </w:rPr>
        <w:t>DECLARAÇÃO DE PLENO ATENDIMENTO AOS REQUISITOS DE HABILITAÇÃO</w:t>
      </w:r>
    </w:p>
    <w:p w:rsidR="00511CAB" w:rsidRDefault="00511CAB" w:rsidP="00511CAB">
      <w:pPr>
        <w:autoSpaceDE w:val="0"/>
        <w:spacing w:after="170" w:line="240" w:lineRule="auto"/>
        <w:jc w:val="center"/>
        <w:rPr>
          <w:rFonts w:eastAsia="Sylfaen"/>
          <w:b/>
          <w:bCs/>
        </w:rPr>
      </w:pPr>
    </w:p>
    <w:p w:rsidR="00511CAB" w:rsidRDefault="00511CAB" w:rsidP="00511CAB">
      <w:pPr>
        <w:autoSpaceDE w:val="0"/>
        <w:spacing w:line="240" w:lineRule="auto"/>
        <w:rPr>
          <w:rFonts w:eastAsia="Sylfaen"/>
        </w:rPr>
      </w:pPr>
      <w:r>
        <w:rPr>
          <w:rFonts w:eastAsia="Sylfaen"/>
        </w:rPr>
        <w:t>Município</w:t>
      </w:r>
      <w:r>
        <w:t xml:space="preserve"> de Lajeado do Bugre- RS</w:t>
      </w:r>
    </w:p>
    <w:p w:rsidR="00511CAB" w:rsidRDefault="00511CAB" w:rsidP="00511CAB">
      <w:pPr>
        <w:autoSpaceDE w:val="0"/>
        <w:spacing w:line="240" w:lineRule="auto"/>
      </w:pPr>
      <w:r>
        <w:rPr>
          <w:rFonts w:eastAsia="Sylfaen"/>
        </w:rPr>
        <w:t>Licitação</w:t>
      </w:r>
      <w:r>
        <w:t xml:space="preserve"> Moda</w:t>
      </w:r>
      <w:r w:rsidR="007E4E15">
        <w:t xml:space="preserve">lidade: PREGÃO PRESENCIAL Nº </w:t>
      </w:r>
      <w:r w:rsidR="00936F6F">
        <w:t>05/2021</w:t>
      </w:r>
    </w:p>
    <w:p w:rsidR="00511CAB" w:rsidRDefault="00511CAB" w:rsidP="00511CAB">
      <w:pPr>
        <w:autoSpaceDE w:val="0"/>
        <w:spacing w:line="240" w:lineRule="auto"/>
        <w:jc w:val="both"/>
      </w:pPr>
    </w:p>
    <w:p w:rsidR="00511CAB" w:rsidRDefault="00511CAB" w:rsidP="00511CAB">
      <w:pPr>
        <w:autoSpaceDE w:val="0"/>
        <w:spacing w:line="240" w:lineRule="auto"/>
        <w:ind w:firstLine="708"/>
        <w:jc w:val="both"/>
        <w:rPr>
          <w:rFonts w:eastAsia="Sylfaen"/>
        </w:rPr>
      </w:pPr>
      <w:r>
        <w:rPr>
          <w:rFonts w:eastAsia="Sylfaen"/>
        </w:rPr>
        <w:t>Em</w:t>
      </w:r>
      <w:r>
        <w:t xml:space="preserve"> atendimento ao previsto no e</w:t>
      </w:r>
      <w:r w:rsidR="007E4E15">
        <w:t xml:space="preserve">dital de PREGÃO PRESENCIAL nº </w:t>
      </w:r>
      <w:r w:rsidR="00936F6F">
        <w:t>05/2021</w:t>
      </w:r>
      <w:r>
        <w:t xml:space="preserve">, DECLARAMOS que cumprimos plenamente os requisitos de habilitação exigidos para participação no presente certame. </w:t>
      </w:r>
    </w:p>
    <w:p w:rsidR="00511CAB" w:rsidRDefault="00511CAB" w:rsidP="00511CAB">
      <w:pPr>
        <w:autoSpaceDE w:val="0"/>
        <w:spacing w:line="240" w:lineRule="auto"/>
        <w:rPr>
          <w:rFonts w:eastAsia="Sylfaen"/>
        </w:rPr>
      </w:pPr>
    </w:p>
    <w:p w:rsidR="00511CAB" w:rsidRDefault="00EC4B68" w:rsidP="00511CAB">
      <w:pPr>
        <w:autoSpaceDE w:val="0"/>
        <w:spacing w:line="240" w:lineRule="auto"/>
        <w:jc w:val="center"/>
        <w:rPr>
          <w:rFonts w:eastAsia="Sylfaen"/>
        </w:rPr>
      </w:pPr>
      <w:r>
        <w:rPr>
          <w:rFonts w:eastAsia="Sylfaen"/>
        </w:rPr>
        <w:t>Lajeado do Bugre - RS</w:t>
      </w:r>
      <w:proofErr w:type="gramStart"/>
      <w:r w:rsidR="00511CAB">
        <w:rPr>
          <w:rFonts w:eastAsia="Sylfaen"/>
        </w:rPr>
        <w:t>,</w:t>
      </w:r>
      <w:r w:rsidR="00511CAB">
        <w:t xml:space="preserve"> </w:t>
      </w:r>
      <w:r w:rsidR="00671322">
        <w:t>...</w:t>
      </w:r>
      <w:proofErr w:type="gramEnd"/>
      <w:r w:rsidR="00671322">
        <w:t>.</w:t>
      </w:r>
      <w:r w:rsidR="00511CAB">
        <w:t xml:space="preserve"> </w:t>
      </w:r>
      <w:proofErr w:type="gramStart"/>
      <w:r w:rsidR="00511CAB">
        <w:t>de</w:t>
      </w:r>
      <w:proofErr w:type="gramEnd"/>
      <w:r>
        <w:t xml:space="preserve"> </w:t>
      </w:r>
      <w:r w:rsidR="00671322">
        <w:t>.....</w:t>
      </w:r>
      <w:r w:rsidR="00511CAB">
        <w:t xml:space="preserve"> </w:t>
      </w:r>
      <w:proofErr w:type="gramStart"/>
      <w:r w:rsidR="00511CAB">
        <w:t>de</w:t>
      </w:r>
      <w:proofErr w:type="gramEnd"/>
      <w:r w:rsidR="00511CAB">
        <w:t xml:space="preserve"> </w:t>
      </w:r>
      <w:r w:rsidR="00936F6F">
        <w:t>2021</w:t>
      </w:r>
      <w:r w:rsidR="00511CAB">
        <w:t>.</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EC4B68" w:rsidRDefault="00671322" w:rsidP="00511CAB">
      <w:pPr>
        <w:autoSpaceDE w:val="0"/>
        <w:spacing w:line="240" w:lineRule="auto"/>
        <w:jc w:val="center"/>
        <w:rPr>
          <w:rFonts w:eastAsia="Sylfaen"/>
        </w:rPr>
      </w:pPr>
      <w:r>
        <w:rPr>
          <w:rFonts w:eastAsia="Sylfaen"/>
        </w:rPr>
        <w:t>______________________________________</w:t>
      </w:r>
    </w:p>
    <w:p w:rsidR="00511CAB" w:rsidRDefault="0066630C" w:rsidP="00511CAB">
      <w:pPr>
        <w:autoSpaceDE w:val="0"/>
        <w:spacing w:line="240" w:lineRule="auto"/>
        <w:jc w:val="center"/>
        <w:rPr>
          <w:rFonts w:eastAsia="Sylfaen"/>
        </w:rPr>
      </w:pPr>
      <w:r>
        <w:t xml:space="preserve">CNPJ: </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spacing w:after="0" w:line="240" w:lineRule="auto"/>
        <w:jc w:val="center"/>
        <w:rPr>
          <w:b/>
        </w:rPr>
      </w:pPr>
    </w:p>
    <w:p w:rsidR="00511CAB" w:rsidRDefault="00511CAB" w:rsidP="00511CAB">
      <w:pPr>
        <w:tabs>
          <w:tab w:val="left" w:pos="0"/>
        </w:tabs>
        <w:autoSpaceDE w:val="0"/>
        <w:spacing w:before="113" w:after="113" w:line="240" w:lineRule="auto"/>
        <w:jc w:val="both"/>
        <w:rPr>
          <w:rFonts w:eastAsia="Sylfaen"/>
          <w:b/>
          <w:bCs/>
          <w:i/>
          <w:iCs/>
          <w:color w:val="FF0000"/>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671322" w:rsidRDefault="00671322" w:rsidP="00511CAB">
      <w:pPr>
        <w:spacing w:after="0" w:line="240" w:lineRule="auto"/>
        <w:jc w:val="center"/>
        <w:rPr>
          <w:b/>
        </w:rPr>
      </w:pPr>
    </w:p>
    <w:p w:rsidR="00511CAB" w:rsidRDefault="00511CAB" w:rsidP="00511CAB">
      <w:pPr>
        <w:spacing w:after="0" w:line="240" w:lineRule="auto"/>
        <w:jc w:val="center"/>
        <w:rPr>
          <w:b/>
        </w:rPr>
      </w:pPr>
      <w:r>
        <w:rPr>
          <w:b/>
        </w:rPr>
        <w:lastRenderedPageBreak/>
        <w:t>ANEXO VII</w:t>
      </w:r>
    </w:p>
    <w:p w:rsidR="00511CAB" w:rsidRDefault="00511CAB" w:rsidP="00511CAB">
      <w:pPr>
        <w:spacing w:after="0" w:line="240" w:lineRule="auto"/>
        <w:jc w:val="center"/>
      </w:pPr>
    </w:p>
    <w:p w:rsidR="00511CAB" w:rsidRDefault="00511CAB" w:rsidP="00511CAB">
      <w:pPr>
        <w:spacing w:after="0" w:line="240" w:lineRule="auto"/>
        <w:jc w:val="center"/>
        <w:rPr>
          <w:b/>
        </w:rPr>
      </w:pPr>
      <w:r>
        <w:rPr>
          <w:b/>
        </w:rPr>
        <w:t>MODELO DE PROPOSTA</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AO MUNICÍPIO DE LAJEADO DO BUGRE - RS</w:t>
      </w:r>
    </w:p>
    <w:p w:rsidR="00511CAB" w:rsidRDefault="00B0436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PROCESSO A</w:t>
      </w:r>
      <w:r w:rsidR="007E4E15">
        <w:rPr>
          <w:b/>
          <w:bCs/>
        </w:rPr>
        <w:t xml:space="preserve">DMINISTRATIVO </w:t>
      </w:r>
      <w:r w:rsidR="00936F6F">
        <w:rPr>
          <w:b/>
          <w:bCs/>
        </w:rPr>
        <w:t>20/2021</w:t>
      </w:r>
    </w:p>
    <w:p w:rsidR="00511CAB" w:rsidRDefault="007E4E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PREGÃO PRESENCIAL Nº </w:t>
      </w:r>
      <w:r w:rsidR="00936F6F">
        <w:rPr>
          <w:b/>
          <w:bCs/>
        </w:rPr>
        <w:t>05/20</w:t>
      </w:r>
      <w:r w:rsidR="00671322">
        <w:rPr>
          <w:b/>
          <w:bCs/>
        </w:rPr>
        <w:t>2</w:t>
      </w:r>
      <w:r w:rsidR="00936F6F">
        <w:rPr>
          <w:b/>
          <w:bCs/>
        </w:rPr>
        <w:t>1</w:t>
      </w:r>
    </w:p>
    <w:p w:rsidR="00511CAB" w:rsidRDefault="00511CAB" w:rsidP="00511CAB">
      <w:pPr>
        <w:spacing w:after="0" w:line="240" w:lineRule="auto"/>
        <w:jc w:val="both"/>
        <w:rPr>
          <w:b/>
          <w:color w:val="FF0000"/>
        </w:rPr>
      </w:pPr>
    </w:p>
    <w:p w:rsidR="00511CAB" w:rsidRDefault="00511CAB" w:rsidP="00511CAB">
      <w:pPr>
        <w:spacing w:after="0" w:line="240" w:lineRule="auto"/>
        <w:jc w:val="both"/>
        <w:rPr>
          <w:b/>
          <w:color w:val="FF0000"/>
        </w:rPr>
      </w:pPr>
    </w:p>
    <w:p w:rsidR="00511CAB" w:rsidRDefault="00511CAB" w:rsidP="00511CAB">
      <w:pPr>
        <w:spacing w:after="0" w:line="240" w:lineRule="auto"/>
        <w:jc w:val="center"/>
      </w:pPr>
      <w:r>
        <w:t>PROPOSTA DE PREÇOS</w:t>
      </w:r>
    </w:p>
    <w:p w:rsidR="00511CAB" w:rsidRDefault="00511CAB" w:rsidP="00511CAB">
      <w:pPr>
        <w:spacing w:after="0" w:line="240" w:lineRule="auto"/>
        <w:jc w:val="center"/>
      </w:pPr>
    </w:p>
    <w:p w:rsidR="00511CAB" w:rsidRDefault="00511CAB" w:rsidP="00511CAB">
      <w:pPr>
        <w:spacing w:after="0" w:line="240" w:lineRule="auto"/>
        <w:jc w:val="both"/>
      </w:pPr>
      <w:r>
        <w:t>NOME DA EMPRESA:</w:t>
      </w:r>
    </w:p>
    <w:p w:rsidR="00511CAB" w:rsidRDefault="00511CAB" w:rsidP="00511CAB">
      <w:pPr>
        <w:spacing w:after="0" w:line="240" w:lineRule="auto"/>
        <w:jc w:val="both"/>
      </w:pPr>
      <w:r>
        <w:t>ENDEREÇO:</w:t>
      </w:r>
    </w:p>
    <w:p w:rsidR="00511CAB" w:rsidRDefault="00511CAB" w:rsidP="00511CAB">
      <w:pPr>
        <w:spacing w:after="0" w:line="240" w:lineRule="auto"/>
        <w:jc w:val="both"/>
      </w:pPr>
      <w:r>
        <w:t>CNPJ:</w:t>
      </w:r>
    </w:p>
    <w:p w:rsidR="00511CAB" w:rsidRDefault="00511CAB" w:rsidP="00511CAB">
      <w:pPr>
        <w:spacing w:after="0" w:line="240" w:lineRule="auto"/>
        <w:jc w:val="both"/>
      </w:pPr>
      <w:r>
        <w:t>INCRIÇÃO ESTADUAL:</w:t>
      </w:r>
    </w:p>
    <w:p w:rsidR="00511CAB" w:rsidRDefault="00511CAB" w:rsidP="00511CAB">
      <w:pPr>
        <w:spacing w:after="0" w:line="240" w:lineRule="auto"/>
        <w:jc w:val="both"/>
      </w:pPr>
    </w:p>
    <w:p w:rsidR="00511CAB" w:rsidRDefault="00511CAB" w:rsidP="00511CAB">
      <w:pPr>
        <w:spacing w:after="0" w:line="240" w:lineRule="auto"/>
        <w:jc w:val="both"/>
      </w:pPr>
    </w:p>
    <w:p w:rsidR="00511CAB" w:rsidRDefault="00511CAB" w:rsidP="00511CAB">
      <w:pPr>
        <w:spacing w:after="0" w:line="240" w:lineRule="auto"/>
        <w:ind w:firstLine="708"/>
        <w:jc w:val="both"/>
      </w:pPr>
      <w:r>
        <w:t>Através do presente, apresentamos ao Município de Lajeado do Bugre</w:t>
      </w:r>
      <w:r w:rsidR="00671322">
        <w:t xml:space="preserve"> - RS</w:t>
      </w:r>
      <w:r>
        <w:t>, Proposta Financeira re</w:t>
      </w:r>
      <w:r w:rsidR="007E4E15">
        <w:t xml:space="preserve">ferente ao Pregão Presencial </w:t>
      </w:r>
      <w:r w:rsidR="00936F6F">
        <w:t>05/2021</w:t>
      </w:r>
      <w:r>
        <w:t xml:space="preserve">, nas condições a seguir: </w:t>
      </w:r>
    </w:p>
    <w:p w:rsidR="00B04369" w:rsidRDefault="00B04369" w:rsidP="00B04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pPr>
    </w:p>
    <w:p w:rsidR="00D11DFD" w:rsidRDefault="00D11DFD" w:rsidP="00D1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853"/>
        <w:gridCol w:w="711"/>
        <w:gridCol w:w="3836"/>
        <w:gridCol w:w="1706"/>
        <w:gridCol w:w="1706"/>
      </w:tblGrid>
      <w:tr w:rsidR="00D11DFD" w:rsidTr="00D11DFD">
        <w:trPr>
          <w:trHeight w:val="120"/>
        </w:trPr>
        <w:tc>
          <w:tcPr>
            <w:tcW w:w="638" w:type="dxa"/>
            <w:tcBorders>
              <w:top w:val="single" w:sz="4" w:space="0" w:color="auto"/>
              <w:left w:val="single" w:sz="4" w:space="0" w:color="auto"/>
              <w:bottom w:val="single" w:sz="4" w:space="0" w:color="auto"/>
              <w:right w:val="single" w:sz="4" w:space="0" w:color="auto"/>
            </w:tcBorders>
            <w:hideMark/>
          </w:tcPr>
          <w:p w:rsidR="00D11DFD" w:rsidRDefault="00D11DFD" w:rsidP="00D11DFD">
            <w:pPr>
              <w:widowControl w:val="0"/>
              <w:autoSpaceDE w:val="0"/>
              <w:autoSpaceDN w:val="0"/>
              <w:adjustRightInd w:val="0"/>
              <w:rPr>
                <w:b/>
              </w:rPr>
            </w:pPr>
            <w:r>
              <w:rPr>
                <w:b/>
              </w:rPr>
              <w:t>Item</w:t>
            </w:r>
          </w:p>
        </w:tc>
        <w:tc>
          <w:tcPr>
            <w:tcW w:w="853" w:type="dxa"/>
            <w:tcBorders>
              <w:top w:val="single" w:sz="4" w:space="0" w:color="auto"/>
              <w:left w:val="single" w:sz="4" w:space="0" w:color="auto"/>
              <w:bottom w:val="single" w:sz="4" w:space="0" w:color="auto"/>
              <w:right w:val="single" w:sz="4" w:space="0" w:color="auto"/>
            </w:tcBorders>
            <w:hideMark/>
          </w:tcPr>
          <w:p w:rsidR="00D11DFD" w:rsidRDefault="00D11DFD" w:rsidP="00D11DFD">
            <w:pPr>
              <w:widowControl w:val="0"/>
              <w:autoSpaceDE w:val="0"/>
              <w:autoSpaceDN w:val="0"/>
              <w:adjustRightInd w:val="0"/>
              <w:jc w:val="right"/>
              <w:rPr>
                <w:b/>
              </w:rPr>
            </w:pPr>
            <w:r>
              <w:rPr>
                <w:b/>
              </w:rPr>
              <w:t>Quant</w:t>
            </w:r>
          </w:p>
        </w:tc>
        <w:tc>
          <w:tcPr>
            <w:tcW w:w="711" w:type="dxa"/>
            <w:tcBorders>
              <w:top w:val="single" w:sz="4" w:space="0" w:color="auto"/>
              <w:left w:val="single" w:sz="4" w:space="0" w:color="auto"/>
              <w:bottom w:val="single" w:sz="4" w:space="0" w:color="auto"/>
              <w:right w:val="single" w:sz="4" w:space="0" w:color="auto"/>
            </w:tcBorders>
            <w:hideMark/>
          </w:tcPr>
          <w:p w:rsidR="00D11DFD" w:rsidRDefault="00D11DFD" w:rsidP="00D11DFD">
            <w:pPr>
              <w:widowControl w:val="0"/>
              <w:autoSpaceDE w:val="0"/>
              <w:autoSpaceDN w:val="0"/>
              <w:adjustRightInd w:val="0"/>
              <w:rPr>
                <w:b/>
              </w:rPr>
            </w:pPr>
            <w:r>
              <w:rPr>
                <w:b/>
              </w:rPr>
              <w:t>Unidade</w:t>
            </w:r>
          </w:p>
        </w:tc>
        <w:tc>
          <w:tcPr>
            <w:tcW w:w="3836" w:type="dxa"/>
            <w:tcBorders>
              <w:top w:val="single" w:sz="4" w:space="0" w:color="auto"/>
              <w:left w:val="single" w:sz="4" w:space="0" w:color="auto"/>
              <w:bottom w:val="single" w:sz="4" w:space="0" w:color="auto"/>
              <w:right w:val="single" w:sz="4" w:space="0" w:color="auto"/>
            </w:tcBorders>
            <w:hideMark/>
          </w:tcPr>
          <w:p w:rsidR="00D11DFD" w:rsidRDefault="00D11DFD" w:rsidP="00D11DFD">
            <w:pPr>
              <w:widowControl w:val="0"/>
              <w:autoSpaceDE w:val="0"/>
              <w:autoSpaceDN w:val="0"/>
              <w:adjustRightInd w:val="0"/>
              <w:jc w:val="both"/>
              <w:rPr>
                <w:b/>
              </w:rPr>
            </w:pPr>
            <w:r>
              <w:rPr>
                <w:b/>
              </w:rPr>
              <w:t>Descrição</w:t>
            </w:r>
          </w:p>
        </w:tc>
        <w:tc>
          <w:tcPr>
            <w:tcW w:w="1706" w:type="dxa"/>
            <w:tcBorders>
              <w:top w:val="single" w:sz="4" w:space="0" w:color="auto"/>
              <w:left w:val="single" w:sz="4" w:space="0" w:color="auto"/>
              <w:bottom w:val="single" w:sz="4" w:space="0" w:color="auto"/>
              <w:right w:val="single" w:sz="4" w:space="0" w:color="auto"/>
            </w:tcBorders>
            <w:hideMark/>
          </w:tcPr>
          <w:p w:rsidR="00D11DFD" w:rsidRDefault="00D11DFD" w:rsidP="00D11DFD">
            <w:pPr>
              <w:pStyle w:val="Ttulo2"/>
              <w:rPr>
                <w:rFonts w:ascii="Arial" w:hAnsi="Arial" w:cs="Arial"/>
                <w:sz w:val="22"/>
                <w:szCs w:val="22"/>
              </w:rPr>
            </w:pPr>
            <w:r>
              <w:rPr>
                <w:rFonts w:ascii="Arial" w:hAnsi="Arial" w:cs="Arial"/>
                <w:b w:val="0"/>
                <w:sz w:val="22"/>
                <w:szCs w:val="22"/>
              </w:rPr>
              <w:t>Val. Máximo Aceitável Unitário</w:t>
            </w:r>
          </w:p>
        </w:tc>
        <w:tc>
          <w:tcPr>
            <w:tcW w:w="1706" w:type="dxa"/>
            <w:tcBorders>
              <w:top w:val="single" w:sz="4" w:space="0" w:color="auto"/>
              <w:left w:val="single" w:sz="4" w:space="0" w:color="auto"/>
              <w:bottom w:val="single" w:sz="4" w:space="0" w:color="auto"/>
              <w:right w:val="single" w:sz="4" w:space="0" w:color="auto"/>
            </w:tcBorders>
            <w:hideMark/>
          </w:tcPr>
          <w:p w:rsidR="00D11DFD" w:rsidRDefault="00D11DFD" w:rsidP="00D11DFD">
            <w:pPr>
              <w:widowControl w:val="0"/>
              <w:autoSpaceDE w:val="0"/>
              <w:autoSpaceDN w:val="0"/>
              <w:adjustRightInd w:val="0"/>
              <w:ind w:left="-501" w:firstLine="501"/>
              <w:jc w:val="both"/>
              <w:rPr>
                <w:b/>
              </w:rPr>
            </w:pPr>
            <w:r>
              <w:rPr>
                <w:b/>
              </w:rPr>
              <w:t>Val Total</w:t>
            </w:r>
          </w:p>
        </w:tc>
      </w:tr>
      <w:tr w:rsidR="00D11DFD" w:rsidTr="00D11DFD">
        <w:trPr>
          <w:trHeight w:val="689"/>
        </w:trPr>
        <w:tc>
          <w:tcPr>
            <w:tcW w:w="638"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center"/>
            </w:pPr>
          </w:p>
          <w:p w:rsidR="00D11DFD" w:rsidRDefault="00D11DFD" w:rsidP="00D11DFD">
            <w:pPr>
              <w:widowControl w:val="0"/>
              <w:autoSpaceDE w:val="0"/>
              <w:autoSpaceDN w:val="0"/>
              <w:adjustRightInd w:val="0"/>
              <w:jc w:val="center"/>
            </w:pPr>
          </w:p>
          <w:p w:rsidR="00D11DFD" w:rsidRDefault="00D11DFD" w:rsidP="00D11DFD">
            <w:pPr>
              <w:widowControl w:val="0"/>
              <w:autoSpaceDE w:val="0"/>
              <w:autoSpaceDN w:val="0"/>
              <w:adjustRightInd w:val="0"/>
              <w:jc w:val="center"/>
            </w:pPr>
          </w:p>
          <w:p w:rsidR="00D11DFD" w:rsidRDefault="00D11DFD" w:rsidP="00D11DFD">
            <w:pPr>
              <w:widowControl w:val="0"/>
              <w:autoSpaceDE w:val="0"/>
              <w:autoSpaceDN w:val="0"/>
              <w:adjustRightInd w:val="0"/>
              <w:jc w:val="center"/>
            </w:pPr>
            <w:proofErr w:type="gramStart"/>
            <w:r>
              <w:t>1</w:t>
            </w:r>
            <w:proofErr w:type="gramEnd"/>
          </w:p>
          <w:p w:rsidR="00D11DFD" w:rsidRDefault="00D11DFD" w:rsidP="00D11DFD">
            <w:pPr>
              <w:widowControl w:val="0"/>
              <w:autoSpaceDE w:val="0"/>
              <w:autoSpaceDN w:val="0"/>
              <w:adjustRightInd w:val="0"/>
              <w:jc w:val="center"/>
            </w:pPr>
          </w:p>
        </w:tc>
        <w:tc>
          <w:tcPr>
            <w:tcW w:w="853"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center"/>
            </w:pPr>
          </w:p>
          <w:p w:rsidR="00D11DFD" w:rsidRDefault="00D11DFD" w:rsidP="00D11DFD">
            <w:pPr>
              <w:widowControl w:val="0"/>
              <w:autoSpaceDE w:val="0"/>
              <w:autoSpaceDN w:val="0"/>
              <w:adjustRightInd w:val="0"/>
              <w:jc w:val="center"/>
            </w:pPr>
          </w:p>
          <w:p w:rsidR="00D11DFD" w:rsidRDefault="00D11DFD" w:rsidP="00D11DFD">
            <w:pPr>
              <w:widowControl w:val="0"/>
              <w:autoSpaceDE w:val="0"/>
              <w:autoSpaceDN w:val="0"/>
              <w:adjustRightInd w:val="0"/>
              <w:jc w:val="center"/>
            </w:pPr>
          </w:p>
          <w:p w:rsidR="00D11DFD" w:rsidRDefault="00D11DFD" w:rsidP="00D11DFD">
            <w:pPr>
              <w:widowControl w:val="0"/>
              <w:autoSpaceDE w:val="0"/>
              <w:autoSpaceDN w:val="0"/>
              <w:adjustRightInd w:val="0"/>
              <w:jc w:val="center"/>
            </w:pPr>
            <w:proofErr w:type="gramStart"/>
            <w:r>
              <w:t>2</w:t>
            </w:r>
            <w:proofErr w:type="gramEnd"/>
          </w:p>
        </w:tc>
        <w:tc>
          <w:tcPr>
            <w:tcW w:w="711"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center"/>
            </w:pPr>
          </w:p>
          <w:p w:rsidR="00D11DFD" w:rsidRDefault="00D11DFD" w:rsidP="00D11DFD">
            <w:pPr>
              <w:widowControl w:val="0"/>
              <w:autoSpaceDE w:val="0"/>
              <w:autoSpaceDN w:val="0"/>
              <w:adjustRightInd w:val="0"/>
              <w:jc w:val="center"/>
            </w:pPr>
          </w:p>
          <w:p w:rsidR="00D11DFD" w:rsidRDefault="00D11DFD" w:rsidP="00D11DFD">
            <w:pPr>
              <w:widowControl w:val="0"/>
              <w:autoSpaceDE w:val="0"/>
              <w:autoSpaceDN w:val="0"/>
              <w:adjustRightInd w:val="0"/>
              <w:jc w:val="center"/>
            </w:pPr>
          </w:p>
          <w:p w:rsidR="00D11DFD" w:rsidRDefault="00D11DFD" w:rsidP="00D11DFD">
            <w:pPr>
              <w:widowControl w:val="0"/>
              <w:autoSpaceDE w:val="0"/>
              <w:autoSpaceDN w:val="0"/>
              <w:adjustRightInd w:val="0"/>
              <w:jc w:val="center"/>
            </w:pPr>
            <w:r>
              <w:t>UN</w:t>
            </w:r>
          </w:p>
        </w:tc>
        <w:tc>
          <w:tcPr>
            <w:tcW w:w="3836" w:type="dxa"/>
            <w:tcBorders>
              <w:top w:val="single" w:sz="4" w:space="0" w:color="auto"/>
              <w:left w:val="single" w:sz="4" w:space="0" w:color="auto"/>
              <w:bottom w:val="single" w:sz="4" w:space="0" w:color="auto"/>
              <w:right w:val="single" w:sz="4" w:space="0" w:color="auto"/>
            </w:tcBorders>
          </w:tcPr>
          <w:p w:rsidR="00D11DFD" w:rsidRDefault="00D11DFD" w:rsidP="00D11DFD">
            <w:pPr>
              <w:autoSpaceDE w:val="0"/>
              <w:autoSpaceDN w:val="0"/>
              <w:adjustRightInd w:val="0"/>
              <w:jc w:val="both"/>
            </w:pPr>
            <w:proofErr w:type="spellStart"/>
            <w:r w:rsidRPr="00333D38">
              <w:rPr>
                <w:sz w:val="18"/>
                <w:szCs w:val="18"/>
              </w:rPr>
              <w:t>No-Break</w:t>
            </w:r>
            <w:proofErr w:type="spellEnd"/>
            <w:r w:rsidRPr="00333D38">
              <w:rPr>
                <w:sz w:val="18"/>
                <w:szCs w:val="18"/>
              </w:rPr>
              <w:t xml:space="preserve"> (Para Computador/Impressora). Especificação mínima: que esteja em linha de produção pelo fabricante; </w:t>
            </w:r>
            <w:proofErr w:type="spellStart"/>
            <w:r w:rsidRPr="00333D38">
              <w:rPr>
                <w:sz w:val="18"/>
                <w:szCs w:val="18"/>
              </w:rPr>
              <w:t>no-break</w:t>
            </w:r>
            <w:proofErr w:type="spellEnd"/>
            <w:r w:rsidRPr="00333D38">
              <w:rPr>
                <w:sz w:val="18"/>
                <w:szCs w:val="18"/>
              </w:rPr>
              <w:t xml:space="preserve"> com potência nominal de 1,2 </w:t>
            </w:r>
            <w:proofErr w:type="spellStart"/>
            <w:proofErr w:type="gramStart"/>
            <w:r w:rsidRPr="00333D38">
              <w:rPr>
                <w:sz w:val="18"/>
                <w:szCs w:val="18"/>
              </w:rPr>
              <w:t>kva</w:t>
            </w:r>
            <w:proofErr w:type="spellEnd"/>
            <w:proofErr w:type="gramEnd"/>
            <w:r w:rsidRPr="00333D38">
              <w:rPr>
                <w:sz w:val="18"/>
                <w:szCs w:val="18"/>
              </w:rPr>
              <w:t xml:space="preserve">; potência real mínima de 600w; tensão entrada 115/127/220 volts (em corrente alternada) com comutação automática; tensão de saída 220 volts; alarmes audiovisual; bateria interna selada; autonomia a plena carga mínimo 15 minutos considerando consumo de 240 </w:t>
            </w:r>
            <w:proofErr w:type="spellStart"/>
            <w:r w:rsidRPr="00333D38">
              <w:rPr>
                <w:sz w:val="18"/>
                <w:szCs w:val="18"/>
              </w:rPr>
              <w:t>wats</w:t>
            </w:r>
            <w:proofErr w:type="spellEnd"/>
            <w:r w:rsidRPr="00333D38">
              <w:rPr>
                <w:sz w:val="18"/>
                <w:szCs w:val="18"/>
              </w:rPr>
              <w:t>; possuir no mínimo 06 tomadas de saída padrão brasileiro; o produto deverá ser novo, sem uso, reforma ou recondicionamento;</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right="-212" w:firstLine="501"/>
              <w:jc w:val="center"/>
            </w:pPr>
          </w:p>
          <w:p w:rsidR="00D11DFD" w:rsidRDefault="00D11DFD" w:rsidP="00D11DFD">
            <w:pPr>
              <w:widowControl w:val="0"/>
              <w:autoSpaceDE w:val="0"/>
              <w:autoSpaceDN w:val="0"/>
              <w:adjustRightInd w:val="0"/>
              <w:ind w:left="-501" w:right="-212" w:firstLine="501"/>
              <w:jc w:val="center"/>
            </w:pPr>
          </w:p>
          <w:p w:rsidR="00D11DFD" w:rsidRDefault="00D11DFD" w:rsidP="00D11DFD">
            <w:pPr>
              <w:widowControl w:val="0"/>
              <w:autoSpaceDE w:val="0"/>
              <w:autoSpaceDN w:val="0"/>
              <w:adjustRightInd w:val="0"/>
              <w:ind w:left="-501" w:right="-212" w:firstLine="501"/>
              <w:jc w:val="center"/>
            </w:pPr>
          </w:p>
          <w:p w:rsidR="00D11DFD" w:rsidRDefault="00D11DFD" w:rsidP="00D11DFD">
            <w:pPr>
              <w:widowControl w:val="0"/>
              <w:autoSpaceDE w:val="0"/>
              <w:autoSpaceDN w:val="0"/>
              <w:adjustRightInd w:val="0"/>
              <w:ind w:left="-501" w:right="-212" w:firstLine="501"/>
              <w:jc w:val="center"/>
            </w:pPr>
            <w:r>
              <w:t>R$ 796,66</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2E0FCD">
            <w:pPr>
              <w:widowControl w:val="0"/>
              <w:autoSpaceDE w:val="0"/>
              <w:autoSpaceDN w:val="0"/>
              <w:adjustRightInd w:val="0"/>
              <w:ind w:left="-501" w:firstLine="501"/>
              <w:jc w:val="right"/>
            </w:pPr>
          </w:p>
        </w:tc>
      </w:tr>
      <w:tr w:rsidR="00D11DFD" w:rsidTr="00D11DFD">
        <w:trPr>
          <w:trHeight w:val="120"/>
        </w:trPr>
        <w:tc>
          <w:tcPr>
            <w:tcW w:w="638"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roofErr w:type="gramStart"/>
            <w:r>
              <w:t>2</w:t>
            </w:r>
            <w:proofErr w:type="gramEnd"/>
          </w:p>
        </w:tc>
        <w:tc>
          <w:tcPr>
            <w:tcW w:w="853"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roofErr w:type="gramStart"/>
            <w:r>
              <w:t>6</w:t>
            </w:r>
            <w:proofErr w:type="gramEnd"/>
          </w:p>
        </w:tc>
        <w:tc>
          <w:tcPr>
            <w:tcW w:w="711"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D11DFD" w:rsidRDefault="00D11DFD" w:rsidP="00D11DFD">
            <w:pPr>
              <w:autoSpaceDE w:val="0"/>
              <w:autoSpaceDN w:val="0"/>
              <w:adjustRightInd w:val="0"/>
              <w:jc w:val="both"/>
            </w:pPr>
            <w:r w:rsidRPr="00333D38">
              <w:rPr>
                <w:sz w:val="18"/>
                <w:szCs w:val="18"/>
              </w:rPr>
              <w:t>Computador (Desktop-Básico). Que esteja em linha de produção pelo fabricante; computador desktop com proce</w:t>
            </w:r>
            <w:r>
              <w:rPr>
                <w:sz w:val="18"/>
                <w:szCs w:val="18"/>
              </w:rPr>
              <w:t xml:space="preserve">ssador no mínimo Intel </w:t>
            </w:r>
            <w:proofErr w:type="spellStart"/>
            <w:r>
              <w:rPr>
                <w:sz w:val="18"/>
                <w:szCs w:val="18"/>
              </w:rPr>
              <w:t>Duad</w:t>
            </w:r>
            <w:proofErr w:type="spellEnd"/>
            <w:r>
              <w:rPr>
                <w:sz w:val="18"/>
                <w:szCs w:val="18"/>
              </w:rPr>
              <w:t>-core</w:t>
            </w:r>
            <w:r w:rsidRPr="00333D38">
              <w:rPr>
                <w:sz w:val="18"/>
                <w:szCs w:val="18"/>
              </w:rPr>
              <w:t xml:space="preserve"> ou similar; possuir no mínimo um disco rígido de </w:t>
            </w:r>
            <w:proofErr w:type="gramStart"/>
            <w:r w:rsidRPr="00333D38">
              <w:rPr>
                <w:sz w:val="18"/>
                <w:szCs w:val="18"/>
              </w:rPr>
              <w:t>500 gigabyte</w:t>
            </w:r>
            <w:proofErr w:type="gramEnd"/>
            <w:r w:rsidRPr="00333D38">
              <w:rPr>
                <w:sz w:val="18"/>
                <w:szCs w:val="18"/>
              </w:rPr>
              <w:t xml:space="preserve">; mínimo de memória RAM de 06 (seis) gigabytes, possuir no mínimo 02 (duas) saídas de vídeo, sendo pelo menos 01 (uma) digital do tipo HDMI, display PORT ou DVI; teclado USB, abnt2, 107 teclas (com fio) e </w:t>
            </w:r>
            <w:r w:rsidRPr="00333D38">
              <w:rPr>
                <w:sz w:val="18"/>
                <w:szCs w:val="18"/>
              </w:rPr>
              <w:lastRenderedPageBreak/>
              <w:t>mouse USB, 800 DPI, 2 botões, scroll (com fio); monitor de LED 19 polegadas (</w:t>
            </w:r>
            <w:proofErr w:type="spellStart"/>
            <w:r w:rsidRPr="00333D38">
              <w:rPr>
                <w:sz w:val="18"/>
                <w:szCs w:val="18"/>
              </w:rPr>
              <w:t>widescreen</w:t>
            </w:r>
            <w:proofErr w:type="spellEnd"/>
            <w:r w:rsidRPr="00333D38">
              <w:rPr>
                <w:sz w:val="18"/>
                <w:szCs w:val="18"/>
              </w:rPr>
              <w:t xml:space="preserve">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 </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r>
              <w:t>R$ 3.860,00</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2E0FCD">
            <w:pPr>
              <w:widowControl w:val="0"/>
              <w:autoSpaceDE w:val="0"/>
              <w:autoSpaceDN w:val="0"/>
              <w:adjustRightInd w:val="0"/>
              <w:ind w:left="-501" w:firstLine="501"/>
              <w:jc w:val="right"/>
            </w:pPr>
          </w:p>
        </w:tc>
      </w:tr>
      <w:tr w:rsidR="00D11DFD" w:rsidTr="00D11DFD">
        <w:trPr>
          <w:trHeight w:val="120"/>
        </w:trPr>
        <w:tc>
          <w:tcPr>
            <w:tcW w:w="638"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roofErr w:type="gramStart"/>
            <w:r>
              <w:t>3</w:t>
            </w:r>
            <w:proofErr w:type="gramEnd"/>
          </w:p>
        </w:tc>
        <w:tc>
          <w:tcPr>
            <w:tcW w:w="853"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D11DFD" w:rsidRPr="00333D38" w:rsidRDefault="00D11DFD" w:rsidP="00D11DFD">
            <w:pPr>
              <w:autoSpaceDE w:val="0"/>
              <w:autoSpaceDN w:val="0"/>
              <w:adjustRightInd w:val="0"/>
              <w:jc w:val="both"/>
              <w:rPr>
                <w:sz w:val="18"/>
                <w:szCs w:val="18"/>
              </w:rPr>
            </w:pPr>
            <w:r w:rsidRPr="00333D38">
              <w:rPr>
                <w:sz w:val="18"/>
                <w:szCs w:val="18"/>
              </w:rPr>
              <w:t>Computador Portátil (Notebook). Especificação mínima: que esteja em linha de produção pelo fabricante; computador portátil (notebook) com processador no mínimo Intel core i5</w:t>
            </w:r>
            <w:proofErr w:type="gramStart"/>
            <w:r w:rsidRPr="00333D38">
              <w:rPr>
                <w:sz w:val="18"/>
                <w:szCs w:val="18"/>
              </w:rPr>
              <w:t xml:space="preserve">  </w:t>
            </w:r>
            <w:proofErr w:type="gramEnd"/>
            <w:r w:rsidRPr="00333D38">
              <w:rPr>
                <w:sz w:val="18"/>
                <w:szCs w:val="18"/>
              </w:rPr>
              <w:t xml:space="preserve">ou similar; 1 (um) disco rígido de no mínimo 500 GIGABYTES velocidade de rotação 7.200 rpm ou SSD DE 120 GB; memória RAM de no </w:t>
            </w:r>
            <w:proofErr w:type="spellStart"/>
            <w:r w:rsidRPr="00333D38">
              <w:rPr>
                <w:sz w:val="18"/>
                <w:szCs w:val="18"/>
              </w:rPr>
              <w:t>minimo</w:t>
            </w:r>
            <w:proofErr w:type="spellEnd"/>
            <w:r w:rsidRPr="00333D38">
              <w:rPr>
                <w:sz w:val="18"/>
                <w:szCs w:val="18"/>
              </w:rPr>
              <w:t xml:space="preserve"> 06 (seis) gigabytes; tela LCD de 14 ou 15 polegadas </w:t>
            </w:r>
            <w:proofErr w:type="spellStart"/>
            <w:r w:rsidRPr="00333D38">
              <w:rPr>
                <w:sz w:val="18"/>
                <w:szCs w:val="18"/>
              </w:rPr>
              <w:t>widescreen</w:t>
            </w:r>
            <w:proofErr w:type="spellEnd"/>
            <w:r w:rsidRPr="00333D38">
              <w:rPr>
                <w:sz w:val="18"/>
                <w:szCs w:val="18"/>
              </w:rPr>
              <w:t xml:space="preserve">, suportar resolução 1.600 x 900 pixels; teclado deverá conter todos os caracteres da língua portuguesa, inclusive ç e acentos, nas mesmas posições do teclado padrão abnt2; mouse </w:t>
            </w:r>
            <w:proofErr w:type="spellStart"/>
            <w:r w:rsidRPr="00333D38">
              <w:rPr>
                <w:sz w:val="18"/>
                <w:szCs w:val="18"/>
              </w:rPr>
              <w:t>touchpad</w:t>
            </w:r>
            <w:proofErr w:type="spellEnd"/>
            <w:r w:rsidRPr="00333D38">
              <w:rPr>
                <w:sz w:val="18"/>
                <w:szCs w:val="18"/>
              </w:rPr>
              <w:t xml:space="preserve"> com 02 (dois) botões integrados; mouse óptico com conexão USB e botão de rolagem (scroll); interfaces de rede 10/100/1000 conector rj-45 fêmea e WIFI padrão IEEE 802.11a/b/g/n; sistema operacional Windows 10 pro (64 bits); bateria recarregável; fonte externa automática compatível com o item; possuir interfaces USB 2.0 e 3.0, 01 (uma) HDMI ou display </w:t>
            </w:r>
            <w:proofErr w:type="spellStart"/>
            <w:r w:rsidRPr="00333D38">
              <w:rPr>
                <w:sz w:val="18"/>
                <w:szCs w:val="18"/>
              </w:rPr>
              <w:t>port</w:t>
            </w:r>
            <w:proofErr w:type="spellEnd"/>
            <w:r w:rsidRPr="00333D38">
              <w:rPr>
                <w:sz w:val="18"/>
                <w:szCs w:val="18"/>
              </w:rPr>
              <w:t xml:space="preserve"> e 01 (uma) VGA, leitor de cartão; webcam FULL HD (1080p); deverá vir acompanhado de maleta do tipo acolchoada para transporte e acondicionamento do equipamento; o equipamento deverá ser novo, sem uso, reforma ou recondicionamento; garantia de 12 meses. </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r>
              <w:t>R$ 4.941,00</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tc>
      </w:tr>
      <w:tr w:rsidR="00D11DFD" w:rsidTr="00D11DFD">
        <w:trPr>
          <w:trHeight w:val="120"/>
        </w:trPr>
        <w:tc>
          <w:tcPr>
            <w:tcW w:w="638"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roofErr w:type="gramStart"/>
            <w:r>
              <w:t>4</w:t>
            </w:r>
            <w:proofErr w:type="gramEnd"/>
          </w:p>
        </w:tc>
        <w:tc>
          <w:tcPr>
            <w:tcW w:w="853"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D11DFD" w:rsidRPr="00333D38" w:rsidRDefault="00D11DFD" w:rsidP="00D11DFD">
            <w:pPr>
              <w:autoSpaceDE w:val="0"/>
              <w:autoSpaceDN w:val="0"/>
              <w:adjustRightInd w:val="0"/>
              <w:jc w:val="both"/>
              <w:rPr>
                <w:sz w:val="18"/>
                <w:szCs w:val="18"/>
              </w:rPr>
            </w:pPr>
            <w:r w:rsidRPr="00333D38">
              <w:rPr>
                <w:sz w:val="18"/>
                <w:szCs w:val="18"/>
              </w:rPr>
              <w:lastRenderedPageBreak/>
              <w:t xml:space="preserve">Computador (Desktop-Básico). Especificação mínima: que esteja em linha de produção pelo fabricante; computador desktop com processador no mínimo Intel core i7 9700 ou similar; possuir HD SSD 240GB; placa mão gigabytes memória RAM de 16 </w:t>
            </w:r>
            <w:proofErr w:type="spellStart"/>
            <w:proofErr w:type="gramStart"/>
            <w:r w:rsidRPr="00333D38">
              <w:rPr>
                <w:sz w:val="18"/>
                <w:szCs w:val="18"/>
              </w:rPr>
              <w:t>gb</w:t>
            </w:r>
            <w:proofErr w:type="spellEnd"/>
            <w:proofErr w:type="gramEnd"/>
            <w:r w:rsidRPr="00333D38">
              <w:rPr>
                <w:sz w:val="18"/>
                <w:szCs w:val="18"/>
              </w:rPr>
              <w:t xml:space="preserve"> (dezesseis) gigabytes; possuir pelo menos 01 (um) slot </w:t>
            </w:r>
            <w:r w:rsidRPr="00333D38">
              <w:rPr>
                <w:sz w:val="18"/>
                <w:szCs w:val="18"/>
              </w:rPr>
              <w:lastRenderedPageBreak/>
              <w:t>PCI-EXPRESS 2.0 x16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18.5 polegadas (</w:t>
            </w:r>
            <w:proofErr w:type="spellStart"/>
            <w:r w:rsidRPr="00333D38">
              <w:rPr>
                <w:sz w:val="18"/>
                <w:szCs w:val="18"/>
              </w:rPr>
              <w:t>widescreen</w:t>
            </w:r>
            <w:proofErr w:type="spellEnd"/>
            <w:r w:rsidRPr="00333D38">
              <w:rPr>
                <w:sz w:val="18"/>
                <w:szCs w:val="18"/>
              </w:rPr>
              <w:t xml:space="preserve"> 16:9); interfaces de rede 10/100/1000 e WIFI padrão IEEE 802.11 b/g/n; sistema operacional Windows 10 pro (64 bits); fonte compatível e que suporte toda a configuração exigida no item; gabinete e periféricos deverão funcionar na vertical; todos os equipamentos ofertados (gabinete, teclado, mouse e monitor), som integrado, devem possuir gradações neutras das cores branca, preta ou cinza, e manter o mesmo padrão de cor; todos os componentes do produto deverão ser novos, sem uso, reforma ou recondicionamento; garantia de 12 meses. </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r>
              <w:t>R$ 5.728,30</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tc>
      </w:tr>
      <w:tr w:rsidR="00D11DFD" w:rsidTr="00D11DFD">
        <w:trPr>
          <w:trHeight w:val="120"/>
        </w:trPr>
        <w:tc>
          <w:tcPr>
            <w:tcW w:w="638"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pPr>
            <w:proofErr w:type="gramStart"/>
            <w:r>
              <w:t>5</w:t>
            </w:r>
            <w:proofErr w:type="gramEnd"/>
          </w:p>
        </w:tc>
        <w:tc>
          <w:tcPr>
            <w:tcW w:w="853"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jc w:val="right"/>
            </w:pPr>
          </w:p>
          <w:p w:rsidR="00D11DFD" w:rsidRDefault="00D11DFD" w:rsidP="00D11DFD">
            <w:pPr>
              <w:widowControl w:val="0"/>
              <w:autoSpaceDE w:val="0"/>
              <w:autoSpaceDN w:val="0"/>
              <w:adjustRightInd w:val="0"/>
            </w:pPr>
            <w:proofErr w:type="gramStart"/>
            <w:r>
              <w:t>4</w:t>
            </w:r>
            <w:proofErr w:type="gramEnd"/>
          </w:p>
        </w:tc>
        <w:tc>
          <w:tcPr>
            <w:tcW w:w="711"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pPr>
          </w:p>
          <w:p w:rsidR="00D11DFD" w:rsidRDefault="00D11DFD" w:rsidP="00D11DFD">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D11DFD" w:rsidRPr="00333D38" w:rsidRDefault="00D11DFD" w:rsidP="00D11DFD">
            <w:pPr>
              <w:autoSpaceDE w:val="0"/>
              <w:autoSpaceDN w:val="0"/>
              <w:adjustRightInd w:val="0"/>
              <w:jc w:val="both"/>
              <w:rPr>
                <w:sz w:val="18"/>
                <w:szCs w:val="18"/>
              </w:rPr>
            </w:pPr>
            <w:r w:rsidRPr="00333D38">
              <w:rPr>
                <w:sz w:val="18"/>
                <w:szCs w:val="18"/>
              </w:rPr>
              <w:t xml:space="preserve">Ar condicionado de 12.000 </w:t>
            </w:r>
            <w:proofErr w:type="spellStart"/>
            <w:r w:rsidRPr="00333D38">
              <w:rPr>
                <w:sz w:val="18"/>
                <w:szCs w:val="18"/>
              </w:rPr>
              <w:t>btus</w:t>
            </w:r>
            <w:proofErr w:type="spellEnd"/>
            <w:r w:rsidRPr="00333D38">
              <w:rPr>
                <w:sz w:val="18"/>
                <w:szCs w:val="18"/>
              </w:rPr>
              <w:t xml:space="preserve"> classificação energética A, ar quente e frio, climatiza no mínimo 30 (m2), com controle remoto, cor branco, com deflexão de ar, desumidificarão, gás refrigerante ecológico, 220 V.</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firstLine="501"/>
              <w:jc w:val="center"/>
            </w:pPr>
          </w:p>
          <w:p w:rsidR="00D11DFD" w:rsidRDefault="00D11DFD" w:rsidP="00D11DFD">
            <w:pPr>
              <w:widowControl w:val="0"/>
              <w:autoSpaceDE w:val="0"/>
              <w:autoSpaceDN w:val="0"/>
              <w:adjustRightInd w:val="0"/>
              <w:ind w:left="-501" w:firstLine="501"/>
              <w:jc w:val="center"/>
            </w:pPr>
            <w:r>
              <w:t>R$ 1.865,00</w:t>
            </w:r>
          </w:p>
        </w:tc>
        <w:tc>
          <w:tcPr>
            <w:tcW w:w="1706" w:type="dxa"/>
            <w:tcBorders>
              <w:top w:val="single" w:sz="4" w:space="0" w:color="auto"/>
              <w:left w:val="single" w:sz="4" w:space="0" w:color="auto"/>
              <w:bottom w:val="single" w:sz="4" w:space="0" w:color="auto"/>
              <w:right w:val="single" w:sz="4" w:space="0" w:color="auto"/>
            </w:tcBorders>
          </w:tcPr>
          <w:p w:rsidR="00D11DFD" w:rsidRDefault="00D11DFD" w:rsidP="00D11DFD">
            <w:pPr>
              <w:widowControl w:val="0"/>
              <w:autoSpaceDE w:val="0"/>
              <w:autoSpaceDN w:val="0"/>
              <w:adjustRightInd w:val="0"/>
              <w:ind w:left="-501" w:firstLine="501"/>
              <w:jc w:val="right"/>
            </w:pPr>
          </w:p>
          <w:p w:rsidR="00D11DFD" w:rsidRDefault="00D11DFD" w:rsidP="00D11DFD">
            <w:pPr>
              <w:widowControl w:val="0"/>
              <w:autoSpaceDE w:val="0"/>
              <w:autoSpaceDN w:val="0"/>
              <w:adjustRightInd w:val="0"/>
              <w:ind w:left="-501" w:firstLine="501"/>
              <w:jc w:val="right"/>
            </w:pPr>
          </w:p>
        </w:tc>
      </w:tr>
    </w:tbl>
    <w:p w:rsidR="002E0FCD" w:rsidRDefault="002E0FCD" w:rsidP="00511CAB">
      <w:pPr>
        <w:spacing w:after="0" w:line="240" w:lineRule="auto"/>
        <w:ind w:firstLine="708"/>
        <w:jc w:val="both"/>
      </w:pPr>
    </w:p>
    <w:p w:rsidR="00511CAB" w:rsidRDefault="00511CAB" w:rsidP="00511CAB">
      <w:pPr>
        <w:spacing w:after="0" w:line="240" w:lineRule="auto"/>
        <w:ind w:firstLine="708"/>
        <w:jc w:val="both"/>
      </w:pPr>
      <w:r>
        <w:t>Prazo de Validade da Proposta (em dias, conforme estabelecido no Edital):</w:t>
      </w:r>
    </w:p>
    <w:p w:rsidR="00511CAB" w:rsidRDefault="00511CAB" w:rsidP="00511CAB">
      <w:pPr>
        <w:spacing w:after="0" w:line="240" w:lineRule="auto"/>
        <w:ind w:firstLine="708"/>
        <w:jc w:val="both"/>
      </w:pPr>
      <w:r>
        <w:t>Declaramos, para todos os fins de direito, que cumprimos plenamente os requisitos de habilitação e que nossa proposta esta em conformidade com as exigências do edital.</w:t>
      </w:r>
    </w:p>
    <w:p w:rsidR="00511CAB" w:rsidRDefault="00511CAB" w:rsidP="00511CAB">
      <w:pPr>
        <w:spacing w:after="0" w:line="240" w:lineRule="auto"/>
        <w:ind w:firstLine="708"/>
        <w:jc w:val="both"/>
      </w:pPr>
      <w:r>
        <w:t xml:space="preserve">Informações adicionais na hipótese de o licitante ser microempresa (ME) ou empresa de pequeno porte (EPP):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Local e Data.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Nome e Assinatura da Proponente ou representante legal. </w:t>
      </w:r>
    </w:p>
    <w:p w:rsidR="00511CAB" w:rsidRDefault="00511CAB" w:rsidP="00511CAB">
      <w:pPr>
        <w:spacing w:after="0" w:line="240" w:lineRule="auto"/>
        <w:jc w:val="both"/>
        <w:rPr>
          <w:b/>
        </w:rPr>
      </w:pPr>
    </w:p>
    <w:p w:rsidR="00511CAB" w:rsidRDefault="00511CAB" w:rsidP="00511CAB">
      <w:pPr>
        <w:spacing w:after="0" w:line="240" w:lineRule="auto"/>
        <w:jc w:val="both"/>
        <w:rPr>
          <w:i/>
        </w:rPr>
      </w:pPr>
      <w:r>
        <w:rPr>
          <w:i/>
        </w:rPr>
        <w:t xml:space="preserve">Observações: </w:t>
      </w:r>
    </w:p>
    <w:p w:rsidR="00511CAB" w:rsidRDefault="00511CAB" w:rsidP="00511CAB">
      <w:pPr>
        <w:spacing w:after="0" w:line="240" w:lineRule="auto"/>
        <w:jc w:val="both"/>
        <w:rPr>
          <w:i/>
        </w:rPr>
      </w:pPr>
      <w:proofErr w:type="gramStart"/>
      <w:r>
        <w:rPr>
          <w:i/>
        </w:rPr>
        <w:t>1</w:t>
      </w:r>
      <w:proofErr w:type="gramEnd"/>
      <w:r>
        <w:rPr>
          <w:i/>
        </w:rPr>
        <w:t xml:space="preserve">) As microempresas e as empresas de pequeno porte, se desejarem fazer uso dos benefícios da Lei Complementar 123/06, deverão informar sua condição de ME e EPP, na proposta, e apresentar documento que comprove tal condição. </w:t>
      </w:r>
    </w:p>
    <w:p w:rsidR="00511CAB" w:rsidRDefault="00511CAB" w:rsidP="00511CAB">
      <w:pPr>
        <w:spacing w:after="0" w:line="240" w:lineRule="auto"/>
        <w:jc w:val="both"/>
        <w:rPr>
          <w:i/>
        </w:rPr>
      </w:pPr>
    </w:p>
    <w:p w:rsidR="00511CAB" w:rsidRDefault="00511CAB" w:rsidP="00511CAB">
      <w:pPr>
        <w:spacing w:after="0" w:line="240" w:lineRule="auto"/>
        <w:jc w:val="both"/>
        <w:rPr>
          <w:i/>
        </w:rPr>
      </w:pPr>
      <w:proofErr w:type="gramStart"/>
      <w:r>
        <w:rPr>
          <w:i/>
        </w:rPr>
        <w:t>2</w:t>
      </w:r>
      <w:proofErr w:type="gramEnd"/>
      <w:r>
        <w:rPr>
          <w:i/>
        </w:rPr>
        <w:t xml:space="preserve">) Caso a microempresa ou empresa de pequeno porte não proceda da forma estabelecida no item anterior, interpretar-se-á como renuncia tácita aos benefícios da Lei Complementar 123/2006. </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F46AE1" w:rsidP="00511CAB">
      <w:pPr>
        <w:spacing w:after="0" w:line="240" w:lineRule="auto"/>
        <w:jc w:val="center"/>
        <w:rPr>
          <w:b/>
        </w:rPr>
      </w:pPr>
      <w:r>
        <w:rPr>
          <w:b/>
        </w:rPr>
        <w:t xml:space="preserve">PREGÃO PRESENCIAL Nº </w:t>
      </w:r>
      <w:r w:rsidR="00936F6F">
        <w:rPr>
          <w:b/>
        </w:rPr>
        <w:t>05/2021</w:t>
      </w:r>
      <w:r w:rsidR="00511CAB">
        <w:rPr>
          <w:b/>
        </w:rPr>
        <w:t xml:space="preserve"> - ANEXO VIII</w:t>
      </w:r>
    </w:p>
    <w:p w:rsidR="00511CAB" w:rsidRDefault="00511CAB" w:rsidP="00511CAB">
      <w:pPr>
        <w:spacing w:after="0" w:line="240" w:lineRule="auto"/>
        <w:jc w:val="center"/>
        <w:rPr>
          <w:b/>
        </w:rPr>
      </w:pPr>
    </w:p>
    <w:p w:rsidR="00511CAB" w:rsidRDefault="00511CAB" w:rsidP="00511CAB">
      <w:pPr>
        <w:spacing w:line="240" w:lineRule="auto"/>
        <w:jc w:val="center"/>
      </w:pPr>
      <w:r>
        <w:t>MINUTA D</w:t>
      </w:r>
      <w:r w:rsidR="008C1C4E">
        <w:t xml:space="preserve">E TERMO DE CONTRATO </w:t>
      </w:r>
      <w:proofErr w:type="gramStart"/>
      <w:r w:rsidR="008C1C4E">
        <w:t>Nº ...</w:t>
      </w:r>
      <w:proofErr w:type="gramEnd"/>
      <w:r w:rsidR="008C1C4E">
        <w:t xml:space="preserve"> /2021</w:t>
      </w:r>
      <w:r>
        <w:t>.</w:t>
      </w:r>
    </w:p>
    <w:p w:rsidR="008C1C4E" w:rsidRDefault="008C1C4E" w:rsidP="008C1C4E">
      <w:pPr>
        <w:spacing w:line="240" w:lineRule="auto"/>
        <w:rPr>
          <w:color w:val="FF0000"/>
        </w:rPr>
      </w:pPr>
    </w:p>
    <w:p w:rsidR="00511CAB" w:rsidRDefault="008C1C4E" w:rsidP="008C1C4E">
      <w:pPr>
        <w:spacing w:line="240" w:lineRule="auto"/>
        <w:ind w:left="4536"/>
        <w:jc w:val="both"/>
        <w:rPr>
          <w:b/>
        </w:rPr>
      </w:pPr>
      <w:r>
        <w:rPr>
          <w:b/>
        </w:rPr>
        <w:t xml:space="preserve">CONTRATO, PARA </w:t>
      </w:r>
      <w:r>
        <w:rPr>
          <w:b/>
          <w:bCs/>
        </w:rPr>
        <w:t>COMPRA DE</w:t>
      </w:r>
      <w:r w:rsidRPr="00FD3E41">
        <w:rPr>
          <w:b/>
          <w:bCs/>
        </w:rPr>
        <w:t xml:space="preserve"> COMPUTADORES DE MESA</w:t>
      </w:r>
      <w:r>
        <w:rPr>
          <w:b/>
          <w:bCs/>
        </w:rPr>
        <w:t>,</w:t>
      </w:r>
      <w:r w:rsidRPr="00795E43">
        <w:rPr>
          <w:b/>
          <w:bCs/>
        </w:rPr>
        <w:t xml:space="preserve"> </w:t>
      </w:r>
      <w:r w:rsidRPr="00FD3E41">
        <w:rPr>
          <w:b/>
          <w:bCs/>
        </w:rPr>
        <w:t>NOTEBOOK</w:t>
      </w:r>
      <w:r>
        <w:rPr>
          <w:b/>
          <w:bCs/>
        </w:rPr>
        <w:t xml:space="preserve"> E AR CONDICIONADO</w:t>
      </w:r>
      <w:r w:rsidR="00410D51">
        <w:rPr>
          <w:b/>
          <w:bCs/>
        </w:rPr>
        <w:t xml:space="preserve"> </w:t>
      </w:r>
      <w:r w:rsidR="00F46AE1">
        <w:rPr>
          <w:b/>
          <w:bCs/>
        </w:rPr>
        <w:t>QUE</w:t>
      </w:r>
      <w:r w:rsidR="00991E02">
        <w:rPr>
          <w:b/>
        </w:rPr>
        <w:t xml:space="preserve"> </w:t>
      </w:r>
      <w:r w:rsidR="00511CAB">
        <w:rPr>
          <w:b/>
        </w:rPr>
        <w:t xml:space="preserve">ENTRE SI O MUNICÍPIO DE LAJEADO DO BUGRE E </w:t>
      </w:r>
      <w:r>
        <w:rPr>
          <w:b/>
        </w:rPr>
        <w:t>A EMPRESA ___</w:t>
      </w:r>
      <w:r w:rsidR="00511CAB">
        <w:rPr>
          <w:b/>
        </w:rPr>
        <w:t>____________________________.</w:t>
      </w:r>
    </w:p>
    <w:p w:rsidR="00A10C1B" w:rsidRDefault="00A10C1B" w:rsidP="00511CAB">
      <w:pPr>
        <w:spacing w:line="240" w:lineRule="auto"/>
        <w:ind w:left="4536"/>
        <w:jc w:val="both"/>
        <w:rPr>
          <w:b/>
        </w:rPr>
      </w:pPr>
    </w:p>
    <w:p w:rsidR="00511CAB" w:rsidRDefault="00511CAB" w:rsidP="00511CAB">
      <w:pPr>
        <w:spacing w:after="0" w:line="240" w:lineRule="auto"/>
        <w:ind w:firstLine="708"/>
        <w:jc w:val="both"/>
      </w:pPr>
      <w:r>
        <w:t xml:space="preserve">Pelo presente instrumento particular de Contrato de fornecimento, que entre si fazem </w:t>
      </w:r>
      <w:r>
        <w:rPr>
          <w:b/>
        </w:rPr>
        <w:t>o MUNICÍPIO DE LAJEADO DO BUGRE/RS</w:t>
      </w:r>
      <w:r>
        <w:t xml:space="preserve">, pessoa jurídica de direito público interno, estabelecida na Rua Clementino Graminho s/nº, na cidade de Lajeado do Bugre/RS., inscrita no CNPJ/MF sob nº 92.410.448/0001-00, representada pelo Prefeito Municipal em exercício, Sr. </w:t>
      </w:r>
      <w:r>
        <w:rPr>
          <w:b/>
        </w:rPr>
        <w:t>Roberto Maciel Santos</w:t>
      </w:r>
      <w:r>
        <w:t xml:space="preserve">, brasileiro, casado, servidor publico, RG nº 1065535741, CPF sob nº 935.602.570-34, ora denominado simplesmente </w:t>
      </w:r>
      <w:r>
        <w:rPr>
          <w:b/>
          <w:i/>
        </w:rPr>
        <w:t>CONTRATANTE</w:t>
      </w:r>
      <w:r>
        <w:rPr>
          <w:b/>
        </w:rPr>
        <w:t xml:space="preserve"> </w:t>
      </w:r>
      <w:r>
        <w:t xml:space="preserve">e, por outro lado </w:t>
      </w:r>
      <w:proofErr w:type="gramStart"/>
      <w:r>
        <w:t>a</w:t>
      </w:r>
      <w:proofErr w:type="gramEnd"/>
      <w:r>
        <w:t xml:space="preserve"> empresa, pessoa jurídica de direito privado,</w:t>
      </w:r>
      <w:r>
        <w:rPr>
          <w:b/>
        </w:rPr>
        <w:t xml:space="preserve"> </w:t>
      </w:r>
      <w:r>
        <w:t xml:space="preserve">com sede na cidade de........................................., na Rua/Av................................... </w:t>
      </w:r>
      <w:proofErr w:type="gramStart"/>
      <w:r>
        <w:t>,Bairro</w:t>
      </w:r>
      <w:proofErr w:type="gramEnd"/>
      <w:r>
        <w:t>................, inscrita no CNPJ/MF sob nº ................................................,</w:t>
      </w:r>
      <w:r>
        <w:rPr>
          <w:b/>
        </w:rPr>
        <w:t xml:space="preserve">  </w:t>
      </w:r>
      <w:r>
        <w:t xml:space="preserve">e de ora em diante denominada </w:t>
      </w:r>
      <w:r>
        <w:rPr>
          <w:b/>
          <w:i/>
        </w:rPr>
        <w:t>CONTRATADA</w:t>
      </w:r>
      <w:r>
        <w:t xml:space="preserve">, </w:t>
      </w:r>
      <w:r>
        <w:rPr>
          <w:b/>
        </w:rPr>
        <w:t xml:space="preserve"> </w:t>
      </w:r>
      <w:r>
        <w:t xml:space="preserve">neste ato representada por </w:t>
      </w:r>
      <w:r>
        <w:rPr>
          <w:b/>
        </w:rPr>
        <w:t>ato pelo Sr._______________, brasileiro, estado civil, profissão, CPF e endereço</w:t>
      </w:r>
      <w:r>
        <w:t xml:space="preserve"> ..........................., têm entre si, certo e ajustado, firmam o presente contrato mediante as seguintes cláusulas e condições:</w:t>
      </w:r>
    </w:p>
    <w:p w:rsidR="00511CAB" w:rsidRDefault="00511CAB" w:rsidP="00511CAB">
      <w:pPr>
        <w:spacing w:after="0" w:line="240" w:lineRule="auto"/>
        <w:jc w:val="both"/>
        <w:rPr>
          <w:color w:val="FF0000"/>
        </w:rPr>
      </w:pPr>
      <w:r>
        <w:rPr>
          <w:color w:val="FF0000"/>
        </w:rPr>
        <w:tab/>
      </w:r>
    </w:p>
    <w:p w:rsidR="00511CAB" w:rsidRDefault="00511CAB" w:rsidP="00511CAB">
      <w:pPr>
        <w:tabs>
          <w:tab w:val="left" w:pos="0"/>
        </w:tabs>
        <w:autoSpaceDE w:val="0"/>
        <w:spacing w:line="240" w:lineRule="auto"/>
        <w:jc w:val="both"/>
      </w:pPr>
      <w:r>
        <w:rPr>
          <w:rFonts w:eastAsia="Sylfaen"/>
          <w:b/>
          <w:bCs/>
        </w:rPr>
        <w:tab/>
        <w:t>CLÁUSULA</w:t>
      </w:r>
      <w:r>
        <w:rPr>
          <w:b/>
          <w:bCs/>
        </w:rPr>
        <w:t xml:space="preserve"> PRIMEIRA – OBJETO</w:t>
      </w:r>
    </w:p>
    <w:p w:rsidR="00511CAB" w:rsidRDefault="00511CAB" w:rsidP="00511CAB">
      <w:pPr>
        <w:spacing w:line="240" w:lineRule="auto"/>
        <w:ind w:firstLine="708"/>
        <w:jc w:val="both"/>
      </w:pPr>
      <w:r>
        <w:rPr>
          <w:b/>
        </w:rPr>
        <w:t>1.1</w:t>
      </w:r>
      <w:r>
        <w:t xml:space="preserve"> O objeto do presente é a </w:t>
      </w:r>
      <w:r w:rsidR="008C1C4E">
        <w:rPr>
          <w:b/>
          <w:bCs/>
        </w:rPr>
        <w:t>COMPRA DE</w:t>
      </w:r>
      <w:r w:rsidR="008C1C4E" w:rsidRPr="00FD3E41">
        <w:rPr>
          <w:b/>
          <w:bCs/>
        </w:rPr>
        <w:t xml:space="preserve"> COMPUTADORES DE MESA</w:t>
      </w:r>
      <w:r w:rsidR="008C1C4E">
        <w:rPr>
          <w:b/>
          <w:bCs/>
        </w:rPr>
        <w:t>,</w:t>
      </w:r>
      <w:r w:rsidR="008C1C4E" w:rsidRPr="00795E43">
        <w:rPr>
          <w:b/>
          <w:bCs/>
        </w:rPr>
        <w:t xml:space="preserve"> </w:t>
      </w:r>
      <w:r w:rsidR="008C1C4E" w:rsidRPr="00FD3E41">
        <w:rPr>
          <w:b/>
          <w:bCs/>
        </w:rPr>
        <w:t>NOTEBOOK</w:t>
      </w:r>
      <w:r w:rsidR="008C1C4E">
        <w:rPr>
          <w:b/>
          <w:bCs/>
        </w:rPr>
        <w:t xml:space="preserve"> E AR CONDICIONADO</w:t>
      </w:r>
      <w:r>
        <w:rPr>
          <w:b/>
        </w:rPr>
        <w:t xml:space="preserve">, </w:t>
      </w:r>
      <w:r>
        <w:t>seguindo rigorosamente o especificado no Termo de Referência (Anexo I) que faz parte deste contrato, como se nele transcrito fosse.</w:t>
      </w:r>
    </w:p>
    <w:p w:rsidR="00511CAB" w:rsidRDefault="00511CAB" w:rsidP="00511CAB">
      <w:pPr>
        <w:tabs>
          <w:tab w:val="left" w:pos="0"/>
        </w:tabs>
        <w:autoSpaceDE w:val="0"/>
        <w:spacing w:line="240" w:lineRule="auto"/>
        <w:jc w:val="both"/>
        <w:rPr>
          <w:b/>
          <w:bCs/>
        </w:rPr>
      </w:pPr>
      <w:r>
        <w:rPr>
          <w:rFonts w:eastAsia="Sylfaen"/>
          <w:b/>
          <w:bCs/>
        </w:rPr>
        <w:tab/>
        <w:t>CLÁUSULA</w:t>
      </w:r>
      <w:r>
        <w:rPr>
          <w:b/>
          <w:bCs/>
        </w:rPr>
        <w:t xml:space="preserve"> SEGUNDA – REGIME DE CONTRATAÇÃO</w:t>
      </w:r>
    </w:p>
    <w:p w:rsidR="00511CAB" w:rsidRDefault="00511CAB" w:rsidP="00511CAB">
      <w:pPr>
        <w:tabs>
          <w:tab w:val="left" w:pos="0"/>
        </w:tabs>
        <w:autoSpaceDE w:val="0"/>
        <w:spacing w:line="240" w:lineRule="auto"/>
        <w:jc w:val="both"/>
        <w:rPr>
          <w:rFonts w:eastAsia="Sylfaen"/>
          <w:b/>
          <w:bCs/>
        </w:rPr>
      </w:pPr>
      <w:r>
        <w:rPr>
          <w:b/>
          <w:bCs/>
          <w:color w:val="FF0000"/>
        </w:rPr>
        <w:tab/>
      </w:r>
      <w:r>
        <w:rPr>
          <w:b/>
          <w:bCs/>
        </w:rPr>
        <w:t>2.1</w:t>
      </w:r>
      <w:r>
        <w:rPr>
          <w:bCs/>
        </w:rPr>
        <w:t xml:space="preserve"> Este contrato se rege pelo regime de </w:t>
      </w:r>
      <w:r>
        <w:rPr>
          <w:b/>
          <w:bCs/>
        </w:rPr>
        <w:t>menor preço por item.</w:t>
      </w:r>
    </w:p>
    <w:p w:rsidR="00511CAB" w:rsidRDefault="00511CAB" w:rsidP="00511CAB">
      <w:pPr>
        <w:tabs>
          <w:tab w:val="left" w:pos="0"/>
        </w:tabs>
        <w:autoSpaceDE w:val="0"/>
        <w:spacing w:line="240" w:lineRule="auto"/>
        <w:jc w:val="both"/>
        <w:rPr>
          <w:rFonts w:eastAsia="Sylfaen"/>
          <w:b/>
          <w:bCs/>
          <w:color w:val="FF0000"/>
        </w:rPr>
      </w:pPr>
      <w:r>
        <w:rPr>
          <w:rFonts w:eastAsia="Sylfaen"/>
          <w:b/>
          <w:bCs/>
          <w:color w:val="FF0000"/>
        </w:rPr>
        <w:tab/>
      </w:r>
      <w:r>
        <w:rPr>
          <w:rFonts w:eastAsia="Sylfaen"/>
          <w:b/>
          <w:bCs/>
        </w:rPr>
        <w:t>CLÁUSULA</w:t>
      </w:r>
      <w:r>
        <w:rPr>
          <w:b/>
          <w:bCs/>
        </w:rPr>
        <w:t xml:space="preserve"> TERCEIRA - VALOR</w:t>
      </w:r>
    </w:p>
    <w:p w:rsidR="00511CAB" w:rsidRDefault="00511CAB" w:rsidP="00511CAB">
      <w:pPr>
        <w:tabs>
          <w:tab w:val="left" w:pos="0"/>
        </w:tabs>
        <w:autoSpaceDE w:val="0"/>
        <w:spacing w:line="240" w:lineRule="auto"/>
        <w:jc w:val="both"/>
        <w:rPr>
          <w:b/>
          <w:bCs/>
        </w:rPr>
      </w:pPr>
      <w:r>
        <w:rPr>
          <w:rFonts w:eastAsia="Sylfaen"/>
          <w:b/>
          <w:bCs/>
          <w:color w:val="FF0000"/>
        </w:rPr>
        <w:tab/>
      </w:r>
      <w:r>
        <w:rPr>
          <w:rFonts w:eastAsia="Sylfaen"/>
          <w:b/>
          <w:bCs/>
        </w:rPr>
        <w:t xml:space="preserve">3.1 </w:t>
      </w:r>
      <w:r>
        <w:rPr>
          <w:b/>
          <w:bCs/>
        </w:rPr>
        <w:t>O valor do presente contrato é o constante abaixo: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544"/>
        <w:gridCol w:w="1701"/>
        <w:gridCol w:w="1701"/>
      </w:tblGrid>
      <w:tr w:rsidR="00991E02" w:rsidTr="00410D51">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Unidade</w:t>
            </w:r>
          </w:p>
        </w:tc>
        <w:tc>
          <w:tcPr>
            <w:tcW w:w="3544"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both"/>
              <w:rPr>
                <w:b/>
              </w:rPr>
            </w:pPr>
            <w:r>
              <w:rPr>
                <w:b/>
              </w:rPr>
              <w:t>Descrição</w:t>
            </w:r>
          </w:p>
        </w:tc>
        <w:tc>
          <w:tcPr>
            <w:tcW w:w="1701" w:type="dxa"/>
            <w:tcBorders>
              <w:top w:val="single" w:sz="4" w:space="0" w:color="auto"/>
              <w:left w:val="single" w:sz="4" w:space="0" w:color="auto"/>
              <w:bottom w:val="single" w:sz="4" w:space="0" w:color="auto"/>
              <w:right w:val="single" w:sz="4" w:space="0" w:color="auto"/>
            </w:tcBorders>
            <w:hideMark/>
          </w:tcPr>
          <w:p w:rsidR="00991E02" w:rsidRDefault="00991E02" w:rsidP="00991E02">
            <w:pPr>
              <w:pStyle w:val="Ttulo2"/>
              <w:rPr>
                <w:rFonts w:ascii="Arial" w:hAnsi="Arial" w:cs="Arial"/>
                <w:sz w:val="22"/>
                <w:szCs w:val="22"/>
              </w:rPr>
            </w:pPr>
            <w:r>
              <w:rPr>
                <w:rFonts w:ascii="Arial" w:hAnsi="Arial" w:cs="Arial"/>
                <w:b w:val="0"/>
                <w:sz w:val="22"/>
                <w:szCs w:val="22"/>
              </w:rPr>
              <w:t>Val. Máximo Aceitável Unitário</w:t>
            </w:r>
          </w:p>
        </w:tc>
        <w:tc>
          <w:tcPr>
            <w:tcW w:w="170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ind w:left="-501" w:firstLine="501"/>
              <w:jc w:val="both"/>
              <w:rPr>
                <w:b/>
              </w:rPr>
            </w:pPr>
            <w:r>
              <w:rPr>
                <w:b/>
              </w:rPr>
              <w:t>Val Total</w:t>
            </w:r>
          </w:p>
        </w:tc>
      </w:tr>
      <w:tr w:rsidR="00991E02" w:rsidTr="00410D51">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pPr>
          </w:p>
        </w:tc>
        <w:tc>
          <w:tcPr>
            <w:tcW w:w="3544" w:type="dxa"/>
            <w:tcBorders>
              <w:top w:val="single" w:sz="4" w:space="0" w:color="auto"/>
              <w:left w:val="single" w:sz="4" w:space="0" w:color="auto"/>
              <w:bottom w:val="single" w:sz="4" w:space="0" w:color="auto"/>
              <w:right w:val="single" w:sz="4" w:space="0" w:color="auto"/>
            </w:tcBorders>
            <w:hideMark/>
          </w:tcPr>
          <w:p w:rsidR="00991E02" w:rsidRDefault="00991E02" w:rsidP="00991E02">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right="-212" w:firstLine="501"/>
              <w:jc w:val="center"/>
            </w:pPr>
          </w:p>
        </w:tc>
        <w:tc>
          <w:tcPr>
            <w:tcW w:w="1701"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firstLine="501"/>
              <w:jc w:val="right"/>
            </w:pPr>
          </w:p>
        </w:tc>
      </w:tr>
    </w:tbl>
    <w:p w:rsidR="00584F47" w:rsidRDefault="00584F47" w:rsidP="00511CAB">
      <w:pPr>
        <w:tabs>
          <w:tab w:val="left" w:pos="0"/>
        </w:tabs>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lastRenderedPageBreak/>
        <w:t>CLÁUSULA</w:t>
      </w:r>
      <w:r>
        <w:rPr>
          <w:b/>
          <w:bCs/>
        </w:rPr>
        <w:t xml:space="preserve"> QUARTA – PAGAMENTO</w:t>
      </w:r>
    </w:p>
    <w:p w:rsidR="00511CAB" w:rsidRDefault="00511CAB" w:rsidP="00511CAB">
      <w:pPr>
        <w:pStyle w:val="Corpodetexto"/>
        <w:spacing w:before="93" w:line="276" w:lineRule="auto"/>
        <w:ind w:firstLine="708"/>
        <w:rPr>
          <w:sz w:val="22"/>
          <w:szCs w:val="22"/>
        </w:rPr>
      </w:pPr>
      <w:r>
        <w:rPr>
          <w:b/>
          <w:sz w:val="22"/>
          <w:szCs w:val="22"/>
          <w:lang w:val="pt-BR"/>
        </w:rPr>
        <w:t>4</w:t>
      </w:r>
      <w:r>
        <w:rPr>
          <w:b/>
          <w:sz w:val="22"/>
          <w:szCs w:val="22"/>
        </w:rPr>
        <w:t xml:space="preserve">.1. </w:t>
      </w:r>
      <w:r>
        <w:rPr>
          <w:sz w:val="22"/>
          <w:szCs w:val="22"/>
        </w:rPr>
        <w:t>O pagamento</w:t>
      </w:r>
      <w:r w:rsidR="00410D51">
        <w:rPr>
          <w:sz w:val="22"/>
          <w:szCs w:val="22"/>
        </w:rPr>
        <w:t xml:space="preserve"> será feito no prazo máximo de </w:t>
      </w:r>
      <w:r w:rsidR="008C1C4E">
        <w:rPr>
          <w:sz w:val="22"/>
          <w:szCs w:val="22"/>
          <w:lang w:val="pt-BR"/>
        </w:rPr>
        <w:t>120</w:t>
      </w:r>
      <w:r>
        <w:rPr>
          <w:sz w:val="22"/>
          <w:szCs w:val="22"/>
        </w:rPr>
        <w:t xml:space="preserve"> dias subsequente a entrega do objeto, comprovado pela emissão de Notas Fiscais, para fins de empenho, de acordo com as quantidades entregues</w:t>
      </w:r>
    </w:p>
    <w:p w:rsidR="00511CAB" w:rsidRDefault="00511CAB" w:rsidP="00511CAB">
      <w:pPr>
        <w:pStyle w:val="Corpodetexto"/>
        <w:spacing w:line="276" w:lineRule="auto"/>
        <w:ind w:right="350" w:firstLine="708"/>
        <w:rPr>
          <w:sz w:val="22"/>
          <w:szCs w:val="22"/>
        </w:rPr>
      </w:pPr>
      <w:r>
        <w:rPr>
          <w:b/>
          <w:sz w:val="22"/>
          <w:szCs w:val="22"/>
          <w:lang w:val="pt-BR"/>
        </w:rPr>
        <w:t>4</w:t>
      </w:r>
      <w:r>
        <w:rPr>
          <w:b/>
          <w:sz w:val="22"/>
          <w:szCs w:val="22"/>
        </w:rPr>
        <w:t>.1.1</w:t>
      </w:r>
      <w:r>
        <w:rPr>
          <w:b/>
          <w:spacing w:val="-11"/>
          <w:sz w:val="22"/>
          <w:szCs w:val="22"/>
        </w:rPr>
        <w:t xml:space="preserve"> </w:t>
      </w:r>
      <w:r>
        <w:rPr>
          <w:sz w:val="22"/>
          <w:szCs w:val="22"/>
        </w:rPr>
        <w:t>O</w:t>
      </w:r>
      <w:r>
        <w:rPr>
          <w:spacing w:val="-9"/>
          <w:sz w:val="22"/>
          <w:szCs w:val="22"/>
        </w:rPr>
        <w:t xml:space="preserve"> </w:t>
      </w:r>
      <w:r>
        <w:rPr>
          <w:sz w:val="22"/>
          <w:szCs w:val="22"/>
        </w:rPr>
        <w:t>efetivo</w:t>
      </w:r>
      <w:r>
        <w:rPr>
          <w:spacing w:val="-10"/>
          <w:sz w:val="22"/>
          <w:szCs w:val="22"/>
        </w:rPr>
        <w:t xml:space="preserve"> </w:t>
      </w:r>
      <w:r>
        <w:rPr>
          <w:sz w:val="22"/>
          <w:szCs w:val="22"/>
        </w:rPr>
        <w:t>pagamento</w:t>
      </w:r>
      <w:r>
        <w:rPr>
          <w:spacing w:val="-9"/>
          <w:sz w:val="22"/>
          <w:szCs w:val="22"/>
        </w:rPr>
        <w:t xml:space="preserve"> </w:t>
      </w:r>
      <w:r>
        <w:rPr>
          <w:sz w:val="22"/>
          <w:szCs w:val="22"/>
        </w:rPr>
        <w:t>da</w:t>
      </w:r>
      <w:r>
        <w:rPr>
          <w:spacing w:val="-11"/>
          <w:sz w:val="22"/>
          <w:szCs w:val="22"/>
        </w:rPr>
        <w:t xml:space="preserve"> </w:t>
      </w:r>
      <w:r>
        <w:rPr>
          <w:sz w:val="22"/>
          <w:szCs w:val="22"/>
        </w:rPr>
        <w:t>contratada</w:t>
      </w:r>
      <w:r>
        <w:rPr>
          <w:spacing w:val="-10"/>
          <w:sz w:val="22"/>
          <w:szCs w:val="22"/>
        </w:rPr>
        <w:t xml:space="preserve"> </w:t>
      </w:r>
      <w:r>
        <w:rPr>
          <w:sz w:val="22"/>
          <w:szCs w:val="22"/>
        </w:rPr>
        <w:t>estará</w:t>
      </w:r>
      <w:r>
        <w:rPr>
          <w:spacing w:val="-11"/>
          <w:sz w:val="22"/>
          <w:szCs w:val="22"/>
        </w:rPr>
        <w:t xml:space="preserve"> </w:t>
      </w:r>
      <w:r>
        <w:rPr>
          <w:sz w:val="22"/>
          <w:szCs w:val="22"/>
        </w:rPr>
        <w:t>condicionado</w:t>
      </w:r>
      <w:r>
        <w:rPr>
          <w:spacing w:val="-10"/>
          <w:sz w:val="22"/>
          <w:szCs w:val="22"/>
        </w:rPr>
        <w:t xml:space="preserve"> </w:t>
      </w:r>
      <w:r>
        <w:rPr>
          <w:sz w:val="22"/>
          <w:szCs w:val="22"/>
        </w:rPr>
        <w:t>ao</w:t>
      </w:r>
      <w:r>
        <w:rPr>
          <w:spacing w:val="-10"/>
          <w:sz w:val="22"/>
          <w:szCs w:val="22"/>
        </w:rPr>
        <w:t xml:space="preserve"> </w:t>
      </w:r>
      <w:r>
        <w:rPr>
          <w:sz w:val="22"/>
          <w:szCs w:val="22"/>
        </w:rPr>
        <w:t>recebimento</w:t>
      </w:r>
      <w:r>
        <w:rPr>
          <w:spacing w:val="-11"/>
          <w:sz w:val="22"/>
          <w:szCs w:val="22"/>
        </w:rPr>
        <w:t xml:space="preserve"> </w:t>
      </w:r>
      <w:r w:rsidR="00F46AE1">
        <w:rPr>
          <w:sz w:val="22"/>
          <w:szCs w:val="22"/>
        </w:rPr>
        <w:t xml:space="preserve">dos itens conforme anexo </w:t>
      </w:r>
      <w:r w:rsidR="00F46AE1">
        <w:rPr>
          <w:sz w:val="22"/>
          <w:szCs w:val="22"/>
          <w:lang w:val="pt-BR"/>
        </w:rPr>
        <w:t>I, notas fiscais e toda a documentação demandada no edital</w:t>
      </w:r>
      <w:r>
        <w:rPr>
          <w:sz w:val="22"/>
          <w:szCs w:val="22"/>
        </w:rPr>
        <w:t>.</w:t>
      </w:r>
    </w:p>
    <w:p w:rsidR="00991E02" w:rsidRDefault="00991E02" w:rsidP="00991E02">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QUINTA – PRAZOS</w:t>
      </w:r>
    </w:p>
    <w:p w:rsidR="00511CAB" w:rsidRDefault="00511CAB" w:rsidP="00511CAB">
      <w:pPr>
        <w:ind w:right="-17" w:firstLine="708"/>
        <w:jc w:val="both"/>
      </w:pPr>
      <w:r>
        <w:rPr>
          <w:b/>
          <w:bCs/>
        </w:rPr>
        <w:t>5.1</w:t>
      </w:r>
      <w:r>
        <w:t xml:space="preserve"> A licitante vencedora deverá entregar o bem em destaque, após emissão da ordem de </w:t>
      </w:r>
      <w:r w:rsidR="00991E02">
        <w:t>compra</w:t>
      </w:r>
      <w:r>
        <w:t>, na sede da Prefeitura Municipal</w:t>
      </w:r>
      <w:r>
        <w:rPr>
          <w:spacing w:val="-10"/>
        </w:rPr>
        <w:t xml:space="preserve"> </w:t>
      </w:r>
      <w:r>
        <w:t>de</w:t>
      </w:r>
      <w:r>
        <w:rPr>
          <w:spacing w:val="-10"/>
        </w:rPr>
        <w:t xml:space="preserve"> </w:t>
      </w:r>
      <w:r>
        <w:t>Lajeado do Bugre/RS,</w:t>
      </w:r>
      <w:r>
        <w:rPr>
          <w:spacing w:val="-8"/>
        </w:rPr>
        <w:t xml:space="preserve"> </w:t>
      </w:r>
      <w:r>
        <w:t>em</w:t>
      </w:r>
      <w:r>
        <w:rPr>
          <w:spacing w:val="-7"/>
        </w:rPr>
        <w:t xml:space="preserve"> </w:t>
      </w:r>
      <w:r>
        <w:t>até</w:t>
      </w:r>
      <w:r>
        <w:rPr>
          <w:spacing w:val="-6"/>
        </w:rPr>
        <w:t xml:space="preserve"> </w:t>
      </w:r>
      <w:r w:rsidR="00F46AE1">
        <w:t>15</w:t>
      </w:r>
      <w:r>
        <w:rPr>
          <w:spacing w:val="-11"/>
        </w:rPr>
        <w:t xml:space="preserve"> </w:t>
      </w:r>
      <w:r w:rsidR="00F46AE1">
        <w:t>(quinze</w:t>
      </w:r>
      <w:r>
        <w:t>)</w:t>
      </w:r>
      <w:r>
        <w:rPr>
          <w:spacing w:val="-9"/>
        </w:rPr>
        <w:t xml:space="preserve"> </w:t>
      </w:r>
      <w:r>
        <w:t>dias</w:t>
      </w:r>
      <w:r>
        <w:rPr>
          <w:spacing w:val="-9"/>
        </w:rPr>
        <w:t xml:space="preserve"> </w:t>
      </w:r>
      <w:r>
        <w:t>após</w:t>
      </w:r>
      <w:r>
        <w:rPr>
          <w:spacing w:val="-10"/>
        </w:rPr>
        <w:t xml:space="preserve"> </w:t>
      </w:r>
      <w:r>
        <w:t>homologação,</w:t>
      </w:r>
      <w:r>
        <w:rPr>
          <w:spacing w:val="-8"/>
        </w:rPr>
        <w:t xml:space="preserve"> </w:t>
      </w:r>
      <w:r>
        <w:t>ou ainda poderá ser entregue em outro local, conforme aviso</w:t>
      </w:r>
      <w:r>
        <w:rPr>
          <w:spacing w:val="-27"/>
        </w:rPr>
        <w:t xml:space="preserve"> </w:t>
      </w:r>
      <w:r>
        <w:t>prévio.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SESTA – FISCALIZAÇÃO</w:t>
      </w:r>
    </w:p>
    <w:p w:rsidR="00511CAB" w:rsidRDefault="00511CAB" w:rsidP="00511CAB">
      <w:pPr>
        <w:spacing w:line="240" w:lineRule="auto"/>
        <w:ind w:right="-17"/>
        <w:jc w:val="both"/>
        <w:rPr>
          <w:bCs/>
        </w:rPr>
      </w:pPr>
      <w:r>
        <w:rPr>
          <w:rFonts w:eastAsia="Sylfaen"/>
          <w:b/>
          <w:bCs/>
        </w:rPr>
        <w:t>7.1</w:t>
      </w:r>
      <w:r>
        <w:rPr>
          <w:rFonts w:eastAsia="Sylfaen"/>
          <w:bCs/>
        </w:rPr>
        <w:t xml:space="preserve"> A</w:t>
      </w:r>
      <w:r>
        <w:rPr>
          <w:bCs/>
        </w:rPr>
        <w:t xml:space="preserve"> fiscalização da entrega do bem e suas especificações</w:t>
      </w:r>
      <w:proofErr w:type="gramStart"/>
      <w:r>
        <w:rPr>
          <w:bCs/>
        </w:rPr>
        <w:t>, será</w:t>
      </w:r>
      <w:proofErr w:type="gramEnd"/>
      <w:r>
        <w:rPr>
          <w:bCs/>
        </w:rPr>
        <w:t xml:space="preserve"> exercida pelo </w:t>
      </w:r>
      <w:r>
        <w:rPr>
          <w:rStyle w:val="Forte"/>
          <w:b w:val="0"/>
          <w:bCs w:val="0"/>
        </w:rPr>
        <w:t>Sec</w:t>
      </w:r>
      <w:r w:rsidR="00410D51">
        <w:rPr>
          <w:rStyle w:val="Forte"/>
          <w:b w:val="0"/>
          <w:bCs w:val="0"/>
        </w:rPr>
        <w:t>retário Municipal de Administração</w:t>
      </w:r>
      <w:r w:rsidR="00991E02">
        <w:rPr>
          <w:rStyle w:val="Forte"/>
          <w:b w:val="0"/>
          <w:bCs w:val="0"/>
        </w:rPr>
        <w:t>,</w:t>
      </w:r>
      <w:r>
        <w:rPr>
          <w:rStyle w:val="Forte"/>
          <w:b w:val="0"/>
          <w:bCs w:val="0"/>
        </w:rPr>
        <w:t xml:space="preserve"> </w:t>
      </w:r>
      <w:r>
        <w:rPr>
          <w:bCs/>
        </w:rPr>
        <w:t>para validação do perfeito atendimento aos requisitos contratados.</w:t>
      </w:r>
    </w:p>
    <w:p w:rsidR="00511CAB" w:rsidRDefault="00511CAB" w:rsidP="00511CAB">
      <w:pPr>
        <w:tabs>
          <w:tab w:val="left" w:pos="0"/>
        </w:tabs>
        <w:autoSpaceDE w:val="0"/>
        <w:spacing w:line="240" w:lineRule="auto"/>
        <w:jc w:val="both"/>
        <w:rPr>
          <w:b/>
          <w:bCs/>
        </w:rPr>
      </w:pPr>
      <w:r>
        <w:rPr>
          <w:rFonts w:eastAsia="Sylfaen"/>
          <w:b/>
          <w:bCs/>
        </w:rPr>
        <w:t>7.2</w:t>
      </w:r>
      <w:r>
        <w:rPr>
          <w:rFonts w:eastAsia="Sylfaen"/>
          <w:bCs/>
        </w:rPr>
        <w:t xml:space="preserve"> A</w:t>
      </w:r>
      <w:r>
        <w:rPr>
          <w:bCs/>
        </w:rPr>
        <w:t xml:space="preserve"> fiscalização inspecionará os serviços, verificando cumprimento das especificações técnicas do equipamento, podendo rejeitá-los, no todo ou em parte, quando estes não obedecerem ou não atenderem ao desejado ou especificado.</w:t>
      </w:r>
    </w:p>
    <w:p w:rsidR="00511CAB" w:rsidRDefault="00511CAB" w:rsidP="00511CAB">
      <w:pPr>
        <w:tabs>
          <w:tab w:val="left" w:pos="0"/>
        </w:tabs>
        <w:autoSpaceDE w:val="0"/>
        <w:spacing w:line="240" w:lineRule="auto"/>
        <w:jc w:val="both"/>
        <w:rPr>
          <w:b/>
          <w:bCs/>
          <w:color w:val="FF0000"/>
        </w:rPr>
      </w:pPr>
      <w:r>
        <w:rPr>
          <w:b/>
          <w:bCs/>
        </w:rPr>
        <w:t>7.3</w:t>
      </w:r>
      <w:r>
        <w:rPr>
          <w:bCs/>
        </w:rPr>
        <w:t xml:space="preserve"> </w:t>
      </w:r>
      <w:r>
        <w:rPr>
          <w:rFonts w:eastAsia="Sylfaen"/>
          <w:bCs/>
        </w:rPr>
        <w:t>A</w:t>
      </w:r>
      <w:r>
        <w:rPr>
          <w:bCs/>
        </w:rPr>
        <w:t xml:space="preserve"> fiscalização terá poderes, dentre outros, para notificar a CONTRATADA, por escrito, sobre as irregularidade ou falhas que porventura venham a ser encontradas no decorrer do uso do objeto licitado, podendo exigir a correção, manutenção e ou a troca do bem, sem aumento de despesas para o CONTRATANTE.</w:t>
      </w:r>
    </w:p>
    <w:p w:rsidR="00511CAB" w:rsidRDefault="00511CAB" w:rsidP="00511CAB">
      <w:pPr>
        <w:tabs>
          <w:tab w:val="left" w:pos="0"/>
        </w:tabs>
        <w:autoSpaceDE w:val="0"/>
        <w:spacing w:line="240" w:lineRule="auto"/>
        <w:jc w:val="both"/>
        <w:rPr>
          <w:rFonts w:eastAsia="Sylfaen"/>
          <w:b/>
          <w:bCs/>
        </w:rPr>
      </w:pPr>
      <w:r>
        <w:rPr>
          <w:b/>
          <w:bCs/>
        </w:rPr>
        <w:t>7.4</w:t>
      </w:r>
      <w:r>
        <w:rPr>
          <w:bCs/>
        </w:rPr>
        <w:t xml:space="preserve"> O CONTRATANTE exercerá ampla fiscalização do objeto contratado, o que em nenhuma hipótese eximirá a CONTRATADA das responsabilidades Civil e/ou Penal.</w:t>
      </w:r>
    </w:p>
    <w:p w:rsidR="00511CAB" w:rsidRDefault="00511CAB" w:rsidP="00511CAB">
      <w:pPr>
        <w:tabs>
          <w:tab w:val="left" w:pos="0"/>
        </w:tabs>
        <w:autoSpaceDE w:val="0"/>
        <w:spacing w:line="240" w:lineRule="auto"/>
        <w:jc w:val="both"/>
        <w:rPr>
          <w:bCs/>
        </w:rPr>
      </w:pPr>
      <w:r>
        <w:rPr>
          <w:rFonts w:eastAsia="Sylfaen"/>
          <w:b/>
          <w:bCs/>
        </w:rPr>
        <w:t>7.5</w:t>
      </w:r>
      <w:r>
        <w:rPr>
          <w:rFonts w:eastAsia="Sylfaen"/>
          <w:bCs/>
        </w:rPr>
        <w:t xml:space="preserve"> A</w:t>
      </w:r>
      <w:r>
        <w:rPr>
          <w:bCs/>
        </w:rPr>
        <w:t xml:space="preserve"> fiscalização do CONTRATANTE transmitirá por escrito as instruções, ordens e reclamações, competindo-lhe a decisão nos casos de dúvidas que surgirem no decorrer da utilização do equipamento.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OITAVA – DOTAÇÃO ORÇAMENTÁRIA</w:t>
      </w:r>
    </w:p>
    <w:p w:rsidR="00511CAB" w:rsidRDefault="00511CAB" w:rsidP="00511CAB">
      <w:pPr>
        <w:spacing w:line="240" w:lineRule="auto"/>
        <w:jc w:val="both"/>
      </w:pPr>
      <w:r>
        <w:rPr>
          <w:b/>
        </w:rPr>
        <w:t xml:space="preserve">8.1 </w:t>
      </w:r>
      <w:r>
        <w:t>A dotação orçamentária correr</w:t>
      </w:r>
      <w:r w:rsidR="008C1C4E">
        <w:t>á por conta de verbas da secretaria que demandar a compra dos itens listados nesta licitação.</w:t>
      </w:r>
    </w:p>
    <w:p w:rsidR="000000F4" w:rsidRDefault="000000F4" w:rsidP="00410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NONA – OBRIGAÇÕES DO CONTRATANTE</w:t>
      </w:r>
    </w:p>
    <w:p w:rsidR="00511CAB" w:rsidRDefault="00511CAB" w:rsidP="00511CAB">
      <w:pPr>
        <w:tabs>
          <w:tab w:val="left" w:pos="0"/>
        </w:tabs>
        <w:autoSpaceDE w:val="0"/>
        <w:spacing w:line="240" w:lineRule="auto"/>
        <w:jc w:val="both"/>
        <w:rPr>
          <w:b/>
          <w:bCs/>
        </w:rPr>
      </w:pPr>
      <w:r>
        <w:rPr>
          <w:rFonts w:eastAsia="Sylfaen"/>
          <w:b/>
          <w:bCs/>
        </w:rPr>
        <w:t>9.1</w:t>
      </w:r>
      <w:r>
        <w:rPr>
          <w:rFonts w:eastAsia="Sylfaen"/>
          <w:bCs/>
        </w:rPr>
        <w:t xml:space="preserve"> O</w:t>
      </w:r>
      <w:r>
        <w:rPr>
          <w:bCs/>
        </w:rPr>
        <w:t xml:space="preserve"> CONTRATANTE se obriga a efetuar o pagamento à CONTRATADA conforme o estabelecido na Cláusula Quarta do presente instrumento.</w:t>
      </w:r>
    </w:p>
    <w:p w:rsidR="00511CAB" w:rsidRDefault="00511CAB" w:rsidP="00511CAB">
      <w:pPr>
        <w:tabs>
          <w:tab w:val="left" w:pos="0"/>
        </w:tabs>
        <w:autoSpaceDE w:val="0"/>
        <w:spacing w:line="240" w:lineRule="auto"/>
        <w:jc w:val="both"/>
        <w:rPr>
          <w:b/>
          <w:bCs/>
        </w:rPr>
      </w:pPr>
      <w:r>
        <w:rPr>
          <w:b/>
          <w:bCs/>
        </w:rPr>
        <w:lastRenderedPageBreak/>
        <w:t>9.2</w:t>
      </w:r>
      <w:r>
        <w:rPr>
          <w:bCs/>
        </w:rPr>
        <w:t xml:space="preserve"> O CONTRATANTE se compromete a usar o SISTEMA somente dentro das normas e condições estabelecidas no contrato e nas especificações funcionais respectivas.</w:t>
      </w:r>
    </w:p>
    <w:p w:rsidR="00511CAB" w:rsidRDefault="00511CAB" w:rsidP="00511CAB">
      <w:pPr>
        <w:tabs>
          <w:tab w:val="left" w:pos="0"/>
        </w:tabs>
        <w:autoSpaceDE w:val="0"/>
        <w:spacing w:line="240" w:lineRule="auto"/>
        <w:jc w:val="both"/>
        <w:rPr>
          <w:bCs/>
        </w:rPr>
      </w:pPr>
      <w:r>
        <w:rPr>
          <w:b/>
          <w:bCs/>
        </w:rPr>
        <w:t>9.4</w:t>
      </w:r>
      <w:r>
        <w:rPr>
          <w:bCs/>
        </w:rPr>
        <w:t xml:space="preserve"> O CONTRATANTE se obriga a prestar à CONTRATADA todos os esclarecimentos necessários para utilização do equipamento objeto deste instrumento inclusive treinando equipes para a operação da mesma.</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DÉCIMA - OBRIGAÇÕES DA CONTRATADA</w:t>
      </w:r>
    </w:p>
    <w:p w:rsidR="00511CAB" w:rsidRDefault="00511CAB" w:rsidP="00511CAB">
      <w:pPr>
        <w:tabs>
          <w:tab w:val="left" w:pos="0"/>
        </w:tabs>
        <w:autoSpaceDE w:val="0"/>
        <w:spacing w:line="240" w:lineRule="auto"/>
        <w:jc w:val="both"/>
        <w:rPr>
          <w:bCs/>
        </w:rPr>
      </w:pPr>
      <w:r>
        <w:rPr>
          <w:rFonts w:eastAsia="Sylfaen"/>
          <w:b/>
          <w:bCs/>
        </w:rPr>
        <w:t>10.1</w:t>
      </w:r>
      <w:r>
        <w:rPr>
          <w:rFonts w:eastAsia="Sylfaen"/>
          <w:bCs/>
        </w:rPr>
        <w:t xml:space="preserve"> A</w:t>
      </w:r>
      <w:r>
        <w:rPr>
          <w:bCs/>
        </w:rPr>
        <w:t xml:space="preserve"> CONTRATADA obriga-se a executar e atender o que segue:</w:t>
      </w:r>
    </w:p>
    <w:p w:rsidR="00511CAB" w:rsidRDefault="000000F4" w:rsidP="00511CAB">
      <w:pPr>
        <w:widowControl w:val="0"/>
        <w:tabs>
          <w:tab w:val="left" w:pos="612"/>
        </w:tabs>
        <w:autoSpaceDE w:val="0"/>
        <w:autoSpaceDN w:val="0"/>
        <w:spacing w:before="93" w:after="0" w:line="240" w:lineRule="auto"/>
      </w:pPr>
      <w:r>
        <w:rPr>
          <w:bCs/>
        </w:rPr>
        <w:tab/>
      </w:r>
      <w:r w:rsidR="00511CAB">
        <w:rPr>
          <w:bCs/>
        </w:rPr>
        <w:t xml:space="preserve">a) </w:t>
      </w:r>
      <w:r w:rsidR="00511CAB">
        <w:t>Fornecer</w:t>
      </w:r>
      <w:r w:rsidR="00511CAB">
        <w:rPr>
          <w:spacing w:val="-9"/>
        </w:rPr>
        <w:t xml:space="preserve"> </w:t>
      </w:r>
      <w:r w:rsidR="00511CAB">
        <w:t>os</w:t>
      </w:r>
      <w:r w:rsidR="00511CAB">
        <w:rPr>
          <w:spacing w:val="-8"/>
        </w:rPr>
        <w:t xml:space="preserve"> </w:t>
      </w:r>
      <w:r w:rsidR="00511CAB">
        <w:t>itens</w:t>
      </w:r>
      <w:r w:rsidR="00511CAB">
        <w:rPr>
          <w:spacing w:val="-9"/>
        </w:rPr>
        <w:t xml:space="preserve"> </w:t>
      </w:r>
      <w:r w:rsidR="00511CAB">
        <w:t>cotados,</w:t>
      </w:r>
      <w:r w:rsidR="00511CAB">
        <w:rPr>
          <w:spacing w:val="-9"/>
        </w:rPr>
        <w:t xml:space="preserve"> </w:t>
      </w:r>
      <w:r w:rsidR="00511CAB">
        <w:t>em</w:t>
      </w:r>
      <w:r w:rsidR="00511CAB">
        <w:rPr>
          <w:spacing w:val="-6"/>
        </w:rPr>
        <w:t xml:space="preserve"> </w:t>
      </w:r>
      <w:r w:rsidR="00511CAB">
        <w:t>estrita</w:t>
      </w:r>
      <w:r w:rsidR="00511CAB">
        <w:rPr>
          <w:spacing w:val="-10"/>
        </w:rPr>
        <w:t xml:space="preserve"> </w:t>
      </w:r>
      <w:r w:rsidR="00511CAB">
        <w:t>conformidade</w:t>
      </w:r>
      <w:r w:rsidR="00511CAB">
        <w:rPr>
          <w:spacing w:val="-8"/>
        </w:rPr>
        <w:t xml:space="preserve"> </w:t>
      </w:r>
      <w:r w:rsidR="00511CAB">
        <w:t>com</w:t>
      </w:r>
      <w:r w:rsidR="00511CAB">
        <w:rPr>
          <w:spacing w:val="-6"/>
        </w:rPr>
        <w:t xml:space="preserve"> </w:t>
      </w:r>
      <w:r w:rsidR="00511CAB">
        <w:t>as</w:t>
      </w:r>
      <w:r w:rsidR="00511CAB">
        <w:rPr>
          <w:spacing w:val="-8"/>
        </w:rPr>
        <w:t xml:space="preserve"> </w:t>
      </w:r>
      <w:r w:rsidR="00511CAB">
        <w:t>especificações</w:t>
      </w:r>
      <w:r w:rsidR="00511CAB">
        <w:rPr>
          <w:spacing w:val="-9"/>
        </w:rPr>
        <w:t xml:space="preserve"> </w:t>
      </w:r>
      <w:r w:rsidR="00511CAB">
        <w:t>exigidas</w:t>
      </w:r>
      <w:r w:rsidR="00511CAB">
        <w:rPr>
          <w:spacing w:val="-8"/>
        </w:rPr>
        <w:t xml:space="preserve"> </w:t>
      </w:r>
      <w:r w:rsidR="00511CAB">
        <w:t>no</w:t>
      </w:r>
      <w:r w:rsidR="00511CAB">
        <w:rPr>
          <w:spacing w:val="-8"/>
        </w:rPr>
        <w:t xml:space="preserve"> </w:t>
      </w:r>
      <w:r w:rsidR="00511CAB">
        <w:t>edital</w:t>
      </w:r>
      <w:r w:rsidR="00511CAB">
        <w:rPr>
          <w:spacing w:val="-8"/>
        </w:rPr>
        <w:t xml:space="preserve"> </w:t>
      </w:r>
      <w:r w:rsidR="00511CAB">
        <w:t>e</w:t>
      </w:r>
      <w:r w:rsidR="00511CAB">
        <w:rPr>
          <w:spacing w:val="-9"/>
        </w:rPr>
        <w:t xml:space="preserve"> </w:t>
      </w:r>
      <w:r w:rsidR="00511CAB">
        <w:t>seus</w:t>
      </w:r>
      <w:r w:rsidR="00511CAB">
        <w:rPr>
          <w:spacing w:val="-7"/>
        </w:rPr>
        <w:t xml:space="preserve"> </w:t>
      </w:r>
      <w:r w:rsidR="00511CAB">
        <w:t>Anexos;</w:t>
      </w:r>
    </w:p>
    <w:p w:rsidR="00511CAB" w:rsidRDefault="000000F4" w:rsidP="00511CAB">
      <w:pPr>
        <w:widowControl w:val="0"/>
        <w:tabs>
          <w:tab w:val="left" w:pos="638"/>
        </w:tabs>
        <w:autoSpaceDE w:val="0"/>
        <w:autoSpaceDN w:val="0"/>
        <w:spacing w:before="120" w:after="0" w:line="240" w:lineRule="auto"/>
        <w:ind w:right="288"/>
        <w:jc w:val="both"/>
      </w:pPr>
      <w:r>
        <w:tab/>
      </w:r>
      <w:r w:rsidR="00511CAB">
        <w:t>b) Entregar os equipamentos/materiais, objeto desta licitação, nos mesmos prazos e preços estipulados, na Prefeitura Municipal de Lajeado do Bugre ou outro local que venha a ser indicado pela contratante, no decorrer da vigência do presente</w:t>
      </w:r>
      <w:r w:rsidR="00511CAB">
        <w:rPr>
          <w:spacing w:val="-2"/>
        </w:rPr>
        <w:t xml:space="preserve"> </w:t>
      </w:r>
      <w:r w:rsidR="00511CAB">
        <w:t>certame.</w:t>
      </w:r>
    </w:p>
    <w:p w:rsidR="00511CAB" w:rsidRDefault="000000F4" w:rsidP="00511CAB">
      <w:pPr>
        <w:widowControl w:val="0"/>
        <w:tabs>
          <w:tab w:val="left" w:pos="636"/>
        </w:tabs>
        <w:autoSpaceDE w:val="0"/>
        <w:autoSpaceDN w:val="0"/>
        <w:spacing w:before="119" w:after="0" w:line="240" w:lineRule="auto"/>
        <w:ind w:right="287"/>
        <w:jc w:val="both"/>
      </w:pPr>
      <w:r>
        <w:tab/>
      </w:r>
      <w:r w:rsidR="00511CAB">
        <w:t>c) Substituir ou recuperar o bem que, após a entrega e aceite, dentro do prazo de garantia, que apresentar defeitos de fabricação, no prazo máximo de até 30 dias após a sua efetiva</w:t>
      </w:r>
      <w:r w:rsidR="00511CAB">
        <w:rPr>
          <w:spacing w:val="-2"/>
        </w:rPr>
        <w:t xml:space="preserve"> </w:t>
      </w:r>
      <w:r w:rsidR="00511CAB">
        <w:t>comunicação.</w:t>
      </w:r>
    </w:p>
    <w:p w:rsidR="00511CAB" w:rsidRDefault="000000F4" w:rsidP="00511CAB">
      <w:pPr>
        <w:widowControl w:val="0"/>
        <w:tabs>
          <w:tab w:val="left" w:pos="648"/>
        </w:tabs>
        <w:autoSpaceDE w:val="0"/>
        <w:autoSpaceDN w:val="0"/>
        <w:spacing w:before="117" w:after="0" w:line="240" w:lineRule="auto"/>
        <w:ind w:right="297"/>
        <w:jc w:val="both"/>
      </w:pPr>
      <w:r>
        <w:tab/>
      </w:r>
      <w:r w:rsidR="00511CAB">
        <w:t>d) Manter, durante toda a vigência desta ata, em compatibilidade com as obrigações assumidas, todas as condições de habilitação e qualificação exigidas na</w:t>
      </w:r>
      <w:r w:rsidR="00511CAB">
        <w:rPr>
          <w:spacing w:val="5"/>
        </w:rPr>
        <w:t xml:space="preserve"> </w:t>
      </w:r>
      <w:r w:rsidR="00511CAB">
        <w:t>licitação.</w:t>
      </w:r>
    </w:p>
    <w:p w:rsidR="00511CAB" w:rsidRDefault="000000F4" w:rsidP="00511CAB">
      <w:pPr>
        <w:widowControl w:val="0"/>
        <w:tabs>
          <w:tab w:val="left" w:pos="619"/>
        </w:tabs>
        <w:autoSpaceDE w:val="0"/>
        <w:autoSpaceDN w:val="0"/>
        <w:spacing w:before="118" w:after="0" w:line="240" w:lineRule="auto"/>
      </w:pPr>
      <w:r>
        <w:tab/>
      </w:r>
      <w:r w:rsidR="00511CAB">
        <w:t>e) Recolher todos os tributos resultantes do fornecimento dos materiais objeto deste</w:t>
      </w:r>
      <w:r w:rsidR="00511CAB">
        <w:rPr>
          <w:spacing w:val="-7"/>
        </w:rPr>
        <w:t xml:space="preserve"> </w:t>
      </w:r>
      <w:r w:rsidR="00511CAB">
        <w:t>contrato;</w:t>
      </w:r>
    </w:p>
    <w:p w:rsidR="00511CAB" w:rsidRDefault="000000F4" w:rsidP="00511CAB">
      <w:pPr>
        <w:widowControl w:val="0"/>
        <w:tabs>
          <w:tab w:val="left" w:pos="655"/>
        </w:tabs>
        <w:autoSpaceDE w:val="0"/>
        <w:autoSpaceDN w:val="0"/>
        <w:spacing w:before="128" w:after="0" w:line="242" w:lineRule="auto"/>
        <w:ind w:right="360"/>
        <w:jc w:val="both"/>
      </w:pPr>
      <w:r>
        <w:tab/>
      </w:r>
      <w:r w:rsidR="00511CAB">
        <w:t>f) 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511CAB">
        <w:rPr>
          <w:spacing w:val="-20"/>
        </w:rPr>
        <w:t xml:space="preserve"> </w:t>
      </w:r>
      <w:r w:rsidR="00511CAB">
        <w:t>Federal.</w:t>
      </w:r>
    </w:p>
    <w:p w:rsidR="00511CAB" w:rsidRDefault="000000F4" w:rsidP="00511CAB">
      <w:pPr>
        <w:widowControl w:val="0"/>
        <w:tabs>
          <w:tab w:val="left" w:pos="684"/>
        </w:tabs>
        <w:autoSpaceDE w:val="0"/>
        <w:autoSpaceDN w:val="0"/>
        <w:spacing w:before="119" w:after="0" w:line="242" w:lineRule="auto"/>
        <w:ind w:right="348"/>
        <w:jc w:val="both"/>
        <w:rPr>
          <w:sz w:val="20"/>
        </w:rPr>
      </w:pPr>
      <w:r>
        <w:tab/>
      </w:r>
      <w:r w:rsidR="00511CAB">
        <w:t>g) A responsabilidade pela qualidade dos materiais/serviços executados ou fornecidos é da empresa contratada</w:t>
      </w:r>
      <w:r w:rsidR="00511CAB">
        <w:rPr>
          <w:spacing w:val="-11"/>
        </w:rPr>
        <w:t xml:space="preserve"> </w:t>
      </w:r>
      <w:r w:rsidR="00511CAB">
        <w:t>para</w:t>
      </w:r>
      <w:r w:rsidR="00511CAB">
        <w:rPr>
          <w:spacing w:val="-10"/>
        </w:rPr>
        <w:t xml:space="preserve"> </w:t>
      </w:r>
      <w:r w:rsidR="00511CAB">
        <w:t>esta</w:t>
      </w:r>
      <w:r w:rsidR="00511CAB">
        <w:rPr>
          <w:spacing w:val="-13"/>
        </w:rPr>
        <w:t xml:space="preserve"> </w:t>
      </w:r>
      <w:r w:rsidR="00511CAB">
        <w:t>finalidade,</w:t>
      </w:r>
      <w:r w:rsidR="00511CAB">
        <w:rPr>
          <w:spacing w:val="-11"/>
        </w:rPr>
        <w:t xml:space="preserve"> </w:t>
      </w:r>
      <w:r w:rsidR="00511CAB">
        <w:t>inclusive</w:t>
      </w:r>
      <w:r w:rsidR="00511CAB">
        <w:rPr>
          <w:spacing w:val="-11"/>
        </w:rPr>
        <w:t xml:space="preserve"> </w:t>
      </w:r>
      <w:r w:rsidR="00511CAB">
        <w:t>a</w:t>
      </w:r>
      <w:r w:rsidR="00511CAB">
        <w:rPr>
          <w:spacing w:val="-10"/>
        </w:rPr>
        <w:t xml:space="preserve"> </w:t>
      </w:r>
      <w:r w:rsidR="00511CAB">
        <w:t>promoção</w:t>
      </w:r>
      <w:r w:rsidR="00511CAB">
        <w:rPr>
          <w:spacing w:val="-13"/>
        </w:rPr>
        <w:t xml:space="preserve"> </w:t>
      </w:r>
      <w:r w:rsidR="00511CAB">
        <w:t>de</w:t>
      </w:r>
      <w:r w:rsidR="00511CAB">
        <w:rPr>
          <w:spacing w:val="-13"/>
        </w:rPr>
        <w:t xml:space="preserve"> </w:t>
      </w:r>
      <w:r w:rsidR="00511CAB">
        <w:t>readequações,</w:t>
      </w:r>
      <w:r w:rsidR="00511CAB">
        <w:rPr>
          <w:spacing w:val="-13"/>
        </w:rPr>
        <w:t xml:space="preserve"> </w:t>
      </w:r>
      <w:r w:rsidR="00511CAB">
        <w:t>sempre</w:t>
      </w:r>
      <w:r w:rsidR="00511CAB">
        <w:rPr>
          <w:spacing w:val="-12"/>
        </w:rPr>
        <w:t xml:space="preserve"> </w:t>
      </w:r>
      <w:r w:rsidR="00511CAB">
        <w:t>que</w:t>
      </w:r>
      <w:r w:rsidR="00511CAB">
        <w:rPr>
          <w:spacing w:val="-13"/>
        </w:rPr>
        <w:t xml:space="preserve"> </w:t>
      </w:r>
      <w:r w:rsidR="00511CAB">
        <w:t>detectadas</w:t>
      </w:r>
      <w:r w:rsidR="00511CAB">
        <w:rPr>
          <w:spacing w:val="-10"/>
        </w:rPr>
        <w:t xml:space="preserve"> </w:t>
      </w:r>
      <w:r w:rsidR="00511CAB">
        <w:t>impropriedades que possam comprometer a consecução do objeto</w:t>
      </w:r>
      <w:r w:rsidR="00511CAB">
        <w:rPr>
          <w:spacing w:val="1"/>
        </w:rPr>
        <w:t xml:space="preserve"> </w:t>
      </w:r>
      <w:r w:rsidR="00511CAB">
        <w:t>ajustado</w:t>
      </w:r>
      <w:r w:rsidR="00511CAB">
        <w:rPr>
          <w:sz w:val="20"/>
        </w:rPr>
        <w:t>.</w:t>
      </w:r>
    </w:p>
    <w:p w:rsidR="00511CAB" w:rsidRDefault="00511CAB" w:rsidP="00551D92">
      <w:pPr>
        <w:tabs>
          <w:tab w:val="left" w:pos="0"/>
        </w:tabs>
        <w:autoSpaceDE w:val="0"/>
        <w:spacing w:after="0" w:line="240" w:lineRule="auto"/>
        <w:jc w:val="both"/>
        <w:rPr>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DÉCIMA PRIMEIRA – SANÇÕES ADMINISTRATIVAS</w:t>
      </w:r>
    </w:p>
    <w:p w:rsidR="00511CAB" w:rsidRDefault="00511CAB" w:rsidP="00511CAB">
      <w:pPr>
        <w:pStyle w:val="Recuodecorpodetexto31"/>
        <w:ind w:right="-33"/>
        <w:rPr>
          <w:rFonts w:ascii="Arial" w:hAnsi="Arial" w:cs="Arial"/>
          <w:bCs/>
          <w:sz w:val="22"/>
          <w:szCs w:val="22"/>
        </w:rPr>
      </w:pPr>
      <w:r>
        <w:rPr>
          <w:rFonts w:ascii="Arial" w:hAnsi="Arial" w:cs="Arial"/>
          <w:b/>
          <w:bCs/>
          <w:sz w:val="22"/>
          <w:szCs w:val="22"/>
        </w:rPr>
        <w:t>11.1</w:t>
      </w:r>
      <w:r>
        <w:rPr>
          <w:rFonts w:ascii="Arial" w:hAnsi="Arial" w:cs="Arial"/>
          <w:bCs/>
          <w:sz w:val="22"/>
          <w:szCs w:val="22"/>
        </w:rPr>
        <w:t xml:space="preserve"> Ressalvados os motivos de força-maior, devidamente comprovados e a critério do CONTRATANTE, a CONTRATADA incorrerá nas seguintes penalidades:</w:t>
      </w:r>
    </w:p>
    <w:p w:rsidR="00511CAB" w:rsidRDefault="00511CAB" w:rsidP="00511CAB">
      <w:pPr>
        <w:pStyle w:val="Recuodecorpodetexto31"/>
        <w:tabs>
          <w:tab w:val="left" w:pos="720"/>
        </w:tabs>
        <w:ind w:right="-33" w:firstLine="0"/>
        <w:rPr>
          <w:rFonts w:ascii="Arial" w:hAnsi="Arial" w:cs="Arial"/>
          <w:sz w:val="22"/>
          <w:szCs w:val="22"/>
        </w:rPr>
      </w:pPr>
      <w:r>
        <w:rPr>
          <w:rFonts w:ascii="Arial" w:hAnsi="Arial" w:cs="Arial"/>
          <w:b/>
          <w:bCs/>
          <w:sz w:val="22"/>
          <w:szCs w:val="22"/>
        </w:rPr>
        <w:tab/>
        <w:t>a)</w:t>
      </w:r>
      <w:r>
        <w:rPr>
          <w:rFonts w:ascii="Arial" w:hAnsi="Arial" w:cs="Arial"/>
          <w:bCs/>
          <w:sz w:val="22"/>
          <w:szCs w:val="22"/>
        </w:rPr>
        <w:t xml:space="preserve"> Multa de 10% (dez por cento) do valor da proposta, pela rescisão sem justo motivo, por parte da CONTRATADA;</w:t>
      </w:r>
    </w:p>
    <w:p w:rsidR="00511CAB" w:rsidRDefault="00511CAB" w:rsidP="00511CAB">
      <w:pPr>
        <w:pStyle w:val="Recuodecorpodetexto31"/>
        <w:ind w:right="-33" w:firstLine="0"/>
        <w:rPr>
          <w:rFonts w:ascii="Arial" w:hAnsi="Arial" w:cs="Arial"/>
          <w:sz w:val="22"/>
          <w:szCs w:val="22"/>
        </w:rPr>
      </w:pPr>
      <w:r>
        <w:rPr>
          <w:rFonts w:ascii="Arial" w:hAnsi="Arial" w:cs="Arial"/>
          <w:sz w:val="22"/>
          <w:szCs w:val="22"/>
        </w:rPr>
        <w:tab/>
      </w:r>
      <w:r>
        <w:rPr>
          <w:rFonts w:ascii="Arial" w:hAnsi="Arial" w:cs="Arial"/>
          <w:b/>
          <w:sz w:val="22"/>
          <w:szCs w:val="22"/>
        </w:rPr>
        <w:t>b) Advertência</w:t>
      </w:r>
      <w:r>
        <w:rPr>
          <w:rFonts w:ascii="Arial" w:hAnsi="Arial" w:cs="Arial"/>
          <w:sz w:val="22"/>
          <w:szCs w:val="22"/>
        </w:rPr>
        <w:t>, por escrito, sempre que ocorrerem pequenas irregularidades, assim consideradas as que não se enquadrarem no disposto do item b.1, abaixo.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1 Multa:</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1.1</w:t>
      </w:r>
      <w:r>
        <w:rPr>
          <w:rFonts w:ascii="Arial" w:hAnsi="Arial" w:cs="Arial"/>
          <w:sz w:val="22"/>
          <w:szCs w:val="22"/>
        </w:rPr>
        <w:t xml:space="preserve"> Pela recusa injustificada para a entrega ou para assinatura do contrato, por parte da CONTRATADA, nos prazos previstos no edital, contados da data </w:t>
      </w:r>
      <w:r>
        <w:rPr>
          <w:rFonts w:ascii="Arial" w:hAnsi="Arial" w:cs="Arial"/>
          <w:sz w:val="22"/>
          <w:szCs w:val="22"/>
        </w:rPr>
        <w:lastRenderedPageBreak/>
        <w:t>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1.2</w:t>
      </w:r>
      <w:r>
        <w:rPr>
          <w:rFonts w:ascii="Arial" w:hAnsi="Arial" w:cs="Arial"/>
          <w:sz w:val="22"/>
          <w:szCs w:val="22"/>
        </w:rPr>
        <w:t xml:space="preserve"> Pelo atraso ou demora injustificados para a entrega do item licitado,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1.3 </w:t>
      </w:r>
      <w:r>
        <w:rPr>
          <w:rFonts w:ascii="Arial" w:hAnsi="Arial" w:cs="Arial"/>
          <w:sz w:val="22"/>
          <w:szCs w:val="22"/>
        </w:rPr>
        <w:t xml:space="preserve">Pelo não cumprimento dos prazos de atendimento estipulados no </w:t>
      </w:r>
      <w:r w:rsidR="00551D92">
        <w:rPr>
          <w:rFonts w:ascii="Arial" w:hAnsi="Arial" w:cs="Arial"/>
          <w:bCs/>
          <w:sz w:val="22"/>
          <w:szCs w:val="22"/>
        </w:rPr>
        <w:t>Edital de pregão presencial 05</w:t>
      </w:r>
      <w:r>
        <w:rPr>
          <w:rFonts w:ascii="Arial" w:hAnsi="Arial" w:cs="Arial"/>
          <w:bCs/>
          <w:sz w:val="22"/>
          <w:szCs w:val="22"/>
        </w:rPr>
        <w:t xml:space="preserve">/2019 </w:t>
      </w:r>
      <w:r>
        <w:rPr>
          <w:rFonts w:ascii="Arial" w:hAnsi="Arial" w:cs="Arial"/>
          <w:sz w:val="22"/>
          <w:szCs w:val="22"/>
        </w:rPr>
        <w:t>e seus Anexos, assim como neste contrato, poderá ser aplicada a multa de 5% do valor mensal do contrato, por ocorrência, a contar da terceira ocorrência, independente do objeto demandado</w:t>
      </w:r>
      <w:r>
        <w:rPr>
          <w:rFonts w:ascii="Arial" w:hAnsi="Arial" w:cs="Arial"/>
          <w:b/>
          <w:sz w:val="22"/>
          <w:szCs w:val="22"/>
        </w:rPr>
        <w:t>;</w:t>
      </w:r>
    </w:p>
    <w:p w:rsidR="00511CAB" w:rsidRDefault="00511CAB" w:rsidP="000000F4">
      <w:pPr>
        <w:pStyle w:val="Recuodecorpodetexto31"/>
        <w:spacing w:line="276" w:lineRule="auto"/>
        <w:ind w:right="-33" w:firstLine="1134"/>
        <w:rPr>
          <w:rFonts w:ascii="Arial" w:hAnsi="Arial" w:cs="Arial"/>
          <w:bCs/>
          <w:sz w:val="22"/>
          <w:szCs w:val="22"/>
        </w:rPr>
      </w:pPr>
      <w:proofErr w:type="gramStart"/>
      <w:r>
        <w:rPr>
          <w:rFonts w:ascii="Arial" w:hAnsi="Arial" w:cs="Arial"/>
          <w:b/>
          <w:sz w:val="22"/>
          <w:szCs w:val="22"/>
        </w:rPr>
        <w:t>b.</w:t>
      </w:r>
      <w:proofErr w:type="gramEnd"/>
      <w:r>
        <w:rPr>
          <w:rFonts w:ascii="Arial" w:hAnsi="Arial" w:cs="Arial"/>
          <w:b/>
          <w:sz w:val="22"/>
          <w:szCs w:val="22"/>
        </w:rPr>
        <w:t>1.4</w:t>
      </w:r>
      <w:r>
        <w:rPr>
          <w:rFonts w:ascii="Arial" w:hAnsi="Arial" w:cs="Arial"/>
          <w:sz w:val="22"/>
          <w:szCs w:val="22"/>
        </w:rPr>
        <w:t xml:space="preserve"> P</w:t>
      </w:r>
      <w:r>
        <w:rPr>
          <w:rFonts w:ascii="Arial" w:eastAsia="Sylfaen" w:hAnsi="Arial" w:cs="Arial"/>
          <w:bCs/>
          <w:sz w:val="22"/>
          <w:szCs w:val="22"/>
        </w:rPr>
        <w:t>ela</w:t>
      </w:r>
      <w:r>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15 </w:t>
      </w:r>
      <w:r>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bCs/>
          <w:sz w:val="22"/>
          <w:szCs w:val="22"/>
        </w:rPr>
        <w:t>b.</w:t>
      </w:r>
      <w:proofErr w:type="gramEnd"/>
      <w:r>
        <w:rPr>
          <w:rFonts w:ascii="Arial" w:hAnsi="Arial" w:cs="Arial"/>
          <w:b/>
          <w:bCs/>
          <w:sz w:val="22"/>
          <w:szCs w:val="22"/>
        </w:rPr>
        <w:t xml:space="preserve">2 </w:t>
      </w:r>
      <w:r>
        <w:rPr>
          <w:rFonts w:ascii="Arial" w:hAnsi="Arial" w:cs="Arial"/>
          <w:b/>
          <w:sz w:val="22"/>
          <w:szCs w:val="22"/>
        </w:rPr>
        <w:t>Suspensão temporária do direito de participar de licitação e impedimento de contratar com a PREFEITURA MUNICIPAL DE LAJEADO DO BUGRE</w:t>
      </w:r>
      <w:r>
        <w:rPr>
          <w:rFonts w:ascii="Arial" w:hAnsi="Arial" w:cs="Arial"/>
          <w:sz w:val="22"/>
          <w:szCs w:val="22"/>
        </w:rPr>
        <w:t xml:space="preserve"> segundo gradação a ser definida quando da aplicação das penalidades, conforme itens acima.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3 Declaração de inidoneidade para licitar ou contratar com a Administração</w:t>
      </w:r>
      <w:r>
        <w:rPr>
          <w:rFonts w:ascii="Arial" w:hAnsi="Arial" w:cs="Arial"/>
          <w:sz w:val="22"/>
          <w:szCs w:val="22"/>
        </w:rPr>
        <w:t xml:space="preserve"> </w:t>
      </w:r>
      <w:r>
        <w:rPr>
          <w:rFonts w:ascii="Arial" w:hAnsi="Arial" w:cs="Arial"/>
          <w:b/>
          <w:sz w:val="22"/>
          <w:szCs w:val="22"/>
        </w:rPr>
        <w:t>Pública</w:t>
      </w:r>
      <w:r>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0000F4">
      <w:pPr>
        <w:pStyle w:val="Recuodecorpodetexto31"/>
        <w:spacing w:line="276" w:lineRule="auto"/>
        <w:ind w:right="-33"/>
        <w:rPr>
          <w:rFonts w:ascii="Arial" w:hAnsi="Arial" w:cs="Arial"/>
          <w:b/>
          <w:sz w:val="22"/>
          <w:szCs w:val="22"/>
        </w:rPr>
      </w:pPr>
      <w:r>
        <w:rPr>
          <w:rFonts w:ascii="Arial" w:hAnsi="Arial" w:cs="Arial"/>
          <w:b/>
          <w:sz w:val="22"/>
          <w:szCs w:val="22"/>
        </w:rPr>
        <w:t>c)</w:t>
      </w:r>
      <w:r>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Pr>
          <w:rFonts w:ascii="Arial" w:hAnsi="Arial" w:cs="Arial"/>
          <w:sz w:val="22"/>
          <w:szCs w:val="22"/>
        </w:rPr>
        <w:t>60 (sessenta) meses, impedida</w:t>
      </w:r>
      <w:proofErr w:type="gramEnd"/>
      <w:r>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511CAB" w:rsidRDefault="00511CAB" w:rsidP="000000F4">
      <w:pPr>
        <w:pStyle w:val="Recuodecorpodetexto31"/>
        <w:spacing w:line="276" w:lineRule="auto"/>
        <w:ind w:left="1134" w:right="-33" w:firstLine="15"/>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1) </w:t>
      </w:r>
      <w:r>
        <w:rPr>
          <w:rFonts w:ascii="Arial" w:hAnsi="Arial" w:cs="Arial"/>
          <w:bCs/>
          <w:sz w:val="22"/>
          <w:szCs w:val="22"/>
        </w:rPr>
        <w:t>apresentação de documentação falsa;</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2) </w:t>
      </w:r>
      <w:r>
        <w:rPr>
          <w:rFonts w:ascii="Arial" w:hAnsi="Arial" w:cs="Arial"/>
          <w:sz w:val="22"/>
          <w:szCs w:val="22"/>
        </w:rPr>
        <w:t>retardamento na execução do objeto;</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3) </w:t>
      </w:r>
      <w:r>
        <w:rPr>
          <w:rFonts w:ascii="Arial" w:hAnsi="Arial" w:cs="Arial"/>
          <w:sz w:val="22"/>
          <w:szCs w:val="22"/>
        </w:rPr>
        <w:t>não manutenção da proposta ou lance verbal;</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lastRenderedPageBreak/>
        <w:t>c.</w:t>
      </w:r>
      <w:proofErr w:type="gramEnd"/>
      <w:r>
        <w:rPr>
          <w:rFonts w:ascii="Arial" w:hAnsi="Arial" w:cs="Arial"/>
          <w:b/>
          <w:bCs/>
          <w:sz w:val="22"/>
          <w:szCs w:val="22"/>
        </w:rPr>
        <w:t xml:space="preserve">4) </w:t>
      </w:r>
      <w:r>
        <w:rPr>
          <w:rFonts w:ascii="Arial" w:hAnsi="Arial" w:cs="Arial"/>
          <w:sz w:val="22"/>
          <w:szCs w:val="22"/>
        </w:rPr>
        <w:t>comportamento inidôneo;</w:t>
      </w:r>
    </w:p>
    <w:p w:rsidR="00511CAB" w:rsidRDefault="00511CAB" w:rsidP="000000F4">
      <w:pPr>
        <w:pStyle w:val="Recuodecorpodetexto31"/>
        <w:spacing w:line="276" w:lineRule="auto"/>
        <w:ind w:left="1134" w:right="-33" w:firstLine="0"/>
        <w:rPr>
          <w:rFonts w:ascii="Arial" w:hAnsi="Arial" w:cs="Arial"/>
          <w:bCs/>
          <w:sz w:val="22"/>
          <w:szCs w:val="22"/>
        </w:rPr>
      </w:pPr>
      <w:proofErr w:type="gramStart"/>
      <w:r>
        <w:rPr>
          <w:rFonts w:ascii="Arial" w:hAnsi="Arial" w:cs="Arial"/>
          <w:b/>
          <w:bCs/>
          <w:sz w:val="22"/>
          <w:szCs w:val="22"/>
        </w:rPr>
        <w:t>c.</w:t>
      </w:r>
      <w:proofErr w:type="gramEnd"/>
      <w:r>
        <w:rPr>
          <w:rFonts w:ascii="Arial" w:hAnsi="Arial" w:cs="Arial"/>
          <w:b/>
          <w:bCs/>
          <w:sz w:val="22"/>
          <w:szCs w:val="22"/>
        </w:rPr>
        <w:t>5)</w:t>
      </w:r>
      <w:r>
        <w:rPr>
          <w:rFonts w:ascii="Arial" w:hAnsi="Arial" w:cs="Arial"/>
          <w:sz w:val="22"/>
          <w:szCs w:val="22"/>
        </w:rPr>
        <w:t xml:space="preserve"> fraude ou falha na execução do contrato.</w:t>
      </w:r>
    </w:p>
    <w:p w:rsidR="00511CAB" w:rsidRDefault="00511CAB" w:rsidP="000000F4">
      <w:pPr>
        <w:pStyle w:val="Recuodecorpodetexto31"/>
        <w:spacing w:line="276" w:lineRule="auto"/>
        <w:ind w:right="-33" w:firstLine="0"/>
        <w:rPr>
          <w:rFonts w:ascii="Arial" w:hAnsi="Arial" w:cs="Arial"/>
          <w:b/>
          <w:bCs/>
          <w:sz w:val="22"/>
          <w:szCs w:val="22"/>
        </w:rPr>
      </w:pPr>
      <w:r>
        <w:rPr>
          <w:rFonts w:ascii="Arial" w:hAnsi="Arial" w:cs="Arial"/>
          <w:bCs/>
          <w:sz w:val="22"/>
          <w:szCs w:val="22"/>
        </w:rPr>
        <w:tab/>
      </w:r>
      <w:r>
        <w:rPr>
          <w:rFonts w:ascii="Arial" w:hAnsi="Arial" w:cs="Arial"/>
          <w:b/>
          <w:bCs/>
          <w:sz w:val="22"/>
          <w:szCs w:val="22"/>
        </w:rPr>
        <w:t>d)</w:t>
      </w:r>
      <w:r>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Pr>
          <w:rFonts w:ascii="Arial" w:hAnsi="Arial" w:cs="Arial"/>
          <w:bCs/>
          <w:sz w:val="22"/>
          <w:szCs w:val="22"/>
        </w:rPr>
        <w:t>ser causados</w:t>
      </w:r>
      <w:proofErr w:type="gramEnd"/>
      <w:r>
        <w:rPr>
          <w:rFonts w:ascii="Arial" w:hAnsi="Arial" w:cs="Arial"/>
          <w:bCs/>
          <w:sz w:val="22"/>
          <w:szCs w:val="22"/>
        </w:rPr>
        <w:t xml:space="preserve"> ao erário público, e/ou rescisão.</w:t>
      </w:r>
    </w:p>
    <w:p w:rsidR="00511CAB" w:rsidRDefault="00511CAB" w:rsidP="000000F4">
      <w:pPr>
        <w:pStyle w:val="Recuodecorpodetexto31"/>
        <w:spacing w:line="276" w:lineRule="auto"/>
        <w:ind w:right="-33" w:firstLine="709"/>
        <w:rPr>
          <w:rFonts w:ascii="Arial" w:hAnsi="Arial" w:cs="Arial"/>
          <w:b/>
          <w:bCs/>
          <w:sz w:val="22"/>
          <w:szCs w:val="22"/>
        </w:rPr>
      </w:pPr>
      <w:r>
        <w:rPr>
          <w:rFonts w:ascii="Arial" w:hAnsi="Arial" w:cs="Arial"/>
          <w:b/>
          <w:bCs/>
          <w:sz w:val="22"/>
          <w:szCs w:val="22"/>
        </w:rPr>
        <w:t xml:space="preserve">e) </w:t>
      </w:r>
      <w:r>
        <w:rPr>
          <w:rFonts w:ascii="Arial" w:hAnsi="Arial" w:cs="Arial"/>
          <w:sz w:val="22"/>
          <w:szCs w:val="22"/>
        </w:rPr>
        <w:t xml:space="preserve">Será facultado à CONTRATADA o prazo de </w:t>
      </w:r>
      <w:proofErr w:type="gramStart"/>
      <w:r>
        <w:rPr>
          <w:rFonts w:ascii="Arial" w:hAnsi="Arial" w:cs="Arial"/>
          <w:sz w:val="22"/>
          <w:szCs w:val="22"/>
        </w:rPr>
        <w:t>5</w:t>
      </w:r>
      <w:proofErr w:type="gramEnd"/>
      <w:r>
        <w:rPr>
          <w:rFonts w:ascii="Arial" w:hAnsi="Arial" w:cs="Arial"/>
          <w:sz w:val="22"/>
          <w:szCs w:val="22"/>
        </w:rPr>
        <w:t xml:space="preserve"> (cinco) dias úteis para apresentação de defesa prévia, na ocorrência de quaisquer das situações previstas nos itens anteriores.</w:t>
      </w:r>
    </w:p>
    <w:p w:rsidR="00511CAB" w:rsidRDefault="00511CAB" w:rsidP="000000F4">
      <w:pPr>
        <w:pStyle w:val="Recuodecorpodetexto31"/>
        <w:spacing w:line="276" w:lineRule="auto"/>
        <w:ind w:right="-33" w:firstLine="709"/>
        <w:rPr>
          <w:rFonts w:ascii="Arial" w:hAnsi="Arial" w:cs="Arial"/>
          <w:sz w:val="22"/>
          <w:szCs w:val="22"/>
        </w:rPr>
      </w:pPr>
      <w:r>
        <w:rPr>
          <w:rFonts w:ascii="Arial" w:hAnsi="Arial" w:cs="Arial"/>
          <w:b/>
          <w:bCs/>
          <w:sz w:val="22"/>
          <w:szCs w:val="22"/>
        </w:rPr>
        <w:t xml:space="preserve">f) </w:t>
      </w:r>
      <w:r>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410D51" w:rsidRDefault="00410D51" w:rsidP="000000F4">
      <w:pPr>
        <w:pStyle w:val="Recuodecorpodetexto31"/>
        <w:spacing w:line="276" w:lineRule="auto"/>
        <w:ind w:right="-33" w:firstLine="709"/>
        <w:rPr>
          <w:rFonts w:ascii="Arial" w:eastAsia="Sylfaen" w:hAnsi="Arial" w:cs="Arial"/>
          <w:b/>
          <w:bCs/>
          <w:sz w:val="22"/>
          <w:szCs w:val="22"/>
        </w:rPr>
      </w:pPr>
    </w:p>
    <w:p w:rsidR="00511CAB" w:rsidRDefault="00511CAB" w:rsidP="000000F4">
      <w:pPr>
        <w:tabs>
          <w:tab w:val="left" w:pos="0"/>
        </w:tabs>
        <w:autoSpaceDE w:val="0"/>
        <w:spacing w:after="0"/>
        <w:jc w:val="both"/>
        <w:rPr>
          <w:b/>
          <w:bCs/>
        </w:rPr>
      </w:pPr>
      <w:r>
        <w:rPr>
          <w:rFonts w:eastAsia="Sylfaen"/>
          <w:b/>
          <w:bCs/>
        </w:rPr>
        <w:tab/>
        <w:t>CLÁUSULA</w:t>
      </w:r>
      <w:r>
        <w:rPr>
          <w:b/>
          <w:bCs/>
        </w:rPr>
        <w:t xml:space="preserve"> DÉCIMA SEGUNDA – RESCISÃO</w:t>
      </w:r>
    </w:p>
    <w:p w:rsidR="00511CAB" w:rsidRDefault="00511CAB" w:rsidP="00511CAB">
      <w:pPr>
        <w:pStyle w:val="Recuodecorpodetexto31"/>
        <w:ind w:right="-33"/>
        <w:rPr>
          <w:rFonts w:ascii="Arial" w:hAnsi="Arial" w:cs="Arial"/>
          <w:b/>
          <w:bCs/>
          <w:sz w:val="22"/>
          <w:szCs w:val="22"/>
        </w:rPr>
      </w:pPr>
      <w:r>
        <w:rPr>
          <w:rFonts w:ascii="Arial" w:hAnsi="Arial" w:cs="Arial"/>
          <w:b/>
          <w:bCs/>
          <w:sz w:val="22"/>
          <w:szCs w:val="22"/>
        </w:rPr>
        <w:t>12.1</w:t>
      </w:r>
      <w:r>
        <w:rPr>
          <w:rFonts w:ascii="Arial" w:hAnsi="Arial" w:cs="Arial"/>
          <w:sz w:val="22"/>
          <w:szCs w:val="22"/>
        </w:rPr>
        <w:t xml:space="preserve"> Constituem motivos para a rescisão o descumprimento de cláusulas e/ou condições deste </w:t>
      </w:r>
      <w:proofErr w:type="gramStart"/>
      <w:r>
        <w:rPr>
          <w:rFonts w:ascii="Arial" w:hAnsi="Arial" w:cs="Arial"/>
          <w:sz w:val="22"/>
          <w:szCs w:val="22"/>
        </w:rPr>
        <w:t>contrato, bem como a ocorrência de casos fortuitos ou de força maior, regularmente comprovados</w:t>
      </w:r>
      <w:proofErr w:type="gramEnd"/>
      <w:r>
        <w:rPr>
          <w:rFonts w:ascii="Arial" w:hAnsi="Arial" w:cs="Arial"/>
          <w:sz w:val="22"/>
          <w:szCs w:val="22"/>
        </w:rPr>
        <w:t>, e outros previstos no art. 78 incisos I a XII e XVII da lei 8.666/93 de 21/06/93, ou ainda acordo entre as partes, mediante aviso por escrito, sem prejuízo de sanção, se este for o caso.</w:t>
      </w:r>
    </w:p>
    <w:p w:rsidR="00511CAB" w:rsidRDefault="00511CAB" w:rsidP="00511CAB">
      <w:pPr>
        <w:pStyle w:val="Recuodecorpodetexto31"/>
        <w:ind w:right="-33" w:firstLine="0"/>
        <w:rPr>
          <w:rFonts w:ascii="Arial" w:hAnsi="Arial" w:cs="Arial"/>
          <w:sz w:val="22"/>
          <w:szCs w:val="22"/>
        </w:rPr>
      </w:pPr>
      <w:r>
        <w:rPr>
          <w:rFonts w:ascii="Arial" w:hAnsi="Arial" w:cs="Arial"/>
          <w:b/>
          <w:bCs/>
          <w:sz w:val="22"/>
          <w:szCs w:val="22"/>
        </w:rPr>
        <w:t>12.2</w:t>
      </w:r>
      <w:r>
        <w:rPr>
          <w:rFonts w:ascii="Arial" w:hAnsi="Arial" w:cs="Arial"/>
          <w:sz w:val="22"/>
          <w:szCs w:val="22"/>
        </w:rPr>
        <w:t xml:space="preserve"> A rescisão do contrato poderá ser:</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Determinada por ato unilateral e escrito da administração, nos casos enumerados nos incisos I a XII e XVII do art.78 da Lei</w:t>
      </w:r>
      <w:proofErr w:type="gramEnd"/>
      <w:r>
        <w:rPr>
          <w:rFonts w:ascii="Arial" w:hAnsi="Arial" w:cs="Arial"/>
          <w:sz w:val="22"/>
          <w:szCs w:val="22"/>
        </w:rPr>
        <w:t xml:space="preserve"> nº 8.666/93, e suas alterações;</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b)</w:t>
      </w:r>
      <w:r>
        <w:rPr>
          <w:rFonts w:ascii="Arial" w:hAnsi="Arial" w:cs="Arial"/>
          <w:sz w:val="22"/>
          <w:szCs w:val="22"/>
        </w:rPr>
        <w:t xml:space="preserve"> Motivada pela inexecução total ou parcial do contrato;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c)</w:t>
      </w:r>
      <w:r>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d)</w:t>
      </w:r>
      <w:r>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pStyle w:val="Recuodecorpodetexto31"/>
        <w:ind w:firstLine="0"/>
        <w:rPr>
          <w:rFonts w:ascii="Arial" w:eastAsia="Sylfaen" w:hAnsi="Arial" w:cs="Arial"/>
          <w:b/>
          <w:bCs/>
          <w:sz w:val="22"/>
          <w:szCs w:val="22"/>
        </w:rPr>
      </w:pPr>
      <w:r>
        <w:rPr>
          <w:rFonts w:ascii="Arial" w:hAnsi="Arial" w:cs="Arial"/>
          <w:sz w:val="22"/>
          <w:szCs w:val="22"/>
        </w:rPr>
        <w:tab/>
      </w:r>
      <w:r>
        <w:rPr>
          <w:rFonts w:ascii="Arial" w:hAnsi="Arial" w:cs="Arial"/>
          <w:b/>
          <w:bCs/>
          <w:sz w:val="22"/>
          <w:szCs w:val="22"/>
        </w:rPr>
        <w:t>e)</w:t>
      </w:r>
      <w:r>
        <w:rPr>
          <w:rFonts w:ascii="Arial" w:hAnsi="Arial" w:cs="Arial"/>
          <w:sz w:val="22"/>
          <w:szCs w:val="22"/>
        </w:rPr>
        <w:t xml:space="preserve"> Originada</w:t>
      </w:r>
      <w:r>
        <w:rPr>
          <w:rFonts w:ascii="Arial" w:hAnsi="Arial" w:cs="Arial"/>
          <w:b/>
          <w:sz w:val="22"/>
          <w:szCs w:val="22"/>
        </w:rPr>
        <w:t xml:space="preserve"> </w:t>
      </w:r>
      <w:r>
        <w:rPr>
          <w:rFonts w:ascii="Arial" w:hAnsi="Arial" w:cs="Arial"/>
          <w:sz w:val="22"/>
          <w:szCs w:val="22"/>
        </w:rPr>
        <w:t>por ocorrência tratada no inciso I do artigo 78, o que acarretará as consequências previstas no artigo 80, incisos I a IV, ambos da Lei nº 8.666/93 e suas alterações.</w:t>
      </w:r>
    </w:p>
    <w:p w:rsidR="00511CAB" w:rsidRDefault="00511CAB" w:rsidP="00511CAB">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after="0" w:line="240" w:lineRule="auto"/>
        <w:jc w:val="both"/>
        <w:rPr>
          <w:b/>
          <w:bCs/>
        </w:rPr>
      </w:pPr>
      <w:r>
        <w:rPr>
          <w:rFonts w:eastAsia="Sylfaen"/>
          <w:b/>
          <w:bCs/>
        </w:rPr>
        <w:tab/>
        <w:t>CLÁUSULA</w:t>
      </w:r>
      <w:r>
        <w:rPr>
          <w:b/>
          <w:bCs/>
        </w:rPr>
        <w:t xml:space="preserve"> DÉCIMA TERCEIRA– LEGISLAÇÃO APLICÁVEL</w:t>
      </w:r>
    </w:p>
    <w:p w:rsidR="00511CAB" w:rsidRDefault="00511CAB" w:rsidP="00511CAB">
      <w:pPr>
        <w:pStyle w:val="Recuodecorpodetexto31"/>
        <w:ind w:right="-33"/>
        <w:rPr>
          <w:rFonts w:ascii="Arial" w:eastAsia="Sylfaen" w:hAnsi="Arial" w:cs="Arial"/>
          <w:b/>
          <w:bCs/>
          <w:sz w:val="22"/>
          <w:szCs w:val="22"/>
        </w:rPr>
      </w:pPr>
      <w:r>
        <w:rPr>
          <w:rFonts w:ascii="Arial" w:hAnsi="Arial" w:cs="Arial"/>
          <w:b/>
          <w:bCs/>
          <w:sz w:val="22"/>
          <w:szCs w:val="22"/>
        </w:rPr>
        <w:t>13.1</w:t>
      </w:r>
      <w:r>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Pr>
          <w:rFonts w:ascii="Arial" w:hAnsi="Arial" w:cs="Arial"/>
          <w:sz w:val="22"/>
          <w:szCs w:val="22"/>
        </w:rPr>
        <w:t xml:space="preserve"> </w:t>
      </w:r>
      <w:r>
        <w:rPr>
          <w:rFonts w:ascii="Arial" w:eastAsia="Sylfaen" w:hAnsi="Arial" w:cs="Arial"/>
          <w:bCs/>
          <w:sz w:val="22"/>
          <w:szCs w:val="22"/>
        </w:rPr>
        <w:tab/>
      </w:r>
      <w:r>
        <w:rPr>
          <w:rFonts w:ascii="Arial" w:eastAsia="Sylfaen" w:hAnsi="Arial" w:cs="Arial"/>
          <w:bCs/>
          <w:sz w:val="22"/>
          <w:szCs w:val="22"/>
        </w:rPr>
        <w:tab/>
      </w:r>
    </w:p>
    <w:p w:rsidR="00511CAB" w:rsidRDefault="00511CAB" w:rsidP="00511CAB">
      <w:pPr>
        <w:tabs>
          <w:tab w:val="left" w:pos="0"/>
        </w:tabs>
        <w:autoSpaceDE w:val="0"/>
        <w:spacing w:after="0" w:line="240" w:lineRule="auto"/>
        <w:jc w:val="both"/>
        <w:rPr>
          <w:rFonts w:eastAsia="Sylfaen"/>
          <w:b/>
          <w:bCs/>
        </w:rPr>
      </w:pPr>
      <w:r>
        <w:rPr>
          <w:rFonts w:eastAsia="Sylfaen"/>
          <w:b/>
          <w:bCs/>
        </w:rPr>
        <w:tab/>
        <w:t>CLÁUSULA</w:t>
      </w:r>
      <w:r>
        <w:rPr>
          <w:b/>
          <w:bCs/>
        </w:rPr>
        <w:t xml:space="preserve"> DÉCIMA QUARTA – VINCULAÇÃO</w:t>
      </w:r>
    </w:p>
    <w:p w:rsidR="00511CAB" w:rsidRDefault="00511CAB" w:rsidP="00511CAB">
      <w:pPr>
        <w:tabs>
          <w:tab w:val="left" w:pos="0"/>
        </w:tabs>
        <w:autoSpaceDE w:val="0"/>
        <w:spacing w:line="240" w:lineRule="auto"/>
        <w:jc w:val="both"/>
        <w:rPr>
          <w:bCs/>
        </w:rPr>
      </w:pPr>
      <w:r>
        <w:rPr>
          <w:rFonts w:eastAsia="Sylfaen"/>
          <w:b/>
          <w:bCs/>
        </w:rPr>
        <w:tab/>
        <w:t>14.1</w:t>
      </w:r>
      <w:r>
        <w:rPr>
          <w:rFonts w:eastAsia="Sylfaen"/>
          <w:bCs/>
        </w:rPr>
        <w:t xml:space="preserve"> O</w:t>
      </w:r>
      <w:r>
        <w:rPr>
          <w:bCs/>
        </w:rPr>
        <w:t xml:space="preserve"> presente contrato e</w:t>
      </w:r>
      <w:r w:rsidR="00FE2260">
        <w:rPr>
          <w:bCs/>
        </w:rPr>
        <w:t xml:space="preserve">stá vinculado ao Processo nº </w:t>
      </w:r>
      <w:r w:rsidR="00410D51">
        <w:rPr>
          <w:bCs/>
        </w:rPr>
        <w:t>68/220</w:t>
      </w:r>
      <w:r w:rsidR="00FE2260">
        <w:rPr>
          <w:bCs/>
        </w:rPr>
        <w:t xml:space="preserve">, Pregão Presencial nº </w:t>
      </w:r>
      <w:r w:rsidR="00936F6F">
        <w:rPr>
          <w:bCs/>
        </w:rPr>
        <w:t>05/2021</w:t>
      </w:r>
      <w:r>
        <w:rPr>
          <w:bCs/>
        </w:rPr>
        <w:t>, baseado na Lei 8.666/93 e alterações posteriores e na Lei nº 10.520/02 e suas alterações, as quais serão aplicadas também onde o contrato for omisso.</w:t>
      </w:r>
    </w:p>
    <w:p w:rsidR="00511CAB" w:rsidRDefault="00511CAB" w:rsidP="00511CAB">
      <w:pPr>
        <w:tabs>
          <w:tab w:val="left" w:pos="0"/>
        </w:tabs>
        <w:autoSpaceDE w:val="0"/>
        <w:spacing w:after="0" w:line="240" w:lineRule="auto"/>
        <w:jc w:val="both"/>
        <w:rPr>
          <w:rFonts w:eastAsia="Sylfaen"/>
          <w:b/>
          <w:bCs/>
        </w:rPr>
      </w:pPr>
      <w:r>
        <w:rPr>
          <w:rFonts w:eastAsia="Sylfaen"/>
          <w:b/>
          <w:bCs/>
        </w:rPr>
        <w:t>CLÁUSULA</w:t>
      </w:r>
      <w:r>
        <w:rPr>
          <w:b/>
          <w:bCs/>
        </w:rPr>
        <w:t xml:space="preserve"> DÉCIMA QUINTA – FORO</w:t>
      </w:r>
    </w:p>
    <w:p w:rsidR="00511CAB" w:rsidRDefault="00511CAB" w:rsidP="00511CAB">
      <w:pPr>
        <w:tabs>
          <w:tab w:val="left" w:pos="0"/>
        </w:tabs>
        <w:autoSpaceDE w:val="0"/>
        <w:spacing w:after="0" w:line="240" w:lineRule="auto"/>
        <w:jc w:val="both"/>
        <w:rPr>
          <w:b/>
          <w:bCs/>
        </w:rPr>
      </w:pPr>
      <w:r>
        <w:rPr>
          <w:rFonts w:eastAsia="Sylfaen"/>
          <w:b/>
          <w:bCs/>
        </w:rPr>
        <w:t>15.1</w:t>
      </w:r>
      <w:r>
        <w:rPr>
          <w:rFonts w:eastAsia="Sylfaen"/>
          <w:bCs/>
        </w:rPr>
        <w:t xml:space="preserve"> As</w:t>
      </w:r>
      <w:r>
        <w:rPr>
          <w:bCs/>
        </w:rPr>
        <w:t xml:space="preserve"> partes contratantes elegem o foro de Palmeira das Missões/RS como competente para dirimir quaisquer questões oriundas do presente contrato, inclusive </w:t>
      </w:r>
      <w:r>
        <w:rPr>
          <w:bCs/>
        </w:rPr>
        <w:lastRenderedPageBreak/>
        <w:t>os casos omissos, que não puderem ser resolvidos pela via administrativa, renunciando a qualquer outro, por mais privilegiado que seja.</w:t>
      </w:r>
    </w:p>
    <w:p w:rsidR="00511CAB" w:rsidRDefault="00511CAB" w:rsidP="00511CAB">
      <w:pPr>
        <w:tabs>
          <w:tab w:val="left" w:pos="0"/>
        </w:tabs>
        <w:autoSpaceDE w:val="0"/>
        <w:spacing w:line="240" w:lineRule="auto"/>
        <w:jc w:val="both"/>
        <w:rPr>
          <w:bCs/>
        </w:rPr>
      </w:pPr>
      <w:r>
        <w:rPr>
          <w:b/>
          <w:bCs/>
        </w:rPr>
        <w:t>15.2</w:t>
      </w:r>
      <w:r>
        <w:rPr>
          <w:bCs/>
        </w:rPr>
        <w:t xml:space="preserve"> Finalmente, por estarem </w:t>
      </w:r>
      <w:proofErr w:type="gramStart"/>
      <w:r>
        <w:rPr>
          <w:bCs/>
        </w:rPr>
        <w:t>as</w:t>
      </w:r>
      <w:proofErr w:type="gramEnd"/>
      <w:r>
        <w:rPr>
          <w:bCs/>
        </w:rPr>
        <w:t xml:space="preserve"> partes contratantes justas, certas e acordadas inteiramente quanto aos termos e cláusulas do presente Contrato, firmam-no, em três (03) vias de igual forma e conteúdo, sem rasuras, aos fins e efeitos de lei.</w:t>
      </w:r>
    </w:p>
    <w:p w:rsidR="000000F4" w:rsidRDefault="000000F4" w:rsidP="00511CAB">
      <w:pPr>
        <w:spacing w:after="0" w:line="240" w:lineRule="auto"/>
        <w:ind w:firstLine="709"/>
        <w:jc w:val="both"/>
      </w:pPr>
    </w:p>
    <w:p w:rsidR="00511CAB" w:rsidRDefault="00511CAB" w:rsidP="00511CAB">
      <w:pPr>
        <w:spacing w:after="0" w:line="240" w:lineRule="auto"/>
        <w:ind w:firstLine="709"/>
        <w:jc w:val="both"/>
      </w:pPr>
      <w:r>
        <w:t xml:space="preserve">Lajeado do Bugre RS, </w:t>
      </w:r>
      <w:proofErr w:type="gramStart"/>
      <w:r>
        <w:t>em ...</w:t>
      </w:r>
      <w:proofErr w:type="gramEnd"/>
      <w:r>
        <w:t>............</w:t>
      </w:r>
    </w:p>
    <w:p w:rsidR="00511CAB" w:rsidRDefault="00511CAB" w:rsidP="00511CAB">
      <w:pPr>
        <w:spacing w:after="0" w:line="240" w:lineRule="auto"/>
        <w:jc w:val="both"/>
      </w:pPr>
    </w:p>
    <w:p w:rsidR="00511CAB" w:rsidRDefault="00511CAB" w:rsidP="00511CAB">
      <w:pPr>
        <w:spacing w:after="0" w:line="240" w:lineRule="auto"/>
        <w:jc w:val="both"/>
      </w:pPr>
    </w:p>
    <w:p w:rsidR="000000F4" w:rsidRDefault="000000F4" w:rsidP="00511CAB">
      <w:pPr>
        <w:spacing w:after="0" w:line="240" w:lineRule="auto"/>
        <w:jc w:val="both"/>
      </w:pPr>
    </w:p>
    <w:p w:rsidR="00511CAB" w:rsidRDefault="00511CAB" w:rsidP="00511CAB">
      <w:pPr>
        <w:spacing w:after="0" w:line="240" w:lineRule="auto"/>
        <w:jc w:val="both"/>
      </w:pPr>
      <w:r>
        <w:t>MUNICÍPIO DE LAJEADO DO BUGRE</w:t>
      </w:r>
      <w:r>
        <w:tab/>
        <w:t xml:space="preserve">                                    CONTRATADO</w:t>
      </w:r>
    </w:p>
    <w:p w:rsidR="00511CAB" w:rsidRDefault="00511CAB" w:rsidP="00511CAB">
      <w:pPr>
        <w:spacing w:after="0" w:line="240" w:lineRule="auto"/>
        <w:rPr>
          <w:i/>
        </w:rPr>
      </w:pPr>
      <w:r>
        <w:rPr>
          <w:i/>
        </w:rPr>
        <w:t>Roberto Maciel Santos                                                                    _______________</w:t>
      </w:r>
    </w:p>
    <w:p w:rsidR="00511CAB" w:rsidRDefault="00511CAB" w:rsidP="00511CAB">
      <w:pPr>
        <w:spacing w:after="0" w:line="240" w:lineRule="auto"/>
      </w:pPr>
      <w:r>
        <w:t>CONTRATANTE</w:t>
      </w:r>
    </w:p>
    <w:p w:rsidR="00511CAB" w:rsidRDefault="00511CAB" w:rsidP="00511CAB">
      <w:pPr>
        <w:spacing w:after="0" w:line="240" w:lineRule="auto"/>
        <w:jc w:val="center"/>
      </w:pPr>
    </w:p>
    <w:p w:rsidR="000000F4" w:rsidRDefault="000000F4" w:rsidP="00511CAB">
      <w:pPr>
        <w:spacing w:after="0" w:line="240" w:lineRule="auto"/>
        <w:jc w:val="center"/>
      </w:pPr>
    </w:p>
    <w:p w:rsidR="000000F4" w:rsidRDefault="000000F4" w:rsidP="00511CAB">
      <w:pPr>
        <w:spacing w:after="0" w:line="240" w:lineRule="auto"/>
        <w:jc w:val="center"/>
      </w:pPr>
    </w:p>
    <w:p w:rsidR="00A4534C" w:rsidRDefault="00A4534C" w:rsidP="00511CAB">
      <w:pPr>
        <w:spacing w:after="0" w:line="240" w:lineRule="auto"/>
      </w:pPr>
      <w:r>
        <w:t>Testemunhas</w:t>
      </w:r>
    </w:p>
    <w:p w:rsidR="000000F4" w:rsidRDefault="000000F4" w:rsidP="00511CAB">
      <w:pPr>
        <w:spacing w:after="0" w:line="240" w:lineRule="auto"/>
      </w:pPr>
    </w:p>
    <w:p w:rsidR="000000F4" w:rsidRDefault="00A4534C" w:rsidP="00A4534C">
      <w:pPr>
        <w:spacing w:after="0" w:line="240" w:lineRule="auto"/>
      </w:pPr>
      <w:r>
        <w:t>1</w:t>
      </w:r>
      <w:r w:rsidR="00511CAB">
        <w:t>_____</w:t>
      </w:r>
      <w:r w:rsidR="00584F47">
        <w:t>___________________________</w:t>
      </w:r>
    </w:p>
    <w:p w:rsidR="000000F4" w:rsidRDefault="000000F4" w:rsidP="00A4534C">
      <w:pPr>
        <w:spacing w:after="0" w:line="240" w:lineRule="auto"/>
      </w:pPr>
    </w:p>
    <w:p w:rsidR="000000F4" w:rsidRDefault="000000F4" w:rsidP="00A4534C">
      <w:pPr>
        <w:spacing w:after="0" w:line="240" w:lineRule="auto"/>
      </w:pPr>
    </w:p>
    <w:p w:rsidR="000000F4" w:rsidRDefault="000000F4" w:rsidP="00A4534C">
      <w:pPr>
        <w:spacing w:after="0" w:line="240" w:lineRule="auto"/>
      </w:pPr>
    </w:p>
    <w:p w:rsidR="00511CAB" w:rsidRDefault="00A4534C" w:rsidP="00A4534C">
      <w:pPr>
        <w:spacing w:after="0" w:line="240" w:lineRule="auto"/>
      </w:pPr>
      <w:r>
        <w:t>2</w:t>
      </w:r>
      <w:r w:rsidR="00511CAB">
        <w:t>__________________________________</w:t>
      </w: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Pr="000000F4" w:rsidRDefault="000000F4" w:rsidP="000000F4">
      <w:pPr>
        <w:rPr>
          <w:lang w:eastAsia="ar-SA"/>
        </w:rPr>
      </w:pP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8C1C4E" w:rsidRDefault="008C1C4E" w:rsidP="008C1C4E">
      <w:pPr>
        <w:rPr>
          <w:lang w:eastAsia="ar-SA"/>
        </w:rPr>
      </w:pPr>
    </w:p>
    <w:p w:rsidR="008C1C4E" w:rsidRDefault="008C1C4E" w:rsidP="008C1C4E">
      <w:pPr>
        <w:rPr>
          <w:lang w:eastAsia="ar-SA"/>
        </w:rPr>
      </w:pPr>
    </w:p>
    <w:p w:rsidR="008C1C4E" w:rsidRDefault="008C1C4E" w:rsidP="008C1C4E">
      <w:pPr>
        <w:rPr>
          <w:lang w:eastAsia="ar-SA"/>
        </w:rPr>
      </w:pPr>
    </w:p>
    <w:p w:rsidR="008C1C4E" w:rsidRPr="008C1C4E" w:rsidRDefault="008C1C4E" w:rsidP="008C1C4E">
      <w:pPr>
        <w:rPr>
          <w:lang w:eastAsia="ar-SA"/>
        </w:rPr>
      </w:pPr>
      <w:bookmarkStart w:id="2" w:name="_GoBack"/>
      <w:bookmarkEnd w:id="2"/>
    </w:p>
    <w:p w:rsidR="00511CAB" w:rsidRDefault="00511CAB" w:rsidP="00511CAB">
      <w:pPr>
        <w:pStyle w:val="Ttulo"/>
        <w:rPr>
          <w:rFonts w:cs="Arial"/>
          <w:sz w:val="22"/>
          <w:szCs w:val="22"/>
          <w:lang w:val="pt-BR"/>
        </w:rPr>
      </w:pPr>
      <w:r>
        <w:rPr>
          <w:rFonts w:cs="Arial"/>
          <w:sz w:val="22"/>
          <w:szCs w:val="22"/>
          <w:lang w:val="pt-BR"/>
        </w:rPr>
        <w:t>ANEXO IX</w:t>
      </w:r>
    </w:p>
    <w:p w:rsidR="00511CAB" w:rsidRDefault="00511CAB" w:rsidP="00511CAB">
      <w:pPr>
        <w:pStyle w:val="Ttulo"/>
        <w:rPr>
          <w:rFonts w:cs="Arial"/>
          <w:sz w:val="22"/>
          <w:szCs w:val="22"/>
          <w:lang w:val="pt-BR"/>
        </w:rPr>
      </w:pPr>
      <w:r>
        <w:rPr>
          <w:rFonts w:cs="Arial"/>
          <w:sz w:val="22"/>
          <w:szCs w:val="22"/>
        </w:rPr>
        <w:t>DECLARAÇÃO QUE NÃO EMPREGA MENOR DE IDADE</w:t>
      </w:r>
    </w:p>
    <w:p w:rsidR="00511CAB" w:rsidRDefault="00511CAB" w:rsidP="00511CAB">
      <w:pPr>
        <w:spacing w:line="240" w:lineRule="auto"/>
        <w:jc w:val="center"/>
        <w:rPr>
          <w:b/>
          <w:snapToGrid w:val="0"/>
        </w:rPr>
      </w:pPr>
    </w:p>
    <w:p w:rsidR="00511CAB" w:rsidRDefault="00511CAB" w:rsidP="00511CAB">
      <w:pPr>
        <w:spacing w:line="240" w:lineRule="auto"/>
        <w:jc w:val="both"/>
        <w:rPr>
          <w:snapToGrid w:val="0"/>
        </w:rPr>
      </w:pPr>
      <w:r>
        <w:rPr>
          <w:snapToGrid w:val="0"/>
        </w:rPr>
        <w:t>___________________________________________</w:t>
      </w:r>
      <w:proofErr w:type="gramStart"/>
      <w:r>
        <w:rPr>
          <w:snapToGrid w:val="0"/>
        </w:rPr>
        <w:t>(</w:t>
      </w:r>
      <w:proofErr w:type="gramEnd"/>
      <w:r>
        <w:rPr>
          <w:snapToGrid w:val="0"/>
        </w:rPr>
        <w:t xml:space="preserve">nome da empresa), inscrita no </w:t>
      </w:r>
    </w:p>
    <w:p w:rsidR="00511CAB" w:rsidRDefault="00511CAB" w:rsidP="00511CAB">
      <w:pPr>
        <w:spacing w:line="240" w:lineRule="auto"/>
        <w:jc w:val="both"/>
        <w:rPr>
          <w:snapToGrid w:val="0"/>
        </w:rPr>
      </w:pPr>
      <w:r>
        <w:rPr>
          <w:snapToGrid w:val="0"/>
        </w:rPr>
        <w:t xml:space="preserve">CNPJ sob nº _______________, por intermédio de seu representante legal, </w:t>
      </w:r>
      <w:proofErr w:type="gramStart"/>
      <w:r>
        <w:rPr>
          <w:snapToGrid w:val="0"/>
        </w:rPr>
        <w:t>Sr.</w:t>
      </w:r>
      <w:proofErr w:type="gramEnd"/>
      <w:r>
        <w:rPr>
          <w:snapToGrid w:val="0"/>
        </w:rPr>
        <w:t>(a)______________________________, portador(a) da Carteira de Identidade nº _________________  Órgão expedidor _______  e do C.P.F nº ________________,</w:t>
      </w:r>
    </w:p>
    <w:p w:rsidR="00511CAB" w:rsidRDefault="00511CAB" w:rsidP="00511CAB">
      <w:pPr>
        <w:spacing w:line="240" w:lineRule="auto"/>
        <w:jc w:val="both"/>
        <w:rPr>
          <w:snapToGrid w:val="0"/>
        </w:rPr>
      </w:pPr>
      <w:r>
        <w:rPr>
          <w:b/>
          <w:snapToGrid w:val="0"/>
        </w:rPr>
        <w:t>DECLARA</w:t>
      </w:r>
      <w:r>
        <w:rPr>
          <w:snapToGrid w:val="0"/>
        </w:rPr>
        <w:t>, para fins de cumprimento do disposto no inciso XXXIII do Art. 7º da Constituição Federal, que não emprega menor de dezoito anos em trabalho noturno, perigoso ou insalubre e que não emprega menor de dezesseis anos.</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b/>
          <w:snapToGrid w:val="0"/>
        </w:rPr>
        <w:t>Ressalva</w:t>
      </w:r>
      <w:r>
        <w:rPr>
          <w:snapToGrid w:val="0"/>
        </w:rPr>
        <w:t xml:space="preserve">: emprega menor, a partir de quatorze anos, na condição de aprendiz </w:t>
      </w:r>
      <w:proofErr w:type="gramStart"/>
      <w:r>
        <w:rPr>
          <w:snapToGrid w:val="0"/>
        </w:rPr>
        <w:t xml:space="preserve">( </w:t>
      </w:r>
      <w:proofErr w:type="gramEnd"/>
      <w:r>
        <w:rPr>
          <w:snapToGrid w:val="0"/>
        </w:rPr>
        <w:t>)</w:t>
      </w:r>
    </w:p>
    <w:p w:rsidR="00511CAB" w:rsidRDefault="00511CAB" w:rsidP="00511CAB">
      <w:pPr>
        <w:spacing w:line="240" w:lineRule="auto"/>
        <w:jc w:val="both"/>
        <w:rPr>
          <w:snapToGrid w:val="0"/>
        </w:rPr>
      </w:pPr>
      <w:r>
        <w:rPr>
          <w:snapToGrid w:val="0"/>
        </w:rPr>
        <w:t>(assinalar com “x” a ressalva acima, caso verdadeira</w:t>
      </w:r>
      <w:proofErr w:type="gramStart"/>
      <w:r>
        <w:rPr>
          <w:snapToGrid w:val="0"/>
        </w:rPr>
        <w:t>)</w:t>
      </w:r>
      <w:proofErr w:type="gramEnd"/>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 xml:space="preserve">(Local e data) __________________, ____ de __________________ </w:t>
      </w:r>
      <w:proofErr w:type="spellStart"/>
      <w:r>
        <w:rPr>
          <w:snapToGrid w:val="0"/>
        </w:rPr>
        <w:t>de</w:t>
      </w:r>
      <w:proofErr w:type="spellEnd"/>
      <w:r>
        <w:rPr>
          <w:snapToGrid w:val="0"/>
        </w:rPr>
        <w:t xml:space="preserve"> 20__.</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__________________________________________</w:t>
      </w:r>
    </w:p>
    <w:p w:rsidR="00511CAB" w:rsidRDefault="00511CAB" w:rsidP="00511CAB">
      <w:pPr>
        <w:spacing w:line="240" w:lineRule="auto"/>
        <w:jc w:val="both"/>
        <w:rPr>
          <w:snapToGrid w:val="0"/>
        </w:rPr>
      </w:pPr>
      <w:r>
        <w:rPr>
          <w:snapToGrid w:val="0"/>
        </w:rPr>
        <w:t>(representante legal com – nome e cargo)</w:t>
      </w:r>
    </w:p>
    <w:p w:rsidR="00511CAB" w:rsidRDefault="00511CAB" w:rsidP="00511CAB">
      <w:pPr>
        <w:spacing w:after="0" w:line="240" w:lineRule="auto"/>
        <w:rPr>
          <w:color w:val="FF0000"/>
        </w:rPr>
      </w:pPr>
    </w:p>
    <w:p w:rsidR="00A8088A" w:rsidRDefault="00A8088A"/>
    <w:sectPr w:rsidR="00A8088A" w:rsidSect="00760030">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1EA648F"/>
    <w:multiLevelType w:val="multilevel"/>
    <w:tmpl w:val="325C7B0A"/>
    <w:lvl w:ilvl="0">
      <w:start w:val="16"/>
      <w:numFmt w:val="decimal"/>
      <w:lvlText w:val="%1"/>
      <w:lvlJc w:val="left"/>
      <w:pPr>
        <w:ind w:left="1068" w:hanging="360"/>
      </w:pPr>
      <w:rPr>
        <w:rFonts w:eastAsia="Arial Unicode MS"/>
      </w:rPr>
    </w:lvl>
    <w:lvl w:ilvl="1">
      <w:start w:val="5"/>
      <w:numFmt w:val="decimal"/>
      <w:isLgl/>
      <w:lvlText w:val="%1.%2"/>
      <w:lvlJc w:val="left"/>
      <w:pPr>
        <w:ind w:left="1083" w:hanging="375"/>
      </w:pPr>
      <w:rPr>
        <w:b/>
      </w:rPr>
    </w:lvl>
    <w:lvl w:ilvl="2">
      <w:start w:val="1"/>
      <w:numFmt w:val="decimal"/>
      <w:isLgl/>
      <w:lvlText w:val="%1.%2.%3"/>
      <w:lvlJc w:val="left"/>
      <w:pPr>
        <w:ind w:left="1428" w:hanging="720"/>
      </w:pPr>
    </w:lvl>
    <w:lvl w:ilvl="3">
      <w:start w:val="1"/>
      <w:numFmt w:val="decimalZero"/>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Zero"/>
      <w:isLgl/>
      <w:lvlText w:val="%1.%2.%3.%4.%5.%6.%7.%8.%9"/>
      <w:lvlJc w:val="left"/>
      <w:pPr>
        <w:ind w:left="2508" w:hanging="1800"/>
      </w:pPr>
    </w:lvl>
  </w:abstractNum>
  <w:abstractNum w:abstractNumId="12">
    <w:nsid w:val="66313A6B"/>
    <w:multiLevelType w:val="multilevel"/>
    <w:tmpl w:val="FBDCA9D6"/>
    <w:lvl w:ilvl="0">
      <w:start w:val="1"/>
      <w:numFmt w:val="decimal"/>
      <w:lvlText w:val="%1."/>
      <w:lvlJc w:val="left"/>
      <w:pPr>
        <w:ind w:left="402" w:hanging="240"/>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62" w:hanging="468"/>
      </w:pPr>
      <w:rPr>
        <w:rFonts w:ascii="Times New Roman" w:eastAsia="Times New Roman" w:hAnsi="Times New Roman" w:cs="Times New Roman" w:hint="default"/>
        <w:spacing w:val="-36"/>
        <w:w w:val="99"/>
        <w:sz w:val="24"/>
        <w:szCs w:val="24"/>
        <w:lang w:val="pt-PT" w:eastAsia="pt-PT" w:bidi="pt-PT"/>
      </w:rPr>
    </w:lvl>
    <w:lvl w:ilvl="2">
      <w:start w:val="1"/>
      <w:numFmt w:val="decimal"/>
      <w:lvlText w:val="%1.%2.%3."/>
      <w:lvlJc w:val="left"/>
      <w:pPr>
        <w:ind w:left="162" w:hanging="60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4"/>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760" w:hanging="804"/>
      </w:pPr>
      <w:rPr>
        <w:rFonts w:hint="default"/>
        <w:lang w:val="pt-PT" w:eastAsia="pt-PT" w:bidi="pt-PT"/>
      </w:rPr>
    </w:lvl>
    <w:lvl w:ilvl="5">
      <w:numFmt w:val="bullet"/>
      <w:lvlText w:val="•"/>
      <w:lvlJc w:val="left"/>
      <w:pPr>
        <w:ind w:left="880" w:hanging="804"/>
      </w:pPr>
      <w:rPr>
        <w:rFonts w:hint="default"/>
        <w:lang w:val="pt-PT" w:eastAsia="pt-PT" w:bidi="pt-PT"/>
      </w:rPr>
    </w:lvl>
    <w:lvl w:ilvl="6">
      <w:numFmt w:val="bullet"/>
      <w:lvlText w:val="•"/>
      <w:lvlJc w:val="left"/>
      <w:pPr>
        <w:ind w:left="2685" w:hanging="804"/>
      </w:pPr>
      <w:rPr>
        <w:rFonts w:hint="default"/>
        <w:lang w:val="pt-PT" w:eastAsia="pt-PT" w:bidi="pt-PT"/>
      </w:rPr>
    </w:lvl>
    <w:lvl w:ilvl="7">
      <w:numFmt w:val="bullet"/>
      <w:lvlText w:val="•"/>
      <w:lvlJc w:val="left"/>
      <w:pPr>
        <w:ind w:left="4490" w:hanging="804"/>
      </w:pPr>
      <w:rPr>
        <w:rFonts w:hint="default"/>
        <w:lang w:val="pt-PT" w:eastAsia="pt-PT" w:bidi="pt-PT"/>
      </w:rPr>
    </w:lvl>
    <w:lvl w:ilvl="8">
      <w:numFmt w:val="bullet"/>
      <w:lvlText w:val="•"/>
      <w:lvlJc w:val="left"/>
      <w:pPr>
        <w:ind w:left="6295" w:hanging="804"/>
      </w:pPr>
      <w:rPr>
        <w:rFonts w:hint="default"/>
        <w:lang w:val="pt-PT" w:eastAsia="pt-PT" w:bidi="pt-P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AB"/>
    <w:rsid w:val="000000F4"/>
    <w:rsid w:val="000528BD"/>
    <w:rsid w:val="00055DD3"/>
    <w:rsid w:val="000A7DD6"/>
    <w:rsid w:val="00116145"/>
    <w:rsid w:val="00127FA3"/>
    <w:rsid w:val="001C1E56"/>
    <w:rsid w:val="001F63DF"/>
    <w:rsid w:val="002650A0"/>
    <w:rsid w:val="002C6328"/>
    <w:rsid w:val="002E0FCD"/>
    <w:rsid w:val="003B54B9"/>
    <w:rsid w:val="00410D51"/>
    <w:rsid w:val="00497C06"/>
    <w:rsid w:val="00511CAB"/>
    <w:rsid w:val="00551D92"/>
    <w:rsid w:val="00584F47"/>
    <w:rsid w:val="0066630C"/>
    <w:rsid w:val="00671322"/>
    <w:rsid w:val="00683F16"/>
    <w:rsid w:val="00685B53"/>
    <w:rsid w:val="006D5B99"/>
    <w:rsid w:val="006E4FCA"/>
    <w:rsid w:val="0072286B"/>
    <w:rsid w:val="007241DC"/>
    <w:rsid w:val="00760030"/>
    <w:rsid w:val="00763C65"/>
    <w:rsid w:val="00795E43"/>
    <w:rsid w:val="007C4018"/>
    <w:rsid w:val="007D4615"/>
    <w:rsid w:val="007E4E15"/>
    <w:rsid w:val="00892C49"/>
    <w:rsid w:val="00895911"/>
    <w:rsid w:val="008B6E0D"/>
    <w:rsid w:val="008C1C4E"/>
    <w:rsid w:val="008C75B0"/>
    <w:rsid w:val="008E14A8"/>
    <w:rsid w:val="0093337F"/>
    <w:rsid w:val="00936F6F"/>
    <w:rsid w:val="00991E02"/>
    <w:rsid w:val="009B629F"/>
    <w:rsid w:val="00A10C1B"/>
    <w:rsid w:val="00A4534C"/>
    <w:rsid w:val="00A8088A"/>
    <w:rsid w:val="00A86371"/>
    <w:rsid w:val="00B04369"/>
    <w:rsid w:val="00BB3ED4"/>
    <w:rsid w:val="00C11FE0"/>
    <w:rsid w:val="00C50816"/>
    <w:rsid w:val="00C5092E"/>
    <w:rsid w:val="00CE23E2"/>
    <w:rsid w:val="00D11DFD"/>
    <w:rsid w:val="00D56EAC"/>
    <w:rsid w:val="00DC4DD9"/>
    <w:rsid w:val="00E107AC"/>
    <w:rsid w:val="00E265AB"/>
    <w:rsid w:val="00E874FD"/>
    <w:rsid w:val="00EC4B68"/>
    <w:rsid w:val="00F0148F"/>
    <w:rsid w:val="00F46AE1"/>
    <w:rsid w:val="00FD3E41"/>
    <w:rsid w:val="00FE2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semiHidden/>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semiHidden/>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semiHidden/>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semiHidden/>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5106">
      <w:bodyDiv w:val="1"/>
      <w:marLeft w:val="0"/>
      <w:marRight w:val="0"/>
      <w:marTop w:val="0"/>
      <w:marBottom w:val="0"/>
      <w:divBdr>
        <w:top w:val="none" w:sz="0" w:space="0" w:color="auto"/>
        <w:left w:val="none" w:sz="0" w:space="0" w:color="auto"/>
        <w:bottom w:val="none" w:sz="0" w:space="0" w:color="auto"/>
        <w:right w:val="none" w:sz="0" w:space="0" w:color="auto"/>
      </w:divBdr>
    </w:div>
    <w:div w:id="333338703">
      <w:bodyDiv w:val="1"/>
      <w:marLeft w:val="0"/>
      <w:marRight w:val="0"/>
      <w:marTop w:val="0"/>
      <w:marBottom w:val="0"/>
      <w:divBdr>
        <w:top w:val="none" w:sz="0" w:space="0" w:color="auto"/>
        <w:left w:val="none" w:sz="0" w:space="0" w:color="auto"/>
        <w:bottom w:val="none" w:sz="0" w:space="0" w:color="auto"/>
        <w:right w:val="none" w:sz="0" w:space="0" w:color="auto"/>
      </w:divBdr>
    </w:div>
    <w:div w:id="1064063198">
      <w:bodyDiv w:val="1"/>
      <w:marLeft w:val="0"/>
      <w:marRight w:val="0"/>
      <w:marTop w:val="0"/>
      <w:marBottom w:val="0"/>
      <w:divBdr>
        <w:top w:val="none" w:sz="0" w:space="0" w:color="auto"/>
        <w:left w:val="none" w:sz="0" w:space="0" w:color="auto"/>
        <w:bottom w:val="none" w:sz="0" w:space="0" w:color="auto"/>
        <w:right w:val="none" w:sz="0" w:space="0" w:color="auto"/>
      </w:divBdr>
    </w:div>
    <w:div w:id="15035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lajeadodobugre.rs.g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34</Pages>
  <Words>11584</Words>
  <Characters>62556</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acer-02</cp:lastModifiedBy>
  <cp:revision>20</cp:revision>
  <cp:lastPrinted>2019-12-16T13:50:00Z</cp:lastPrinted>
  <dcterms:created xsi:type="dcterms:W3CDTF">2019-02-28T14:50:00Z</dcterms:created>
  <dcterms:modified xsi:type="dcterms:W3CDTF">2021-03-22T19:55:00Z</dcterms:modified>
</cp:coreProperties>
</file>